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A" w:rsidRPr="00E2467A" w:rsidRDefault="00E2467A" w:rsidP="00E2467A">
      <w:pPr>
        <w:suppressAutoHyphens/>
        <w:spacing w:after="0" w:line="100" w:lineRule="atLeast"/>
        <w:jc w:val="center"/>
        <w:rPr>
          <w:rFonts w:ascii="Arial" w:eastAsia="Arial Unicode MS" w:hAnsi="Arial" w:cs="Arial"/>
          <w:color w:val="000000"/>
          <w:kern w:val="1"/>
          <w:sz w:val="32"/>
          <w:szCs w:val="32"/>
          <w:lang w:eastAsia="ar-SA"/>
        </w:rPr>
      </w:pPr>
    </w:p>
    <w:p w:rsidR="009C4621" w:rsidRPr="00AA6EA9" w:rsidRDefault="009C4621" w:rsidP="009C4621">
      <w:pPr>
        <w:rPr>
          <w:rFonts w:ascii="Calibri" w:hAnsi="Calibri"/>
        </w:rPr>
      </w:pPr>
    </w:p>
    <w:tbl>
      <w:tblPr>
        <w:tblpPr w:leftFromText="187" w:rightFromText="187" w:horzAnchor="margin" w:tblpXSpec="right" w:tblpYSpec="top"/>
        <w:tblW w:w="320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145"/>
      </w:tblGrid>
      <w:tr w:rsidR="009C4621" w:rsidRPr="005A72B2" w:rsidTr="009C4621">
        <w:tc>
          <w:tcPr>
            <w:tcW w:w="5000" w:type="pct"/>
          </w:tcPr>
          <w:p w:rsidR="009C4621" w:rsidRPr="005A72B2" w:rsidRDefault="009C4621" w:rsidP="009C4621">
            <w:pPr>
              <w:pStyle w:val="NoSpacing"/>
              <w:rPr>
                <w:rFonts w:cs="Tahoma"/>
                <w:sz w:val="72"/>
                <w:szCs w:val="72"/>
              </w:rPr>
            </w:pPr>
            <w:r w:rsidRPr="005A72B2">
              <w:rPr>
                <w:rFonts w:cs="Tahoma"/>
                <w:sz w:val="56"/>
                <w:szCs w:val="56"/>
              </w:rPr>
              <w:t>КОНКУРСНА ДОКУМЕНТАЦИЈА</w:t>
            </w:r>
          </w:p>
        </w:tc>
      </w:tr>
      <w:tr w:rsidR="009C4621" w:rsidRPr="005A72B2" w:rsidTr="009C4621">
        <w:tc>
          <w:tcPr>
            <w:tcW w:w="5000" w:type="pct"/>
          </w:tcPr>
          <w:p w:rsidR="00E51B1C" w:rsidRPr="00DB66D8" w:rsidRDefault="00E51B1C" w:rsidP="009C4621">
            <w:pPr>
              <w:pStyle w:val="NoSpacing"/>
              <w:rPr>
                <w:rFonts w:cs="Tahoma"/>
                <w:sz w:val="28"/>
                <w:szCs w:val="28"/>
                <w:lang w:val="sr-Cyrl-CS"/>
              </w:rPr>
            </w:pPr>
            <w:r>
              <w:rPr>
                <w:rFonts w:cs="Tahoma"/>
                <w:sz w:val="28"/>
                <w:szCs w:val="28"/>
                <w:lang w:val="sr-Cyrl-CS"/>
              </w:rPr>
              <w:t>За јавну набавку услуга рачуноводства, ревизије и вођења књига</w:t>
            </w:r>
            <w:r w:rsidR="009C4621">
              <w:rPr>
                <w:rFonts w:cs="Tahoma"/>
                <w:sz w:val="28"/>
                <w:szCs w:val="28"/>
              </w:rPr>
              <w:t xml:space="preserve"> у </w:t>
            </w:r>
            <w:r w:rsidR="009C4621" w:rsidRPr="009D309E">
              <w:rPr>
                <w:rFonts w:cs="Tahoma"/>
                <w:sz w:val="28"/>
                <w:szCs w:val="28"/>
                <w:lang w:val="sr-Cyrl-CS"/>
              </w:rPr>
              <w:t>поступку</w:t>
            </w:r>
            <w:r w:rsidR="009C4621">
              <w:rPr>
                <w:rFonts w:cs="Tahoma"/>
                <w:sz w:val="28"/>
                <w:szCs w:val="28"/>
                <w:lang w:val="sr-Cyrl-CS"/>
              </w:rPr>
              <w:t xml:space="preserve"> јавне набавке мале вредности ЈН МВ</w:t>
            </w:r>
            <w:r w:rsidR="003B49FE">
              <w:rPr>
                <w:rFonts w:cs="Tahoma"/>
                <w:sz w:val="28"/>
                <w:szCs w:val="28"/>
                <w:lang w:val="sr-Cyrl-CS"/>
              </w:rPr>
              <w:t xml:space="preserve"> </w:t>
            </w:r>
            <w:r>
              <w:rPr>
                <w:rFonts w:cs="Tahoma"/>
                <w:sz w:val="28"/>
                <w:szCs w:val="28"/>
              </w:rPr>
              <w:t>01</w:t>
            </w:r>
            <w:r w:rsidR="009C4621" w:rsidRPr="009D309E">
              <w:rPr>
                <w:rFonts w:cs="Tahoma"/>
                <w:sz w:val="28"/>
                <w:szCs w:val="28"/>
                <w:lang w:val="sr-Cyrl-CS"/>
              </w:rPr>
              <w:t>/1</w:t>
            </w:r>
            <w:r w:rsidR="00B7101F">
              <w:rPr>
                <w:rFonts w:cs="Tahoma"/>
                <w:sz w:val="28"/>
                <w:szCs w:val="28"/>
                <w:lang w:val="sr-Cyrl-CS"/>
              </w:rPr>
              <w:t>6</w:t>
            </w:r>
          </w:p>
        </w:tc>
      </w:tr>
      <w:tr w:rsidR="009C4621" w:rsidRPr="005A72B2" w:rsidTr="009C4621">
        <w:tc>
          <w:tcPr>
            <w:tcW w:w="5000" w:type="pct"/>
          </w:tcPr>
          <w:p w:rsidR="009C4621" w:rsidRPr="00F81DCA" w:rsidRDefault="009C4621" w:rsidP="009C4621">
            <w:pPr>
              <w:rPr>
                <w:sz w:val="12"/>
                <w:szCs w:val="12"/>
                <w:lang w:val="sr-Cyrl-CS"/>
              </w:rPr>
            </w:pPr>
            <w:r>
              <w:rPr>
                <w:noProof/>
                <w:sz w:val="12"/>
                <w:szCs w:val="12"/>
                <w:lang w:val="sr-Latn-RS" w:eastAsia="sr-Latn-RS"/>
              </w:rPr>
              <w:drawing>
                <wp:inline distT="0" distB="0" distL="0" distR="0" wp14:anchorId="133B1223" wp14:editId="5C337F69">
                  <wp:extent cx="857250" cy="809625"/>
                  <wp:effectExtent l="19050" t="0" r="0" b="0"/>
                  <wp:docPr id="1" name="Picture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9">
                            <a:lum contrast="6000"/>
                          </a:blip>
                          <a:srcRect l="22906" r="22906" b="12192"/>
                          <a:stretch>
                            <a:fillRect/>
                          </a:stretch>
                        </pic:blipFill>
                        <pic:spPr bwMode="auto">
                          <a:xfrm>
                            <a:off x="0" y="0"/>
                            <a:ext cx="857250" cy="809625"/>
                          </a:xfrm>
                          <a:prstGeom prst="rect">
                            <a:avLst/>
                          </a:prstGeom>
                          <a:noFill/>
                          <a:ln w="9525">
                            <a:noFill/>
                            <a:miter lim="800000"/>
                            <a:headEnd/>
                            <a:tailEnd/>
                          </a:ln>
                        </pic:spPr>
                      </pic:pic>
                    </a:graphicData>
                  </a:graphic>
                </wp:inline>
              </w:drawing>
            </w:r>
          </w:p>
          <w:p w:rsidR="008A27D0" w:rsidRDefault="008A27D0" w:rsidP="009C4621">
            <w:pPr>
              <w:pStyle w:val="NoSpacing"/>
              <w:rPr>
                <w:sz w:val="20"/>
                <w:szCs w:val="20"/>
                <w:lang w:val="sr-Cyrl-RS"/>
              </w:rPr>
            </w:pPr>
          </w:p>
          <w:p w:rsidR="008A27D0" w:rsidRDefault="008A27D0" w:rsidP="009C4621">
            <w:pPr>
              <w:pStyle w:val="NoSpacing"/>
              <w:rPr>
                <w:sz w:val="20"/>
                <w:szCs w:val="20"/>
                <w:lang w:val="sr-Cyrl-RS"/>
              </w:rPr>
            </w:pPr>
          </w:p>
          <w:p w:rsidR="009C4621" w:rsidRPr="00F81DCA" w:rsidRDefault="008A27D0" w:rsidP="008A27D0">
            <w:pPr>
              <w:pStyle w:val="NoSpacing"/>
              <w:rPr>
                <w:rFonts w:cs="Tahoma"/>
                <w:sz w:val="20"/>
                <w:szCs w:val="20"/>
              </w:rPr>
            </w:pPr>
            <w:r w:rsidRPr="00EA21E4">
              <w:rPr>
                <w:noProof/>
                <w:highlight w:val="yellow"/>
                <w:lang w:val="sr-Latn-RS" w:eastAsia="sr-Latn-RS"/>
              </w:rPr>
              <mc:AlternateContent>
                <mc:Choice Requires="wps">
                  <w:drawing>
                    <wp:anchor distT="0" distB="0" distL="114300" distR="114300" simplePos="0" relativeHeight="251660288" behindDoc="0" locked="0" layoutInCell="1" allowOverlap="1" wp14:anchorId="3EABCFE9" wp14:editId="605405A5">
                      <wp:simplePos x="0" y="0"/>
                      <wp:positionH relativeFrom="column">
                        <wp:posOffset>822325</wp:posOffset>
                      </wp:positionH>
                      <wp:positionV relativeFrom="paragraph">
                        <wp:posOffset>-1473835</wp:posOffset>
                      </wp:positionV>
                      <wp:extent cx="3001645" cy="9906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5" w:rsidRPr="00F81DCA" w:rsidRDefault="00734C25"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734C25" w:rsidRDefault="00734C25"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734C25" w:rsidRPr="008A27D0" w:rsidRDefault="00734C25"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75pt;margin-top:-116.05pt;width:23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" stroked="f">
                      <v:textbox>
                        <w:txbxContent>
                          <w:p w:rsidR="00734C25" w:rsidRPr="00F81DCA" w:rsidRDefault="00734C25"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734C25" w:rsidRDefault="00734C25"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734C25" w:rsidRPr="008A27D0" w:rsidRDefault="00734C25"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v:textbox>
                      <w10:wrap type="square"/>
                    </v:shape>
                  </w:pict>
                </mc:Fallback>
              </mc:AlternateContent>
            </w:r>
            <w:r w:rsidR="009C4621" w:rsidRPr="00F81DCA">
              <w:rPr>
                <w:sz w:val="20"/>
                <w:szCs w:val="20"/>
              </w:rPr>
              <w:t>Бул. Михајла Пупина 25, 21000 Нови Сад</w:t>
            </w:r>
            <w:r w:rsidR="009C4621">
              <w:rPr>
                <w:sz w:val="20"/>
                <w:szCs w:val="20"/>
              </w:rPr>
              <w:t>, Тел.</w:t>
            </w:r>
            <w:r w:rsidR="009C4621" w:rsidRPr="00F81DCA">
              <w:rPr>
                <w:sz w:val="20"/>
                <w:szCs w:val="20"/>
              </w:rPr>
              <w:t>: +381 (21) 475 4295</w:t>
            </w:r>
          </w:p>
        </w:tc>
      </w:tr>
    </w:tbl>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Default="009C4621" w:rsidP="009C4621">
      <w:pPr>
        <w:tabs>
          <w:tab w:val="left" w:pos="3586"/>
        </w:tabs>
        <w:rPr>
          <w:rFonts w:ascii="Calibri" w:hAnsi="Calibri" w:cs="Tahoma"/>
          <w:lang w:val="sr-Cyrl-CS"/>
        </w:rPr>
      </w:pPr>
    </w:p>
    <w:p w:rsidR="009C4621" w:rsidRPr="00734C25" w:rsidRDefault="009C4621" w:rsidP="009C4621">
      <w:pPr>
        <w:tabs>
          <w:tab w:val="left" w:pos="3586"/>
        </w:tabs>
        <w:jc w:val="center"/>
        <w:rPr>
          <w:rFonts w:ascii="Calibri" w:hAnsi="Calibri" w:cs="Tahoma"/>
          <w:lang w:val="sr-Cyrl-CS"/>
        </w:rPr>
      </w:pPr>
      <w:proofErr w:type="gramStart"/>
      <w:r w:rsidRPr="00734C25">
        <w:rPr>
          <w:rFonts w:ascii="Calibri" w:hAnsi="Calibri" w:cs="Tahoma"/>
          <w:spacing w:val="2"/>
        </w:rPr>
        <w:t xml:space="preserve">Нови Сад, </w:t>
      </w:r>
      <w:r w:rsidR="00C27ED4" w:rsidRPr="00734C25">
        <w:rPr>
          <w:rFonts w:ascii="Calibri" w:hAnsi="Calibri" w:cs="Tahoma"/>
          <w:spacing w:val="2"/>
        </w:rPr>
        <w:t>март</w:t>
      </w:r>
      <w:r w:rsidRPr="00734C25">
        <w:rPr>
          <w:rFonts w:ascii="Calibri" w:hAnsi="Calibri" w:cs="Tahoma"/>
          <w:spacing w:val="2"/>
        </w:rPr>
        <w:t xml:space="preserve"> 201</w:t>
      </w:r>
      <w:r w:rsidR="00B7101F" w:rsidRPr="00734C25">
        <w:rPr>
          <w:rFonts w:ascii="Calibri" w:hAnsi="Calibri" w:cs="Tahoma"/>
          <w:spacing w:val="2"/>
          <w:lang w:val="sr-Cyrl-RS"/>
        </w:rPr>
        <w:t>6</w:t>
      </w:r>
      <w:r w:rsidRPr="00734C25">
        <w:rPr>
          <w:rFonts w:ascii="Calibri" w:hAnsi="Calibri" w:cs="Tahoma"/>
          <w:spacing w:val="2"/>
        </w:rPr>
        <w:t>.</w:t>
      </w:r>
      <w:proofErr w:type="gramEnd"/>
    </w:p>
    <w:p w:rsidR="009C4621" w:rsidRPr="005A72B2" w:rsidRDefault="009C4621" w:rsidP="009C4621">
      <w:pPr>
        <w:tabs>
          <w:tab w:val="left" w:pos="3586"/>
        </w:tabs>
        <w:rPr>
          <w:rFonts w:ascii="Calibri" w:hAnsi="Calibri" w:cs="Tahoma"/>
          <w:lang w:val="sr-Cyrl-CS"/>
        </w:rPr>
      </w:pPr>
    </w:p>
    <w:p w:rsidR="00E2467A" w:rsidRPr="00E2467A" w:rsidRDefault="009C4621" w:rsidP="009C4621">
      <w:pPr>
        <w:suppressAutoHyphens/>
        <w:spacing w:after="0" w:line="100" w:lineRule="atLeast"/>
        <w:jc w:val="center"/>
        <w:rPr>
          <w:rFonts w:ascii="Arial" w:eastAsia="Arial Unicode MS" w:hAnsi="Arial" w:cs="Arial"/>
          <w:color w:val="000000"/>
          <w:kern w:val="1"/>
          <w:sz w:val="32"/>
          <w:szCs w:val="32"/>
          <w:lang w:eastAsia="ar-SA"/>
        </w:rPr>
      </w:pPr>
      <w:r w:rsidRPr="005A72B2">
        <w:rPr>
          <w:rFonts w:ascii="Calibri" w:hAnsi="Calibri" w:cs="Tahoma"/>
          <w:lang w:val="sr-Cyrl-CS"/>
        </w:rPr>
        <w:br w:type="page"/>
      </w:r>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A27D0" w:rsidRPr="008A27D0" w:rsidRDefault="008A27D0"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TimesNewRomanPSMT" w:hAnsi="Arial" w:cs="Arial"/>
          <w:color w:val="000000"/>
          <w:kern w:val="1"/>
          <w:sz w:val="24"/>
          <w:szCs w:val="24"/>
          <w:lang w:eastAsia="ar-SA"/>
        </w:rPr>
        <w:t>На основу чл.</w:t>
      </w:r>
      <w:proofErr w:type="gramEnd"/>
      <w:r w:rsidRPr="00E2467A">
        <w:rPr>
          <w:rFonts w:ascii="Arial" w:eastAsia="TimesNewRomanPSMT" w:hAnsi="Arial" w:cs="Arial"/>
          <w:color w:val="000000"/>
          <w:kern w:val="1"/>
          <w:sz w:val="24"/>
          <w:szCs w:val="24"/>
          <w:lang w:eastAsia="ar-SA"/>
        </w:rPr>
        <w:t xml:space="preserve"> 39.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61. Закона о јавним набавкама</w:t>
      </w:r>
      <w:r w:rsidR="00817012">
        <w:rPr>
          <w:rFonts w:ascii="Arial" w:eastAsia="TimesNewRomanPSMT" w:hAnsi="Arial" w:cs="Arial"/>
          <w:color w:val="000000"/>
          <w:kern w:val="1"/>
          <w:sz w:val="24"/>
          <w:szCs w:val="24"/>
          <w:lang w:val="sr-Cyrl-RS" w:eastAsia="ar-SA"/>
        </w:rPr>
        <w:t xml:space="preserve"> („Службени гласник РС</w:t>
      </w:r>
      <w:proofErr w:type="gramStart"/>
      <w:r w:rsidR="00817012">
        <w:rPr>
          <w:rFonts w:ascii="Arial" w:eastAsia="TimesNewRomanPSMT" w:hAnsi="Arial" w:cs="Arial"/>
          <w:color w:val="000000"/>
          <w:kern w:val="1"/>
          <w:sz w:val="24"/>
          <w:szCs w:val="24"/>
          <w:lang w:val="sr-Cyrl-RS" w:eastAsia="ar-SA"/>
        </w:rPr>
        <w:t>“ бр</w:t>
      </w:r>
      <w:proofErr w:type="gramEnd"/>
      <w:r w:rsidR="00817012">
        <w:rPr>
          <w:rFonts w:ascii="Arial" w:eastAsia="TimesNewRomanPSMT" w:hAnsi="Arial" w:cs="Arial"/>
          <w:color w:val="000000"/>
          <w:kern w:val="1"/>
          <w:sz w:val="24"/>
          <w:szCs w:val="24"/>
          <w:lang w:val="sr-Cyrl-RS" w:eastAsia="ar-SA"/>
        </w:rPr>
        <w:t>. 124/12, 14/2015 и 68/2015)</w:t>
      </w:r>
      <w:r w:rsidRPr="00E2467A">
        <w:rPr>
          <w:rFonts w:ascii="Arial" w:eastAsia="TimesNewRomanPSMT" w:hAnsi="Arial" w:cs="Arial"/>
          <w:color w:val="000000"/>
          <w:kern w:val="1"/>
          <w:sz w:val="24"/>
          <w:szCs w:val="24"/>
          <w:lang w:eastAsia="ar-SA"/>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C508B4">
        <w:rPr>
          <w:rFonts w:ascii="Arial" w:eastAsia="TimesNewRomanPSMT" w:hAnsi="Arial" w:cs="Arial"/>
          <w:color w:val="000000"/>
          <w:kern w:val="1"/>
          <w:sz w:val="24"/>
          <w:szCs w:val="24"/>
          <w:lang w:eastAsia="ar-SA"/>
        </w:rPr>
        <w:t>(„</w:t>
      </w:r>
      <w:r w:rsidR="00C508B4">
        <w:rPr>
          <w:rFonts w:ascii="Arial" w:eastAsia="TimesNewRomanPSMT" w:hAnsi="Arial" w:cs="Arial"/>
          <w:color w:val="000000"/>
          <w:kern w:val="1"/>
          <w:sz w:val="24"/>
          <w:szCs w:val="24"/>
          <w:lang w:eastAsia="ar-SA"/>
        </w:rPr>
        <w:t>Сл. гласник РС” бр. 104/</w:t>
      </w:r>
      <w:r w:rsidRPr="00C508B4">
        <w:rPr>
          <w:rFonts w:ascii="Arial" w:eastAsia="TimesNewRomanPSMT" w:hAnsi="Arial" w:cs="Arial"/>
          <w:color w:val="000000"/>
          <w:kern w:val="1"/>
          <w:sz w:val="24"/>
          <w:szCs w:val="24"/>
          <w:lang w:eastAsia="ar-SA"/>
        </w:rPr>
        <w:t>13</w:t>
      </w:r>
      <w:r w:rsidRPr="00E2467A">
        <w:rPr>
          <w:rFonts w:ascii="Arial" w:eastAsia="TimesNewRomanPSMT"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Одлуке о покретању поступка јавне набавке број</w:t>
      </w:r>
      <w:r w:rsidR="00B7101F">
        <w:rPr>
          <w:rFonts w:ascii="Arial" w:eastAsia="Arial Unicode MS" w:hAnsi="Arial" w:cs="Arial"/>
          <w:color w:val="000000"/>
          <w:kern w:val="1"/>
          <w:sz w:val="24"/>
          <w:szCs w:val="24"/>
          <w:lang w:eastAsia="ar-SA"/>
        </w:rPr>
        <w:t xml:space="preserve"> 01/1</w:t>
      </w:r>
      <w:r w:rsidR="00B7101F">
        <w:rPr>
          <w:rFonts w:ascii="Arial" w:eastAsia="Arial Unicode MS" w:hAnsi="Arial" w:cs="Arial"/>
          <w:color w:val="000000"/>
          <w:kern w:val="1"/>
          <w:sz w:val="24"/>
          <w:szCs w:val="24"/>
          <w:lang w:val="sr-Cyrl-RS" w:eastAsia="ar-SA"/>
        </w:rPr>
        <w:t>6</w:t>
      </w:r>
      <w:r w:rsidRPr="00E2467A">
        <w:rPr>
          <w:rFonts w:ascii="Arial" w:eastAsia="Arial Unicode MS" w:hAnsi="Arial" w:cs="Arial"/>
          <w:color w:val="000000"/>
          <w:kern w:val="1"/>
          <w:sz w:val="24"/>
          <w:szCs w:val="24"/>
          <w:lang w:eastAsia="ar-SA"/>
        </w:rPr>
        <w:t xml:space="preserve"> и </w:t>
      </w:r>
      <w:r w:rsidRPr="00E2467A">
        <w:rPr>
          <w:rFonts w:ascii="Arial" w:eastAsia="Arial Unicode MS" w:hAnsi="Arial" w:cs="Arial"/>
          <w:kern w:val="1"/>
          <w:sz w:val="24"/>
          <w:szCs w:val="24"/>
          <w:lang w:eastAsia="ar-SA"/>
        </w:rPr>
        <w:t>Решења о образовању комисије за јавну набавку</w:t>
      </w:r>
      <w:r w:rsidRPr="00E2467A">
        <w:rPr>
          <w:rFonts w:ascii="Arial" w:eastAsia="Arial Unicode MS" w:hAnsi="Arial" w:cs="Arial"/>
          <w:color w:val="000000"/>
          <w:kern w:val="1"/>
          <w:sz w:val="24"/>
          <w:szCs w:val="24"/>
          <w:lang w:eastAsia="ar-SA"/>
        </w:rPr>
        <w:t>, припремљена је:</w:t>
      </w:r>
    </w:p>
    <w:p w:rsidR="008A27D0" w:rsidRDefault="008A27D0"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8A27D0" w:rsidRDefault="008A27D0"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8A27D0" w:rsidRPr="008A27D0" w:rsidRDefault="008A27D0"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ind w:firstLine="720"/>
        <w:jc w:val="both"/>
        <w:rPr>
          <w:rFonts w:ascii="Arial" w:eastAsia="TimesNewRomanPSMT" w:hAnsi="Arial" w:cs="Arial"/>
          <w:color w:val="000000"/>
          <w:kern w:val="1"/>
          <w:sz w:val="24"/>
          <w:szCs w:val="24"/>
          <w:lang w:eastAsia="ar-SA"/>
        </w:rPr>
      </w:pPr>
    </w:p>
    <w:p w:rsidR="00E601DF" w:rsidRDefault="00E601DF"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E2467A">
        <w:rPr>
          <w:rFonts w:ascii="Arial" w:eastAsia="TimesNewRomanPS-BoldMT" w:hAnsi="Arial" w:cs="Arial"/>
          <w:b/>
          <w:bCs/>
          <w:color w:val="000000"/>
          <w:kern w:val="1"/>
          <w:sz w:val="24"/>
          <w:szCs w:val="24"/>
          <w:lang w:eastAsia="ar-SA"/>
        </w:rPr>
        <w:t>КОНКУРСНА ДОКУМЕНТАЦИЈА</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roofErr w:type="gramStart"/>
      <w:r w:rsidRPr="00E2467A">
        <w:rPr>
          <w:rFonts w:ascii="Arial" w:eastAsia="TimesNewRomanPS-BoldMT" w:hAnsi="Arial" w:cs="Arial"/>
          <w:b/>
          <w:bCs/>
          <w:color w:val="000000"/>
          <w:kern w:val="1"/>
          <w:sz w:val="24"/>
          <w:szCs w:val="24"/>
          <w:lang w:eastAsia="ar-SA"/>
        </w:rPr>
        <w:t>за</w:t>
      </w:r>
      <w:proofErr w:type="gramEnd"/>
      <w:r w:rsidRPr="00E2467A">
        <w:rPr>
          <w:rFonts w:ascii="Arial" w:eastAsia="TimesNewRomanPS-BoldMT" w:hAnsi="Arial" w:cs="Arial"/>
          <w:b/>
          <w:bCs/>
          <w:color w:val="000000"/>
          <w:kern w:val="1"/>
          <w:sz w:val="24"/>
          <w:szCs w:val="24"/>
          <w:lang w:eastAsia="ar-SA"/>
        </w:rPr>
        <w:t xml:space="preserve"> јавну набавку мале вредности –</w:t>
      </w:r>
      <w:r w:rsidR="00C27ED4">
        <w:rPr>
          <w:rFonts w:ascii="Arial" w:eastAsia="TimesNewRomanPS-BoldMT" w:hAnsi="Arial" w:cs="Arial"/>
          <w:b/>
          <w:bCs/>
          <w:color w:val="000000"/>
          <w:kern w:val="1"/>
          <w:sz w:val="24"/>
          <w:szCs w:val="24"/>
          <w:lang w:eastAsia="ar-SA"/>
        </w:rPr>
        <w:t xml:space="preserve"> услуга рачуноводства, ревизије и вођења књига </w:t>
      </w:r>
    </w:p>
    <w:p w:rsidR="00E2467A" w:rsidRPr="00B7101F"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sr-Cyrl-RS" w:eastAsia="ar-SA"/>
        </w:rPr>
      </w:pPr>
      <w:proofErr w:type="gramStart"/>
      <w:r w:rsidRPr="00E2467A">
        <w:rPr>
          <w:rFonts w:ascii="Arial" w:eastAsia="TimesNewRomanPS-BoldMT" w:hAnsi="Arial" w:cs="Arial"/>
          <w:b/>
          <w:bCs/>
          <w:color w:val="000000"/>
          <w:kern w:val="1"/>
          <w:sz w:val="24"/>
          <w:szCs w:val="24"/>
          <w:lang w:eastAsia="ar-SA"/>
        </w:rPr>
        <w:t>ЈН бр.</w:t>
      </w:r>
      <w:proofErr w:type="gramEnd"/>
      <w:r w:rsidR="00B7101F">
        <w:rPr>
          <w:rFonts w:ascii="Arial" w:eastAsia="TimesNewRomanPS-BoldMT" w:hAnsi="Arial" w:cs="Arial"/>
          <w:b/>
          <w:bCs/>
          <w:color w:val="000000"/>
          <w:kern w:val="1"/>
          <w:sz w:val="24"/>
          <w:szCs w:val="24"/>
          <w:lang w:eastAsia="ar-SA"/>
        </w:rPr>
        <w:t xml:space="preserve"> 01/1</w:t>
      </w:r>
      <w:r w:rsidR="00B7101F">
        <w:rPr>
          <w:rFonts w:ascii="Arial" w:eastAsia="TimesNewRomanPS-BoldMT" w:hAnsi="Arial" w:cs="Arial"/>
          <w:b/>
          <w:bCs/>
          <w:color w:val="000000"/>
          <w:kern w:val="1"/>
          <w:sz w:val="24"/>
          <w:szCs w:val="24"/>
          <w:lang w:val="sr-Cyrl-RS" w:eastAsia="ar-SA"/>
        </w:rPr>
        <w:t>6</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BoldMT" w:hAnsi="Arial" w:cs="Arial"/>
          <w:b/>
          <w:bCs/>
          <w:color w:val="FF0000"/>
          <w:kern w:val="1"/>
          <w:sz w:val="24"/>
          <w:szCs w:val="24"/>
          <w:lang w:eastAsia="ar-SA"/>
        </w:rPr>
      </w:pPr>
    </w:p>
    <w:p w:rsidR="008A27D0" w:rsidRDefault="008A27D0"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Конкурсна документација садржи:</w:t>
      </w: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tbl>
      <w:tblPr>
        <w:tblW w:w="768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B49FE" w:rsidRPr="00E2467A" w:rsidTr="003B49FE">
        <w:tc>
          <w:tcPr>
            <w:tcW w:w="1553" w:type="dxa"/>
          </w:tcPr>
          <w:p w:rsidR="003B49FE" w:rsidRPr="00E2467A" w:rsidRDefault="003B49FE" w:rsidP="00E2467A">
            <w:pPr>
              <w:suppressAutoHyphens/>
              <w:spacing w:after="0" w:line="100" w:lineRule="atLeast"/>
              <w:jc w:val="both"/>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val="sr-Cyrl-CS" w:eastAsia="ar-SA"/>
              </w:rPr>
              <w:t>Поглавље</w:t>
            </w:r>
          </w:p>
        </w:tc>
        <w:tc>
          <w:tcPr>
            <w:tcW w:w="6129" w:type="dxa"/>
          </w:tcPr>
          <w:p w:rsidR="003B49FE" w:rsidRPr="00E2467A" w:rsidRDefault="003B49FE" w:rsidP="00E2467A">
            <w:pPr>
              <w:suppressAutoHyphens/>
              <w:spacing w:after="0" w:line="100" w:lineRule="atLeast"/>
              <w:jc w:val="center"/>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eastAsia="ar-SA"/>
              </w:rPr>
              <w:t>Назив</w:t>
            </w:r>
            <w:r w:rsidRPr="00E2467A">
              <w:rPr>
                <w:rFonts w:ascii="Arial" w:eastAsia="TimesNewRomanPSMT" w:hAnsi="Arial" w:cs="Arial"/>
                <w:b/>
                <w:i/>
                <w:color w:val="000000"/>
                <w:kern w:val="1"/>
                <w:sz w:val="24"/>
                <w:szCs w:val="24"/>
                <w:lang w:val="sr-Cyrl-CS" w:eastAsia="ar-SA"/>
              </w:rPr>
              <w:t xml:space="preserve"> поглавља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TimesNewRomanPSMT" w:hAnsi="Arial" w:cs="Arial"/>
                <w:kern w:val="1"/>
                <w:sz w:val="24"/>
                <w:szCs w:val="24"/>
                <w:lang w:eastAsia="ar-SA"/>
              </w:rPr>
              <w:t>III</w:t>
            </w:r>
          </w:p>
        </w:tc>
        <w:tc>
          <w:tcPr>
            <w:tcW w:w="6129" w:type="dxa"/>
          </w:tcPr>
          <w:p w:rsidR="003B49FE" w:rsidRPr="00E2467A" w:rsidRDefault="003B49FE"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упутство како се доказује испуњеност тих услова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IX</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P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  ОПШТИ</w:t>
      </w:r>
      <w:proofErr w:type="gramEnd"/>
      <w:r w:rsidRPr="00E2467A">
        <w:rPr>
          <w:rFonts w:ascii="Arial" w:eastAsia="Arial Unicode MS" w:hAnsi="Arial" w:cs="Arial"/>
          <w:b/>
          <w:bCs/>
          <w:i/>
          <w:iCs/>
          <w:color w:val="000000"/>
          <w:kern w:val="1"/>
          <w:sz w:val="28"/>
          <w:szCs w:val="28"/>
          <w:lang w:eastAsia="ar-SA"/>
        </w:rPr>
        <w:t xml:space="preserve"> ПОДАЦИ О ЈАВНОЈ НАБАВЦИ</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8A27D0" w:rsidRDefault="008A27D0"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8A27D0">
        <w:rPr>
          <w:rFonts w:ascii="Arial" w:eastAsia="Arial Unicode MS" w:hAnsi="Arial" w:cs="Arial"/>
          <w:b/>
          <w:bCs/>
          <w:color w:val="000000"/>
          <w:kern w:val="1"/>
          <w:sz w:val="24"/>
          <w:szCs w:val="24"/>
          <w:lang w:val="sr-Cyrl-RS" w:eastAsia="ar-SA"/>
        </w:rPr>
        <w:t xml:space="preserve"> </w:t>
      </w:r>
      <w:r w:rsidRPr="00E2467A">
        <w:rPr>
          <w:rFonts w:ascii="Arial" w:eastAsia="Arial Unicode MS" w:hAnsi="Arial" w:cs="Arial"/>
          <w:b/>
          <w:bCs/>
          <w:color w:val="000000"/>
          <w:kern w:val="1"/>
          <w:sz w:val="24"/>
          <w:szCs w:val="24"/>
          <w:lang w:eastAsia="ar-SA"/>
        </w:rPr>
        <w:t>Подаци о наручиоцу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Наручилац: Фонд за пружање помоћи избеглим, прогнаним и расељеним лицима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Адреса:</w:t>
      </w:r>
      <w:r w:rsidR="00A238F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iCs/>
          <w:color w:val="000000"/>
          <w:kern w:val="1"/>
          <w:sz w:val="24"/>
          <w:szCs w:val="24"/>
          <w:lang w:val="sr-Cyrl-CS" w:eastAsia="ar-SA"/>
        </w:rPr>
        <w:t xml:space="preserve">Булевар Михајла Пупина </w:t>
      </w:r>
      <w:r w:rsidRPr="00E2467A">
        <w:rPr>
          <w:rFonts w:ascii="Arial" w:eastAsia="Arial Unicode MS" w:hAnsi="Arial" w:cs="Arial"/>
          <w:i/>
          <w:iCs/>
          <w:color w:val="000000"/>
          <w:kern w:val="1"/>
          <w:sz w:val="24"/>
          <w:szCs w:val="24"/>
          <w:lang w:val="sr-Cyrl-CS" w:eastAsia="ar-SA"/>
        </w:rPr>
        <w:t xml:space="preserve"> 25, 21000 </w:t>
      </w:r>
      <w:r w:rsidRPr="00E2467A">
        <w:rPr>
          <w:rFonts w:ascii="Arial" w:eastAsia="Arial Unicode MS" w:hAnsi="Arial" w:cs="Arial"/>
          <w:iCs/>
          <w:color w:val="000000"/>
          <w:kern w:val="1"/>
          <w:sz w:val="24"/>
          <w:szCs w:val="24"/>
          <w:lang w:val="sr-Cyrl-CS" w:eastAsia="ar-SA"/>
        </w:rPr>
        <w:t>Нови Сад</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Интернет страница: </w:t>
      </w:r>
      <w:hyperlink r:id="rId10" w:history="1">
        <w:r w:rsidRPr="00E2467A">
          <w:rPr>
            <w:rFonts w:ascii="Arial" w:eastAsia="Arial Unicode MS" w:hAnsi="Arial" w:cs="Arial"/>
            <w:color w:val="0000FF"/>
            <w:kern w:val="1"/>
            <w:sz w:val="24"/>
            <w:szCs w:val="24"/>
            <w:u w:val="single"/>
            <w:lang w:val="sr-Cyrl-CS" w:eastAsia="ar-SA"/>
          </w:rPr>
          <w:t>www.fondajnfort.rs</w:t>
        </w:r>
      </w:hyperlink>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2. Врста поступка јавне набавке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3. Предмет јавне набавке</w:t>
      </w:r>
    </w:p>
    <w:p w:rsidR="00E2467A" w:rsidRPr="003E6C13"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Arial Unicode MS" w:hAnsi="Arial" w:cs="Arial"/>
          <w:color w:val="000000"/>
          <w:kern w:val="1"/>
          <w:sz w:val="24"/>
          <w:szCs w:val="24"/>
          <w:lang w:eastAsia="ar-SA"/>
        </w:rPr>
        <w:t>Предмет јавне набавке број</w:t>
      </w:r>
      <w:r w:rsidR="00B7101F">
        <w:rPr>
          <w:rFonts w:ascii="Arial" w:eastAsia="Arial Unicode MS" w:hAnsi="Arial" w:cs="Arial"/>
          <w:color w:val="000000"/>
          <w:kern w:val="1"/>
          <w:sz w:val="24"/>
          <w:szCs w:val="24"/>
          <w:lang w:eastAsia="ar-SA"/>
        </w:rPr>
        <w:t xml:space="preserve"> 01/1</w:t>
      </w:r>
      <w:r w:rsidR="00B7101F">
        <w:rPr>
          <w:rFonts w:ascii="Arial" w:eastAsia="Arial Unicode MS" w:hAnsi="Arial" w:cs="Arial"/>
          <w:color w:val="000000"/>
          <w:kern w:val="1"/>
          <w:sz w:val="24"/>
          <w:szCs w:val="24"/>
          <w:lang w:val="sr-Cyrl-RS" w:eastAsia="ar-SA"/>
        </w:rPr>
        <w:t>6</w:t>
      </w:r>
      <w:r w:rsidR="00C27ED4">
        <w:rPr>
          <w:rFonts w:ascii="Arial" w:eastAsia="Arial Unicode MS" w:hAnsi="Arial" w:cs="Arial"/>
          <w:color w:val="000000"/>
          <w:kern w:val="1"/>
          <w:sz w:val="24"/>
          <w:szCs w:val="24"/>
          <w:lang w:eastAsia="ar-SA"/>
        </w:rPr>
        <w:t xml:space="preserve"> су услуге рачуно</w:t>
      </w:r>
      <w:r w:rsidR="003E6C13">
        <w:rPr>
          <w:rFonts w:ascii="Arial" w:eastAsia="Arial Unicode MS" w:hAnsi="Arial" w:cs="Arial"/>
          <w:color w:val="000000"/>
          <w:kern w:val="1"/>
          <w:sz w:val="24"/>
          <w:szCs w:val="24"/>
          <w:lang w:eastAsia="ar-SA"/>
        </w:rPr>
        <w:t>водства, ревизије и вођења књига.</w:t>
      </w:r>
      <w:proofErr w:type="gramEnd"/>
      <w:r w:rsidR="003E6C13">
        <w:rPr>
          <w:rFonts w:ascii="Arial" w:eastAsia="Arial Unicode MS" w:hAnsi="Arial" w:cs="Arial"/>
          <w:color w:val="000000"/>
          <w:kern w:val="1"/>
          <w:sz w:val="24"/>
          <w:szCs w:val="24"/>
          <w:lang w:eastAsia="ar-SA"/>
        </w:rPr>
        <w:t xml:space="preserve"> </w:t>
      </w:r>
      <w:proofErr w:type="gramStart"/>
      <w:r w:rsidR="003E6C13">
        <w:rPr>
          <w:rFonts w:ascii="Arial" w:eastAsia="Arial Unicode MS" w:hAnsi="Arial" w:cs="Arial"/>
          <w:color w:val="000000"/>
          <w:kern w:val="1"/>
          <w:sz w:val="24"/>
          <w:szCs w:val="24"/>
          <w:lang w:eastAsia="ar-SA"/>
        </w:rPr>
        <w:t>Уговор с изабраним понуђачем закључује се на 12 месеци.</w:t>
      </w:r>
      <w:proofErr w:type="gramEnd"/>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4. Контакт (лице или служба)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Лице (или служба) за контакт: Јадранка Јовишић</w:t>
      </w:r>
      <w:r w:rsidRPr="00E2467A">
        <w:rPr>
          <w:rFonts w:ascii="Arial" w:eastAsia="Arial Unicode MS" w:hAnsi="Arial" w:cs="Arial"/>
          <w:i/>
          <w:iCs/>
          <w:color w:val="000000"/>
          <w:kern w:val="1"/>
          <w:sz w:val="24"/>
          <w:szCs w:val="24"/>
          <w:lang w:eastAsia="ar-SA"/>
        </w:rPr>
        <w:t>,</w:t>
      </w:r>
    </w:p>
    <w:p w:rsidR="00E2467A" w:rsidRPr="008A27D0" w:rsidRDefault="00E2467A" w:rsidP="00E2467A">
      <w:pPr>
        <w:suppressAutoHyphens/>
        <w:spacing w:after="0" w:line="100" w:lineRule="atLeast"/>
        <w:jc w:val="both"/>
        <w:rPr>
          <w:rFonts w:ascii="Arial" w:eastAsia="Arial Unicode MS" w:hAnsi="Arial" w:cs="Arial"/>
          <w:bCs/>
          <w:i/>
          <w:kern w:val="1"/>
          <w:sz w:val="24"/>
          <w:szCs w:val="24"/>
          <w:lang w:val="sr-Cyrl-RS" w:eastAsia="ar-SA"/>
        </w:rPr>
      </w:pPr>
      <w:r w:rsidRPr="00E2467A">
        <w:rPr>
          <w:rFonts w:ascii="Arial" w:eastAsia="Arial Unicode MS" w:hAnsi="Arial" w:cs="Arial"/>
          <w:color w:val="000000"/>
          <w:kern w:val="1"/>
          <w:sz w:val="24"/>
          <w:szCs w:val="24"/>
          <w:lang w:val="sr-Cyrl-CS" w:eastAsia="ar-SA"/>
        </w:rPr>
        <w:t xml:space="preserve">Е - mail адреса (или број </w:t>
      </w:r>
      <w:r w:rsidRPr="00E2467A">
        <w:rPr>
          <w:rFonts w:ascii="Arial" w:eastAsia="Arial Unicode MS" w:hAnsi="Arial" w:cs="Arial"/>
          <w:kern w:val="1"/>
          <w:sz w:val="24"/>
          <w:szCs w:val="24"/>
          <w:lang w:val="sr-Cyrl-CS" w:eastAsia="ar-SA"/>
        </w:rPr>
        <w:t xml:space="preserve">факса): </w:t>
      </w:r>
      <w:hyperlink r:id="rId11" w:history="1">
        <w:r w:rsidR="00AB5ECC" w:rsidRPr="00475CBA">
          <w:rPr>
            <w:rStyle w:val="Hyperlink"/>
            <w:rFonts w:ascii="Arial" w:eastAsia="Arial Unicode MS" w:hAnsi="Arial" w:cs="Arial"/>
            <w:kern w:val="1"/>
            <w:sz w:val="24"/>
            <w:szCs w:val="24"/>
            <w:lang w:eastAsia="ar-SA"/>
          </w:rPr>
          <w:t>fondimejl@gmail.com</w:t>
        </w:r>
      </w:hyperlink>
      <w:r w:rsidRPr="00E2467A">
        <w:rPr>
          <w:rFonts w:ascii="Arial" w:eastAsia="Arial Unicode MS" w:hAnsi="Arial" w:cs="Arial"/>
          <w:bCs/>
          <w:i/>
          <w:kern w:val="1"/>
          <w:sz w:val="24"/>
          <w:szCs w:val="24"/>
          <w:lang w:eastAsia="ar-SA"/>
        </w:rPr>
        <w:t>.</w:t>
      </w: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II  ПОДАЦИ</w:t>
      </w:r>
      <w:proofErr w:type="gramEnd"/>
      <w:r w:rsidRPr="00E2467A">
        <w:rPr>
          <w:rFonts w:ascii="Arial" w:eastAsia="Arial Unicode MS" w:hAnsi="Arial" w:cs="Arial"/>
          <w:b/>
          <w:bCs/>
          <w:i/>
          <w:iCs/>
          <w:color w:val="000000"/>
          <w:kern w:val="1"/>
          <w:sz w:val="28"/>
          <w:szCs w:val="28"/>
          <w:lang w:eastAsia="ar-SA"/>
        </w:rPr>
        <w:t xml:space="preserve"> О ПРЕДМЕТУ ЈАВНЕ НАБАВКЕ</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 Предмет јавне набавке</w:t>
      </w:r>
    </w:p>
    <w:p w:rsidR="00E2467A" w:rsidRPr="007C5288"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 јавне набавке бр</w:t>
      </w:r>
      <w:r w:rsidR="00B7101F">
        <w:rPr>
          <w:rFonts w:ascii="Arial" w:eastAsia="Arial Unicode MS" w:hAnsi="Arial" w:cs="Arial"/>
          <w:color w:val="000000"/>
          <w:kern w:val="1"/>
          <w:sz w:val="24"/>
          <w:szCs w:val="24"/>
          <w:lang w:val="ru-RU" w:eastAsia="ar-SA"/>
        </w:rPr>
        <w:t>.</w:t>
      </w:r>
      <w:proofErr w:type="gramEnd"/>
      <w:r w:rsidR="00B7101F">
        <w:rPr>
          <w:rFonts w:ascii="Arial" w:eastAsia="Arial Unicode MS" w:hAnsi="Arial" w:cs="Arial"/>
          <w:color w:val="000000"/>
          <w:kern w:val="1"/>
          <w:sz w:val="24"/>
          <w:szCs w:val="24"/>
          <w:lang w:val="ru-RU" w:eastAsia="ar-SA"/>
        </w:rPr>
        <w:t xml:space="preserve"> 01/16</w:t>
      </w:r>
      <w:r w:rsidR="00E51B1C">
        <w:rPr>
          <w:rFonts w:ascii="Arial" w:eastAsia="Arial Unicode MS" w:hAnsi="Arial" w:cs="Arial"/>
          <w:color w:val="000000"/>
          <w:kern w:val="1"/>
          <w:sz w:val="24"/>
          <w:szCs w:val="24"/>
          <w:lang w:val="ru-RU" w:eastAsia="ar-SA"/>
        </w:rPr>
        <w:t xml:space="preserve"> </w:t>
      </w:r>
      <w:r w:rsidR="00C27ED4">
        <w:rPr>
          <w:rFonts w:ascii="Arial" w:eastAsia="Arial Unicode MS" w:hAnsi="Arial" w:cs="Arial"/>
          <w:color w:val="000000"/>
          <w:kern w:val="1"/>
          <w:sz w:val="24"/>
          <w:szCs w:val="24"/>
          <w:lang w:eastAsia="ar-SA"/>
        </w:rPr>
        <w:t>су услуге рачуноводства, ревизије и вођења књига</w:t>
      </w:r>
      <w:r w:rsidRPr="00E2467A">
        <w:rPr>
          <w:rFonts w:ascii="Arial" w:eastAsia="Arial Unicode MS" w:hAnsi="Arial" w:cs="Arial"/>
          <w:color w:val="000000"/>
          <w:kern w:val="1"/>
          <w:sz w:val="24"/>
          <w:szCs w:val="24"/>
          <w:lang w:eastAsia="ar-SA"/>
        </w:rPr>
        <w:t>.</w:t>
      </w:r>
      <w:r w:rsidR="009C4621">
        <w:rPr>
          <w:rFonts w:ascii="Arial" w:eastAsia="Arial Unicode MS" w:hAnsi="Arial" w:cs="Arial"/>
          <w:color w:val="000000"/>
          <w:kern w:val="1"/>
          <w:sz w:val="24"/>
          <w:szCs w:val="24"/>
          <w:lang w:eastAsia="ar-SA"/>
        </w:rPr>
        <w:t xml:space="preserve"> Јавна набавка означена је у </w:t>
      </w:r>
      <w:r w:rsidR="007C5288">
        <w:rPr>
          <w:rFonts w:ascii="Arial" w:eastAsia="Arial Unicode MS" w:hAnsi="Arial" w:cs="Arial"/>
          <w:color w:val="000000"/>
          <w:kern w:val="1"/>
          <w:sz w:val="24"/>
          <w:szCs w:val="24"/>
          <w:lang w:eastAsia="ar-SA"/>
        </w:rPr>
        <w:t>општем речнику</w:t>
      </w:r>
      <w:r w:rsidR="009C4621">
        <w:rPr>
          <w:rFonts w:ascii="Arial" w:eastAsia="Arial Unicode MS" w:hAnsi="Arial" w:cs="Arial"/>
          <w:color w:val="000000"/>
          <w:kern w:val="1"/>
          <w:sz w:val="24"/>
          <w:szCs w:val="24"/>
          <w:lang w:eastAsia="ar-SA"/>
        </w:rPr>
        <w:t xml:space="preserve"> набавки као </w:t>
      </w:r>
      <w:r w:rsidR="00C27ED4">
        <w:rPr>
          <w:rFonts w:ascii="Arial" w:hAnsi="Arial" w:cs="Arial"/>
          <w:sz w:val="24"/>
          <w:szCs w:val="24"/>
          <w:lang w:val="sr-Cyrl-CS"/>
        </w:rPr>
        <w:t>72900000-рачуноводствене, ревизорске и пореске услуге</w:t>
      </w:r>
    </w:p>
    <w:p w:rsidR="00E2467A" w:rsidRPr="00E2467A" w:rsidRDefault="00E2467A" w:rsidP="00E2467A">
      <w:pPr>
        <w:suppressAutoHyphens/>
        <w:spacing w:after="0" w:line="100" w:lineRule="atLeast"/>
        <w:jc w:val="both"/>
        <w:rPr>
          <w:rFonts w:ascii="Times New Roman" w:eastAsia="Arial Unicode MS" w:hAnsi="Times New Roman" w:cs="Times New Roman"/>
          <w:i/>
          <w:color w:val="000000"/>
          <w:kern w:val="1"/>
          <w:sz w:val="24"/>
          <w:szCs w:val="24"/>
          <w:lang w:eastAsia="ar-SA"/>
        </w:rPr>
      </w:pPr>
    </w:p>
    <w:p w:rsidR="00E2467A" w:rsidRPr="00203620"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C83BA6" w:rsidRPr="00C83BA6" w:rsidRDefault="00E2467A" w:rsidP="00E2467A">
      <w:pPr>
        <w:shd w:val="clear" w:color="auto" w:fill="C6D9F1"/>
        <w:suppressAutoHyphens/>
        <w:spacing w:after="0" w:line="100" w:lineRule="atLeast"/>
        <w:rPr>
          <w:rFonts w:ascii="Arial" w:eastAsia="Arial Unicode MS" w:hAnsi="Arial" w:cs="Arial"/>
          <w:b/>
          <w:bCs/>
          <w:i/>
          <w:iCs/>
          <w:color w:val="000000"/>
          <w:kern w:val="1"/>
          <w:sz w:val="28"/>
          <w:szCs w:val="28"/>
          <w:lang w:val="sr-Cyrl-CS" w:eastAsia="ar-SA"/>
        </w:rPr>
      </w:pPr>
      <w:proofErr w:type="gramStart"/>
      <w:r w:rsidRPr="00E2467A">
        <w:rPr>
          <w:rFonts w:ascii="Arial" w:eastAsia="Arial Unicode MS" w:hAnsi="Arial" w:cs="Arial"/>
          <w:b/>
          <w:bCs/>
          <w:i/>
          <w:iCs/>
          <w:color w:val="000000"/>
          <w:kern w:val="1"/>
          <w:sz w:val="28"/>
          <w:szCs w:val="28"/>
          <w:lang w:eastAsia="ar-SA"/>
        </w:rPr>
        <w:t>III  ВРСТА</w:t>
      </w:r>
      <w:proofErr w:type="gramEnd"/>
      <w:r w:rsidRPr="00E2467A">
        <w:rPr>
          <w:rFonts w:ascii="Arial" w:eastAsia="Arial Unicode MS" w:hAnsi="Arial" w:cs="Arial"/>
          <w:b/>
          <w:bCs/>
          <w:i/>
          <w:iCs/>
          <w:color w:val="000000"/>
          <w:kern w:val="1"/>
          <w:sz w:val="28"/>
          <w:szCs w:val="28"/>
          <w:lang w:eastAsia="ar-SA"/>
        </w:rPr>
        <w:t>, КАРАКТЕРИСТИКЕ, КВАЛИТЕТ, КОЛИЧИНА И ОПИС УСЛУГА, НАЧИН СПРОВОЂЕЊА КОНТ</w:t>
      </w:r>
      <w:r w:rsidR="00AB5ECC">
        <w:rPr>
          <w:rFonts w:ascii="Arial" w:eastAsia="Arial Unicode MS" w:hAnsi="Arial" w:cs="Arial"/>
          <w:b/>
          <w:bCs/>
          <w:i/>
          <w:iCs/>
          <w:color w:val="000000"/>
          <w:kern w:val="1"/>
          <w:sz w:val="28"/>
          <w:szCs w:val="28"/>
          <w:lang w:val="sr-Cyrl-RS" w:eastAsia="ar-SA"/>
        </w:rPr>
        <w:t>О</w:t>
      </w:r>
      <w:r w:rsidRPr="00E2467A">
        <w:rPr>
          <w:rFonts w:ascii="Arial" w:eastAsia="Arial Unicode MS" w:hAnsi="Arial" w:cs="Arial"/>
          <w:b/>
          <w:bCs/>
          <w:i/>
          <w:iCs/>
          <w:color w:val="000000"/>
          <w:kern w:val="1"/>
          <w:sz w:val="28"/>
          <w:szCs w:val="28"/>
          <w:lang w:eastAsia="ar-SA"/>
        </w:rPr>
        <w:t>РОЛЕ И ОБЕЗБЕЂИВАЊА ГАРАНЦИЈЕ КВАЛИТЕТА, РОК ИЗВРШЕЊА</w:t>
      </w:r>
      <w:r w:rsidR="004532F0">
        <w:rPr>
          <w:rFonts w:ascii="Arial" w:eastAsia="Arial Unicode MS" w:hAnsi="Arial" w:cs="Arial"/>
          <w:b/>
          <w:bCs/>
          <w:i/>
          <w:iCs/>
          <w:color w:val="000000"/>
          <w:kern w:val="1"/>
          <w:sz w:val="28"/>
          <w:szCs w:val="28"/>
          <w:lang w:val="sr-Cyrl-RS" w:eastAsia="ar-SA"/>
        </w:rPr>
        <w:t>, МЕСТО ИЗВРШЕЊА</w:t>
      </w:r>
      <w:r w:rsidR="00E601DF">
        <w:rPr>
          <w:rFonts w:ascii="Arial" w:eastAsia="Arial Unicode MS" w:hAnsi="Arial" w:cs="Arial"/>
          <w:b/>
          <w:bCs/>
          <w:i/>
          <w:iCs/>
          <w:color w:val="000000"/>
          <w:kern w:val="1"/>
          <w:sz w:val="28"/>
          <w:szCs w:val="28"/>
          <w:lang w:eastAsia="ar-SA"/>
        </w:rPr>
        <w:t xml:space="preserve">, </w:t>
      </w:r>
      <w:r w:rsidRPr="00E2467A">
        <w:rPr>
          <w:rFonts w:ascii="Arial" w:eastAsia="Arial Unicode MS" w:hAnsi="Arial" w:cs="Arial"/>
          <w:b/>
          <w:bCs/>
          <w:i/>
          <w:iCs/>
          <w:color w:val="000000"/>
          <w:kern w:val="1"/>
          <w:sz w:val="28"/>
          <w:szCs w:val="28"/>
          <w:lang w:eastAsia="ar-SA"/>
        </w:rPr>
        <w:t>ДОДАТНЕ УСЛУГЕ И СЛ.</w:t>
      </w:r>
    </w:p>
    <w:p w:rsidR="00E2467A" w:rsidRDefault="00E2467A"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3D0B1F" w:rsidRDefault="003D0B1F"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3D0B1F" w:rsidRDefault="003D0B1F"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Pr="00E2467A"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tbl>
      <w:tblPr>
        <w:tblW w:w="9072" w:type="dxa"/>
        <w:tblInd w:w="354" w:type="dxa"/>
        <w:tblLayout w:type="fixed"/>
        <w:tblCellMar>
          <w:left w:w="70" w:type="dxa"/>
          <w:right w:w="70" w:type="dxa"/>
        </w:tblCellMar>
        <w:tblLook w:val="04A0" w:firstRow="1" w:lastRow="0" w:firstColumn="1" w:lastColumn="0" w:noHBand="0" w:noVBand="1"/>
      </w:tblPr>
      <w:tblGrid>
        <w:gridCol w:w="9072"/>
      </w:tblGrid>
      <w:tr w:rsidR="000D6569" w:rsidRPr="00E2467A" w:rsidTr="003D0B1F">
        <w:trPr>
          <w:trHeight w:val="950"/>
        </w:trPr>
        <w:tc>
          <w:tcPr>
            <w:tcW w:w="9072" w:type="dxa"/>
            <w:tcBorders>
              <w:top w:val="double" w:sz="6" w:space="0" w:color="auto"/>
              <w:left w:val="double" w:sz="6" w:space="0" w:color="auto"/>
              <w:bottom w:val="single" w:sz="8" w:space="0" w:color="000000"/>
              <w:right w:val="double" w:sz="6" w:space="0" w:color="auto"/>
            </w:tcBorders>
            <w:vAlign w:val="center"/>
            <w:hideMark/>
          </w:tcPr>
          <w:p w:rsidR="004452ED" w:rsidRDefault="004452ED" w:rsidP="00EA21E4">
            <w:pPr>
              <w:jc w:val="both"/>
              <w:rPr>
                <w:rFonts w:ascii="Calibri" w:hAnsi="Calibri" w:cs="Tahoma"/>
                <w:spacing w:val="2"/>
                <w:lang w:val="sr-Cyrl-CS"/>
              </w:rPr>
            </w:pPr>
          </w:p>
          <w:p w:rsidR="00C27ED4" w:rsidRDefault="00C27ED4" w:rsidP="00EA21E4">
            <w:pPr>
              <w:jc w:val="both"/>
              <w:rPr>
                <w:rFonts w:ascii="Calibri" w:hAnsi="Calibri" w:cs="Tahoma"/>
                <w:lang w:val="sr-Cyrl-CS"/>
              </w:rPr>
            </w:pPr>
            <w:r>
              <w:rPr>
                <w:rFonts w:ascii="Calibri" w:hAnsi="Calibri" w:cs="Tahoma"/>
                <w:spacing w:val="2"/>
                <w:lang w:val="sr-Cyrl-CS"/>
              </w:rPr>
              <w:t>Наручилац набавља</w:t>
            </w:r>
            <w:r w:rsidRPr="001F6000">
              <w:rPr>
                <w:rFonts w:ascii="Calibri" w:hAnsi="Calibri" w:cs="Tahoma"/>
                <w:lang w:val="sr-Cyrl-RS"/>
              </w:rPr>
              <w:t xml:space="preserve"> </w:t>
            </w:r>
            <w:r>
              <w:rPr>
                <w:rFonts w:ascii="Calibri" w:hAnsi="Calibri" w:cs="Tahoma"/>
                <w:lang w:val="sr-Cyrl-CS"/>
              </w:rPr>
              <w:t>услуге рачуноводства, ревизије и вођења књига</w:t>
            </w:r>
            <w:r w:rsidRPr="003D0B1F">
              <w:rPr>
                <w:rFonts w:ascii="Calibri" w:hAnsi="Calibri" w:cs="Tahoma"/>
                <w:lang w:val="sr-Cyrl-CS"/>
              </w:rPr>
              <w:t>,</w:t>
            </w:r>
            <w:r w:rsidR="00A96D9B" w:rsidRPr="003D0B1F">
              <w:rPr>
                <w:rFonts w:ascii="Calibri" w:hAnsi="Calibri" w:cs="Tahoma"/>
                <w:lang w:val="sr-Cyrl-CS"/>
              </w:rPr>
              <w:t xml:space="preserve"> које обухватају</w:t>
            </w:r>
            <w:r w:rsidR="00EA21E4" w:rsidRPr="003D0B1F">
              <w:rPr>
                <w:rFonts w:ascii="Calibri" w:hAnsi="Calibri" w:cs="Tahoma"/>
                <w:lang w:val="sr-Latn-RS"/>
              </w:rPr>
              <w:t>:</w:t>
            </w:r>
            <w:r w:rsidR="003D0B1F">
              <w:rPr>
                <w:rFonts w:ascii="Calibri" w:hAnsi="Calibri" w:cs="Tahoma"/>
                <w:lang w:val="sr-Cyrl-RS"/>
              </w:rPr>
              <w:t xml:space="preserve"> </w:t>
            </w:r>
            <w:r>
              <w:rPr>
                <w:rFonts w:ascii="Calibri" w:hAnsi="Calibri" w:cs="Tahoma"/>
                <w:lang w:val="sr-Cyrl-CS"/>
              </w:rPr>
              <w:t>контирање и књижење документације према важећем контном оквиру и садржају појединих рачуна у</w:t>
            </w:r>
            <w:r>
              <w:rPr>
                <w:rFonts w:ascii="Calibri" w:hAnsi="Calibri" w:cs="Tahoma"/>
              </w:rPr>
              <w:t xml:space="preserve"> </w:t>
            </w:r>
            <w:r>
              <w:rPr>
                <w:rFonts w:ascii="Calibri" w:hAnsi="Calibri" w:cs="Tahoma"/>
                <w:lang w:val="sr-Cyrl-CS"/>
              </w:rPr>
              <w:t xml:space="preserve">контном оквиру, књижење пословне промене у дневнику, на рачунима главне књиге и помоћних књига у складу са </w:t>
            </w:r>
            <w:r w:rsidRPr="003603ED">
              <w:rPr>
                <w:rFonts w:ascii="Calibri" w:hAnsi="Calibri" w:cs="Tahoma"/>
                <w:lang w:val="sr-Cyrl-CS"/>
              </w:rPr>
              <w:t xml:space="preserve">одредбама </w:t>
            </w:r>
            <w:r w:rsidRPr="00E80880">
              <w:rPr>
                <w:rFonts w:ascii="Calibri" w:hAnsi="Calibri" w:cs="Tahoma"/>
                <w:lang w:val="sr-Cyrl-CS"/>
              </w:rPr>
              <w:t>Закона о буџетском систему и Уредбе о буџетском рачуноводству и других закона и прописа којима се уређује ова област</w:t>
            </w:r>
            <w:r>
              <w:rPr>
                <w:rFonts w:ascii="Calibri" w:hAnsi="Calibri" w:cs="Tahoma"/>
                <w:lang w:val="sr-Cyrl-CS"/>
              </w:rPr>
              <w:t>, обрачун зараде запослених лица</w:t>
            </w:r>
            <w:r w:rsidR="0001612D">
              <w:rPr>
                <w:rFonts w:ascii="Calibri" w:hAnsi="Calibri" w:cs="Tahoma"/>
                <w:lang w:val="sr-Cyrl-CS"/>
              </w:rPr>
              <w:t xml:space="preserve"> и услуг</w:t>
            </w:r>
            <w:r w:rsidR="004452ED">
              <w:rPr>
                <w:rFonts w:ascii="Calibri" w:hAnsi="Calibri" w:cs="Tahoma"/>
                <w:lang w:val="sr-Cyrl-CS"/>
              </w:rPr>
              <w:t>е</w:t>
            </w:r>
            <w:r w:rsidR="0001612D">
              <w:rPr>
                <w:rFonts w:ascii="Calibri" w:hAnsi="Calibri" w:cs="Tahoma"/>
                <w:lang w:val="sr-Cyrl-CS"/>
              </w:rPr>
              <w:t xml:space="preserve"> из подручја радних односа, пријава, промена или одјава радника и чланова њихових породица на обавезно социјално осигурање,</w:t>
            </w:r>
            <w:r>
              <w:rPr>
                <w:rFonts w:ascii="Calibri" w:hAnsi="Calibri" w:cs="Tahoma"/>
                <w:lang w:val="sr-Cyrl-CS"/>
              </w:rPr>
              <w:t xml:space="preserve"> </w:t>
            </w:r>
            <w:r w:rsidR="004452ED">
              <w:rPr>
                <w:rFonts w:ascii="Calibri" w:hAnsi="Calibri" w:cs="Tahoma"/>
                <w:lang w:val="sr-Cyrl-CS"/>
              </w:rPr>
              <w:t xml:space="preserve">услуге из подручја личних примања, све радње у вези с регулисањем права током породиљског одсуства запослених и услуга из подручја платног промета, анализу свих позиција средстава и извора средстава, </w:t>
            </w:r>
            <w:r>
              <w:rPr>
                <w:rFonts w:ascii="Calibri" w:hAnsi="Calibri" w:cs="Tahoma"/>
                <w:lang w:val="sr-Cyrl-CS"/>
              </w:rPr>
              <w:t xml:space="preserve">обрачун пореза и других обавеза у складу са прописима на основу оригиналне и изворне документације корисника услуга, обрачун одговарајућег пореза и његово достављање у року надлежној пореској управи, обрачун амортизације и ревалоризације, одређивање пописних листа код годишњих пописа имовине, давање упутстава током пописа, саставља финансијске извештаје за текућу пословну годину са стањем на дан 31.12. односне године, пружање стручне помоћи у примени прописа из области финансија и рачуноводства, састављање пореске пријаве, пореског биланса и других прописаних обрачуна који се достављају пореској управи, састављање образаца „М4“ за запослена лица и </w:t>
            </w:r>
            <w:r w:rsidR="0001612D">
              <w:rPr>
                <w:rFonts w:ascii="Calibri" w:hAnsi="Calibri" w:cs="Tahoma"/>
                <w:lang w:val="sr-Cyrl-RS"/>
              </w:rPr>
              <w:t>чланове њихових породица</w:t>
            </w:r>
            <w:r w:rsidR="0001612D">
              <w:rPr>
                <w:rFonts w:ascii="Calibri" w:hAnsi="Calibri" w:cs="Tahoma"/>
              </w:rPr>
              <w:t xml:space="preserve"> </w:t>
            </w:r>
            <w:r>
              <w:rPr>
                <w:rFonts w:ascii="Calibri" w:hAnsi="Calibri" w:cs="Tahoma"/>
                <w:lang w:val="sr-Cyrl-CS"/>
              </w:rPr>
              <w:t xml:space="preserve">достављање истог надлежном фонду за пензијско и инвалидско осигурање у прописаном року, предаја пословних књига по истеку пословне године у року од 30 дана по изради завршног рачуна, свакодневно присуство у </w:t>
            </w:r>
            <w:r w:rsidR="004452ED">
              <w:rPr>
                <w:rFonts w:ascii="Calibri" w:hAnsi="Calibri" w:cs="Tahoma"/>
                <w:lang w:val="sr-Cyrl-CS"/>
              </w:rPr>
              <w:t xml:space="preserve">просторијама </w:t>
            </w:r>
            <w:r>
              <w:rPr>
                <w:rFonts w:ascii="Calibri" w:hAnsi="Calibri" w:cs="Tahoma"/>
                <w:lang w:val="sr-Cyrl-CS"/>
              </w:rPr>
              <w:t>Фонд</w:t>
            </w:r>
            <w:r w:rsidR="004452ED">
              <w:rPr>
                <w:rFonts w:ascii="Calibri" w:hAnsi="Calibri" w:cs="Tahoma"/>
                <w:lang w:val="sr-Cyrl-CS"/>
              </w:rPr>
              <w:t>а</w:t>
            </w:r>
            <w:r>
              <w:rPr>
                <w:rFonts w:ascii="Calibri" w:hAnsi="Calibri" w:cs="Tahoma"/>
                <w:lang w:val="sr-Cyrl-CS"/>
              </w:rPr>
              <w:t xml:space="preserve"> за пружање помоћи избеглим, прогнаним</w:t>
            </w:r>
            <w:r w:rsidR="003D0B1F">
              <w:rPr>
                <w:rFonts w:ascii="Calibri" w:hAnsi="Calibri" w:cs="Tahoma"/>
                <w:lang w:val="sr-Cyrl-CS"/>
              </w:rPr>
              <w:t xml:space="preserve"> и ресељеним лицима</w:t>
            </w:r>
            <w:r w:rsidR="004452ED">
              <w:rPr>
                <w:rFonts w:ascii="Calibri" w:hAnsi="Calibri" w:cs="Tahoma"/>
                <w:lang w:val="sr-Cyrl-CS"/>
              </w:rPr>
              <w:t xml:space="preserve"> (Булевар Михајла Пупина 25, Нови Сад)</w:t>
            </w:r>
            <w:r w:rsidR="003D0B1F">
              <w:rPr>
                <w:rFonts w:ascii="Calibri" w:hAnsi="Calibri" w:cs="Tahoma"/>
                <w:lang w:val="sr-Cyrl-CS"/>
              </w:rPr>
              <w:t>, свакодневн</w:t>
            </w:r>
            <w:r w:rsidR="004452ED">
              <w:rPr>
                <w:rFonts w:ascii="Calibri" w:hAnsi="Calibri" w:cs="Tahoma"/>
                <w:lang w:val="sr-Cyrl-CS"/>
              </w:rPr>
              <w:t>у</w:t>
            </w:r>
            <w:r w:rsidR="003D0B1F">
              <w:rPr>
                <w:rFonts w:ascii="Calibri" w:hAnsi="Calibri" w:cs="Tahoma"/>
                <w:lang w:val="sr-Cyrl-CS"/>
              </w:rPr>
              <w:t xml:space="preserve"> комуникациј</w:t>
            </w:r>
            <w:r w:rsidR="004452ED">
              <w:rPr>
                <w:rFonts w:ascii="Calibri" w:hAnsi="Calibri" w:cs="Tahoma"/>
                <w:lang w:val="sr-Cyrl-CS"/>
              </w:rPr>
              <w:t>у</w:t>
            </w:r>
            <w:r w:rsidR="003D0B1F">
              <w:rPr>
                <w:rFonts w:ascii="Calibri" w:hAnsi="Calibri" w:cs="Tahoma"/>
                <w:lang w:val="sr-Cyrl-CS"/>
              </w:rPr>
              <w:t xml:space="preserve"> и </w:t>
            </w:r>
            <w:r>
              <w:rPr>
                <w:rFonts w:ascii="Calibri" w:hAnsi="Calibri" w:cs="Tahoma"/>
                <w:lang w:val="sr-Cyrl-CS"/>
              </w:rPr>
              <w:t xml:space="preserve"> одлас</w:t>
            </w:r>
            <w:r w:rsidR="004452ED">
              <w:rPr>
                <w:rFonts w:ascii="Calibri" w:hAnsi="Calibri" w:cs="Tahoma"/>
                <w:lang w:val="sr-Cyrl-CS"/>
              </w:rPr>
              <w:t>ке</w:t>
            </w:r>
            <w:r>
              <w:rPr>
                <w:rFonts w:ascii="Calibri" w:hAnsi="Calibri" w:cs="Tahoma"/>
                <w:lang w:val="sr-Cyrl-CS"/>
              </w:rPr>
              <w:t xml:space="preserve"> у банку</w:t>
            </w:r>
            <w:r w:rsidR="004452ED">
              <w:rPr>
                <w:rFonts w:ascii="Calibri" w:hAnsi="Calibri" w:cs="Tahoma"/>
                <w:lang w:val="sr-Cyrl-CS"/>
              </w:rPr>
              <w:t xml:space="preserve"> и Управу за трезор</w:t>
            </w:r>
            <w:r>
              <w:rPr>
                <w:rFonts w:ascii="Calibri" w:hAnsi="Calibri" w:cs="Tahoma"/>
                <w:lang w:val="sr-Cyrl-CS"/>
              </w:rPr>
              <w:t>.</w:t>
            </w:r>
          </w:p>
          <w:p w:rsidR="000D6569" w:rsidRPr="000D6569" w:rsidRDefault="000D6569" w:rsidP="00C83BA6">
            <w:pPr>
              <w:suppressAutoHyphens/>
              <w:spacing w:after="0" w:line="100" w:lineRule="atLeast"/>
              <w:rPr>
                <w:rFonts w:ascii="Calibri" w:eastAsia="Arial Unicode MS" w:hAnsi="Calibri" w:cs="Times New Roman"/>
                <w:color w:val="000000"/>
                <w:kern w:val="1"/>
                <w:sz w:val="18"/>
                <w:szCs w:val="18"/>
                <w:lang w:val="sr-Cyrl-CS" w:eastAsia="sr-Latn-CS"/>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3D0B1F" w:rsidRDefault="003D0B1F"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871E1C" w:rsidRDefault="00871E1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IV  УСЛОВИ</w:t>
      </w:r>
      <w:proofErr w:type="gramEnd"/>
      <w:r w:rsidRPr="00E2467A">
        <w:rPr>
          <w:rFonts w:ascii="Arial" w:eastAsia="Arial Unicode MS" w:hAnsi="Arial" w:cs="Arial"/>
          <w:b/>
          <w:bCs/>
          <w:i/>
          <w:iCs/>
          <w:color w:val="000000"/>
          <w:kern w:val="1"/>
          <w:sz w:val="28"/>
          <w:szCs w:val="28"/>
          <w:lang w:eastAsia="ar-SA"/>
        </w:rPr>
        <w:t xml:space="preserve"> ЗА УЧЕШЋЕ У ПОСТУПКУ ЈАВНЕ НАБАВКЕ ИЗ ЧЛ. 75. И 76. ЗАКОНА И УПУТСТВО КАКО СЕ ДОКАЗУЈЕ ИСПУЊЕНОСТ ТИХ УСЛОВА</w:t>
      </w:r>
    </w:p>
    <w:p w:rsidR="00AB5ECC" w:rsidRPr="00E2467A" w:rsidRDefault="00AB5ECC" w:rsidP="00AB5ECC">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P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E2467A" w:rsidRPr="00E2467A" w:rsidRDefault="00E2467A" w:rsidP="00E2467A">
      <w:pPr>
        <w:numPr>
          <w:ilvl w:val="0"/>
          <w:numId w:val="3"/>
        </w:num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УСЛОВИ ЗА УЧЕШЋЕ У ПОСТУПКУ ЈАВНЕ НАБАВКЕ ИЗ ЧЛ. 75. И 76. ЗАКОНА</w:t>
      </w:r>
    </w:p>
    <w:p w:rsidR="00E2467A" w:rsidRPr="00E2467A" w:rsidRDefault="00E2467A" w:rsidP="00E2467A">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E2467A">
        <w:rPr>
          <w:rFonts w:ascii="Arial" w:eastAsia="Arial Unicode MS" w:hAnsi="Arial" w:cs="Arial"/>
          <w:b/>
          <w:iCs/>
          <w:color w:val="000000"/>
          <w:kern w:val="1"/>
          <w:sz w:val="24"/>
          <w:szCs w:val="24"/>
          <w:lang w:eastAsia="ar-SA"/>
        </w:rPr>
        <w:t>обавезне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 дефинисане чл. 75. Закона, и то:</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00EA21E4">
        <w:rPr>
          <w:rFonts w:ascii="Arial" w:eastAsia="Arial Unicode MS" w:hAnsi="Arial" w:cs="Arial"/>
          <w:iCs/>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1)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601DF">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2)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5597E">
        <w:rPr>
          <w:rFonts w:ascii="Arial" w:eastAsia="Arial Unicode MS" w:hAnsi="Arial" w:cs="Arial"/>
          <w:i/>
          <w:iCs/>
          <w:color w:val="000000"/>
          <w:kern w:val="1"/>
          <w:sz w:val="24"/>
          <w:szCs w:val="24"/>
          <w:lang w:val="sr-Cyrl-CS" w:eastAsia="ar-SA"/>
        </w:rPr>
        <w:t>(чл. 75. ст. 1. тач. 3</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b/>
          <w:i/>
          <w:color w:val="000000"/>
          <w:kern w:val="1"/>
          <w:sz w:val="24"/>
          <w:szCs w:val="24"/>
          <w:lang w:eastAsia="ar-SA"/>
        </w:rPr>
      </w:pPr>
      <w:r w:rsidRPr="00E2467A">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00EA21E4">
        <w:rPr>
          <w:rFonts w:ascii="Arial" w:eastAsia="Arial Unicode MS" w:hAnsi="Arial" w:cs="Arial"/>
          <w:color w:val="000000"/>
          <w:kern w:val="1"/>
          <w:sz w:val="24"/>
          <w:szCs w:val="24"/>
          <w:lang w:eastAsia="ar-SA"/>
        </w:rPr>
        <w:t xml:space="preserve"> </w:t>
      </w:r>
      <w:r w:rsidR="00F5597E">
        <w:rPr>
          <w:rFonts w:ascii="Arial" w:eastAsia="Arial Unicode MS" w:hAnsi="Arial" w:cs="Arial"/>
          <w:i/>
          <w:iCs/>
          <w:color w:val="000000"/>
          <w:kern w:val="1"/>
          <w:sz w:val="24"/>
          <w:szCs w:val="24"/>
          <w:lang w:val="sr-Cyrl-CS" w:eastAsia="ar-SA"/>
        </w:rPr>
        <w:t>(чл. 75. ст. 1. тач. 4</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601DF">
      <w:pPr>
        <w:numPr>
          <w:ilvl w:val="0"/>
          <w:numId w:val="5"/>
        </w:num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005F6804">
        <w:rPr>
          <w:rFonts w:ascii="Arial" w:eastAsia="Arial Unicode MS" w:hAnsi="Arial" w:cs="Arial"/>
          <w:color w:val="000000"/>
          <w:kern w:val="1"/>
          <w:sz w:val="24"/>
          <w:szCs w:val="24"/>
          <w:lang w:val="sr-Cyrl-RS" w:eastAsia="ar-SA"/>
        </w:rPr>
        <w:t>немају забрана обављања делатности која је на снази у време подношења понуде</w:t>
      </w:r>
      <w:r w:rsidR="00EA21E4">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2. Закона).</w:t>
      </w: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Cs/>
          <w:iCs/>
          <w:color w:val="000000"/>
          <w:kern w:val="1"/>
          <w:sz w:val="24"/>
          <w:szCs w:val="24"/>
          <w:lang w:eastAsia="ar-SA"/>
        </w:rPr>
        <w:t xml:space="preserve">Понуђач који </w:t>
      </w:r>
      <w:r w:rsidRPr="00E2467A">
        <w:rPr>
          <w:rFonts w:ascii="Arial" w:eastAsia="Arial Unicode MS" w:hAnsi="Arial" w:cs="Arial"/>
          <w:iCs/>
          <w:color w:val="000000"/>
          <w:kern w:val="1"/>
          <w:sz w:val="24"/>
          <w:szCs w:val="24"/>
          <w:lang w:eastAsia="ar-SA"/>
        </w:rPr>
        <w:t xml:space="preserve">учествује у поступку предметне јавне набавке, мора испунити </w:t>
      </w:r>
      <w:r w:rsidRPr="00E2467A">
        <w:rPr>
          <w:rFonts w:ascii="Arial" w:eastAsia="Arial Unicode MS" w:hAnsi="Arial" w:cs="Arial"/>
          <w:b/>
          <w:iCs/>
          <w:color w:val="000000"/>
          <w:kern w:val="1"/>
          <w:sz w:val="24"/>
          <w:szCs w:val="24"/>
          <w:lang w:eastAsia="ar-SA"/>
        </w:rPr>
        <w:t>додатне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w:t>
      </w:r>
      <w:proofErr w:type="gramStart"/>
      <w:r w:rsidRPr="00E2467A">
        <w:rPr>
          <w:rFonts w:ascii="Arial" w:eastAsia="Arial Unicode MS" w:hAnsi="Arial" w:cs="Arial"/>
          <w:iCs/>
          <w:color w:val="000000"/>
          <w:kern w:val="1"/>
          <w:sz w:val="24"/>
          <w:szCs w:val="24"/>
          <w:lang w:eastAsia="ar-SA"/>
        </w:rPr>
        <w:t xml:space="preserve">,  </w:t>
      </w:r>
      <w:r w:rsidR="004452ED">
        <w:rPr>
          <w:rFonts w:ascii="Arial" w:eastAsia="Arial Unicode MS" w:hAnsi="Arial" w:cs="Arial"/>
          <w:iCs/>
          <w:color w:val="000000"/>
          <w:kern w:val="1"/>
          <w:sz w:val="24"/>
          <w:szCs w:val="24"/>
          <w:lang w:val="sr-Cyrl-RS" w:eastAsia="ar-SA"/>
        </w:rPr>
        <w:t>предвиђене</w:t>
      </w:r>
      <w:proofErr w:type="gramEnd"/>
      <w:r w:rsidRPr="00E2467A">
        <w:rPr>
          <w:rFonts w:ascii="Arial" w:eastAsia="Arial Unicode MS" w:hAnsi="Arial" w:cs="Arial"/>
          <w:iCs/>
          <w:color w:val="000000"/>
          <w:kern w:val="1"/>
          <w:sz w:val="24"/>
          <w:szCs w:val="24"/>
          <w:lang w:eastAsia="ar-SA"/>
        </w:rPr>
        <w:t xml:space="preserve"> чл. 76. Закона, и то: </w:t>
      </w:r>
    </w:p>
    <w:p w:rsidR="00E2467A" w:rsidRPr="002A1AD6" w:rsidRDefault="00E2467A" w:rsidP="002A1AD6">
      <w:pPr>
        <w:pStyle w:val="ListParagraph"/>
        <w:numPr>
          <w:ilvl w:val="0"/>
          <w:numId w:val="18"/>
        </w:numPr>
        <w:jc w:val="both"/>
        <w:rPr>
          <w:rFonts w:ascii="Arial" w:hAnsi="Arial" w:cs="Arial"/>
          <w:iCs/>
        </w:rPr>
      </w:pPr>
      <w:r w:rsidRPr="002A1AD6">
        <w:rPr>
          <w:rFonts w:ascii="Arial" w:hAnsi="Arial" w:cs="Arial"/>
          <w:iCs/>
        </w:rPr>
        <w:t xml:space="preserve">Да је у три обрачунске године </w:t>
      </w:r>
      <w:r w:rsidR="00D73FCE">
        <w:rPr>
          <w:rFonts w:ascii="Arial" w:hAnsi="Arial" w:cs="Arial"/>
          <w:iCs/>
          <w:lang w:val="sr-Cyrl-RS"/>
        </w:rPr>
        <w:t xml:space="preserve">(2012., 2013. и </w:t>
      </w:r>
      <w:r w:rsidR="00D73FCE" w:rsidRPr="00D73761">
        <w:rPr>
          <w:rFonts w:ascii="Arial" w:hAnsi="Arial" w:cs="Arial"/>
          <w:iCs/>
          <w:lang w:val="sr-Cyrl-RS"/>
        </w:rPr>
        <w:t>2014</w:t>
      </w:r>
      <w:r w:rsidR="002A1AD6" w:rsidRPr="002A1AD6">
        <w:rPr>
          <w:rFonts w:ascii="Arial" w:hAnsi="Arial" w:cs="Arial"/>
          <w:iCs/>
          <w:lang w:val="sr-Cyrl-RS"/>
        </w:rPr>
        <w:t>.)</w:t>
      </w:r>
      <w:r w:rsidR="00F5597E" w:rsidRPr="002A1AD6">
        <w:rPr>
          <w:rFonts w:ascii="Arial" w:hAnsi="Arial" w:cs="Arial"/>
          <w:iCs/>
        </w:rPr>
        <w:t xml:space="preserve"> </w:t>
      </w:r>
      <w:r w:rsidRPr="002A1AD6">
        <w:rPr>
          <w:rFonts w:ascii="Arial" w:hAnsi="Arial" w:cs="Arial"/>
          <w:iCs/>
        </w:rPr>
        <w:t xml:space="preserve">понуђач остварио укупне пословне приходе у износу од </w:t>
      </w:r>
      <w:r w:rsidR="00AB5ECC" w:rsidRPr="002A1AD6">
        <w:rPr>
          <w:rFonts w:ascii="Arial" w:hAnsi="Arial" w:cs="Arial"/>
          <w:iCs/>
          <w:lang w:val="sr-Cyrl-RS"/>
        </w:rPr>
        <w:t>најмање</w:t>
      </w:r>
      <w:r w:rsidRPr="002A1AD6">
        <w:rPr>
          <w:rFonts w:ascii="Arial" w:hAnsi="Arial" w:cs="Arial"/>
          <w:iCs/>
        </w:rPr>
        <w:t xml:space="preserve"> </w:t>
      </w:r>
      <w:r w:rsidR="00D73FCE">
        <w:rPr>
          <w:rFonts w:ascii="Arial" w:hAnsi="Arial" w:cs="Arial"/>
          <w:iCs/>
          <w:lang w:val="sr-Cyrl-RS"/>
        </w:rPr>
        <w:t>5</w:t>
      </w:r>
      <w:r w:rsidRPr="002A1AD6">
        <w:rPr>
          <w:rFonts w:ascii="Arial" w:hAnsi="Arial" w:cs="Arial"/>
          <w:iCs/>
        </w:rPr>
        <w:t xml:space="preserve"> милиона динара;</w:t>
      </w:r>
    </w:p>
    <w:p w:rsidR="00E2467A" w:rsidRPr="002A1AD6" w:rsidRDefault="00FB439F" w:rsidP="002A1AD6">
      <w:pPr>
        <w:pStyle w:val="ListParagraph"/>
        <w:numPr>
          <w:ilvl w:val="0"/>
          <w:numId w:val="18"/>
        </w:numPr>
        <w:jc w:val="both"/>
        <w:rPr>
          <w:rFonts w:ascii="Arial" w:hAnsi="Arial" w:cs="Arial"/>
          <w:iCs/>
          <w:lang w:val="sr-Cyrl-CS"/>
        </w:rPr>
      </w:pPr>
      <w:r w:rsidRPr="002A1AD6">
        <w:rPr>
          <w:rFonts w:ascii="Arial" w:hAnsi="Arial" w:cs="Arial"/>
          <w:lang w:val="sr-Cyrl-CS"/>
        </w:rPr>
        <w:t xml:space="preserve">Да понуђач у радном односу има, уколико је реч о предузетнику, осим самог </w:t>
      </w:r>
      <w:r w:rsidR="00EA21E4" w:rsidRPr="002A1AD6">
        <w:rPr>
          <w:rFonts w:ascii="Arial" w:hAnsi="Arial" w:cs="Arial"/>
          <w:lang w:val="sr-Cyrl-CS"/>
        </w:rPr>
        <w:t>предузетника још најмање једно</w:t>
      </w:r>
      <w:r w:rsidR="00EA21E4" w:rsidRPr="002A1AD6">
        <w:rPr>
          <w:rFonts w:ascii="Arial" w:hAnsi="Arial" w:cs="Arial"/>
          <w:lang w:val="sr-Latn-RS"/>
        </w:rPr>
        <w:t xml:space="preserve"> </w:t>
      </w:r>
      <w:r w:rsidRPr="002A1AD6">
        <w:rPr>
          <w:rFonts w:ascii="Arial" w:hAnsi="Arial" w:cs="Arial"/>
          <w:lang w:val="sr-Cyrl-CS"/>
        </w:rPr>
        <w:t>(1) запослен</w:t>
      </w:r>
      <w:r w:rsidR="00EA21E4" w:rsidRPr="002A1AD6">
        <w:rPr>
          <w:rFonts w:ascii="Arial" w:hAnsi="Arial" w:cs="Arial"/>
          <w:lang w:val="sr-Cyrl-CS"/>
        </w:rPr>
        <w:t>о  лице, које ће бити задужено</w:t>
      </w:r>
      <w:r w:rsidR="00EA21E4" w:rsidRPr="002A1AD6">
        <w:rPr>
          <w:rFonts w:ascii="Arial" w:hAnsi="Arial" w:cs="Arial"/>
          <w:lang w:val="sr-Latn-RS"/>
        </w:rPr>
        <w:t xml:space="preserve"> </w:t>
      </w:r>
      <w:r w:rsidRPr="002A1AD6">
        <w:rPr>
          <w:rFonts w:ascii="Arial" w:hAnsi="Arial" w:cs="Arial"/>
          <w:lang w:val="sr-Cyrl-CS"/>
        </w:rPr>
        <w:t>за реализацују посла, а уколико је реч о другом облику организовања (</w:t>
      </w:r>
      <w:r w:rsidR="00EA21E4" w:rsidRPr="002A1AD6">
        <w:rPr>
          <w:rFonts w:ascii="Arial" w:hAnsi="Arial" w:cs="Arial"/>
          <w:lang w:val="sr-Cyrl-CS"/>
        </w:rPr>
        <w:t xml:space="preserve">привредно </w:t>
      </w:r>
      <w:r w:rsidRPr="002A1AD6">
        <w:rPr>
          <w:rFonts w:ascii="Arial" w:hAnsi="Arial" w:cs="Arial"/>
          <w:lang w:val="sr-Cyrl-CS"/>
        </w:rPr>
        <w:t xml:space="preserve">друштво и сл.) мора имати миминум два </w:t>
      </w:r>
      <w:r w:rsidR="00A96D9B" w:rsidRPr="002A1AD6">
        <w:rPr>
          <w:rFonts w:ascii="Arial" w:hAnsi="Arial" w:cs="Arial"/>
          <w:lang w:val="sr-Cyrl-CS"/>
        </w:rPr>
        <w:t xml:space="preserve">(2) </w:t>
      </w:r>
      <w:r w:rsidRPr="002A1AD6">
        <w:rPr>
          <w:rFonts w:ascii="Arial" w:hAnsi="Arial" w:cs="Arial"/>
          <w:lang w:val="sr-Cyrl-CS"/>
        </w:rPr>
        <w:t>запослена</w:t>
      </w:r>
      <w:r w:rsidR="00E2467A" w:rsidRPr="002A1AD6">
        <w:rPr>
          <w:rFonts w:ascii="Arial" w:hAnsi="Arial" w:cs="Arial"/>
          <w:iCs/>
        </w:rPr>
        <w:t xml:space="preserve">; </w:t>
      </w:r>
    </w:p>
    <w:p w:rsidR="003D0B1F" w:rsidRPr="002A1AD6" w:rsidRDefault="00FB439F" w:rsidP="002A1AD6">
      <w:pPr>
        <w:pStyle w:val="ListParagraph"/>
        <w:numPr>
          <w:ilvl w:val="0"/>
          <w:numId w:val="18"/>
        </w:numPr>
        <w:jc w:val="both"/>
        <w:rPr>
          <w:rFonts w:ascii="Arial" w:hAnsi="Arial" w:cs="Arial"/>
          <w:iCs/>
          <w:lang w:val="sr-Cyrl-RS"/>
        </w:rPr>
      </w:pPr>
      <w:r w:rsidRPr="002A1AD6">
        <w:rPr>
          <w:rFonts w:ascii="Arial" w:hAnsi="Arial" w:cs="Arial"/>
          <w:lang w:val="sr-Cyrl-CS"/>
        </w:rPr>
        <w:t xml:space="preserve">Да понуђач има искуство у вођењу књиговодства за кориснике буџетских средстава у трајању од најмање </w:t>
      </w:r>
      <w:r w:rsidR="00EA21E4" w:rsidRPr="002A1AD6">
        <w:rPr>
          <w:rFonts w:ascii="Arial" w:hAnsi="Arial" w:cs="Arial"/>
          <w:lang w:val="sr-Cyrl-CS"/>
        </w:rPr>
        <w:t>три (3)</w:t>
      </w:r>
      <w:r w:rsidRPr="002A1AD6">
        <w:rPr>
          <w:rFonts w:ascii="Arial" w:hAnsi="Arial" w:cs="Arial"/>
          <w:lang w:val="sr-Cyrl-CS"/>
        </w:rPr>
        <w:t xml:space="preserve"> буџетск</w:t>
      </w:r>
      <w:r w:rsidR="00EA21E4" w:rsidRPr="002A1AD6">
        <w:rPr>
          <w:rFonts w:ascii="Arial" w:hAnsi="Arial" w:cs="Arial"/>
          <w:lang w:val="sr-Cyrl-CS"/>
        </w:rPr>
        <w:t>е</w:t>
      </w:r>
      <w:r w:rsidRPr="002A1AD6">
        <w:rPr>
          <w:rFonts w:ascii="Arial" w:hAnsi="Arial" w:cs="Arial"/>
          <w:lang w:val="sr-Cyrl-CS"/>
        </w:rPr>
        <w:t xml:space="preserve"> годин</w:t>
      </w:r>
      <w:r w:rsidR="00EA21E4" w:rsidRPr="002A1AD6">
        <w:rPr>
          <w:rFonts w:ascii="Arial" w:hAnsi="Arial" w:cs="Arial"/>
          <w:lang w:val="sr-Cyrl-CS"/>
        </w:rPr>
        <w:t>е</w:t>
      </w:r>
      <w:r w:rsidR="00E2467A" w:rsidRPr="002A1AD6">
        <w:rPr>
          <w:rFonts w:ascii="Arial" w:hAnsi="Arial" w:cs="Arial"/>
          <w:iCs/>
        </w:rPr>
        <w:t>;</w:t>
      </w:r>
    </w:p>
    <w:p w:rsidR="00FB439F" w:rsidRPr="002A1AD6" w:rsidRDefault="00FB439F" w:rsidP="002A1AD6">
      <w:pPr>
        <w:pStyle w:val="ListParagraph"/>
        <w:numPr>
          <w:ilvl w:val="0"/>
          <w:numId w:val="18"/>
        </w:numPr>
        <w:suppressAutoHyphens w:val="0"/>
        <w:spacing w:line="240" w:lineRule="auto"/>
        <w:contextualSpacing/>
        <w:jc w:val="both"/>
        <w:rPr>
          <w:rFonts w:ascii="Arial" w:hAnsi="Arial" w:cs="Arial"/>
          <w:lang w:val="sr-Cyrl-CS"/>
        </w:rPr>
      </w:pPr>
      <w:r w:rsidRPr="00FB439F">
        <w:rPr>
          <w:rFonts w:ascii="Arial" w:hAnsi="Arial" w:cs="Arial"/>
          <w:lang w:val="sr-Cyrl-CS"/>
        </w:rPr>
        <w:lastRenderedPageBreak/>
        <w:t xml:space="preserve">Да понуђач има искуство и квалитет у вођењу књиговодства за </w:t>
      </w:r>
      <w:r w:rsidR="002A1AD6">
        <w:rPr>
          <w:rFonts w:ascii="Arial" w:hAnsi="Arial" w:cs="Arial"/>
          <w:lang w:val="sr-Cyrl-CS"/>
        </w:rPr>
        <w:t xml:space="preserve">  </w:t>
      </w:r>
      <w:r w:rsidRPr="002A1AD6">
        <w:rPr>
          <w:rFonts w:ascii="Arial" w:hAnsi="Arial" w:cs="Arial"/>
          <w:lang w:val="sr-Cyrl-CS"/>
        </w:rPr>
        <w:t xml:space="preserve">пројекте који се финансирају средствима међународних донатора (ЕУ, </w:t>
      </w:r>
      <w:r w:rsidR="002A1AD6" w:rsidRPr="002A1AD6">
        <w:rPr>
          <w:rFonts w:ascii="Arial" w:hAnsi="Arial" w:cs="Arial"/>
          <w:lang w:val="sr-Cyrl-CS"/>
        </w:rPr>
        <w:t xml:space="preserve"> </w:t>
      </w:r>
      <w:r w:rsidRPr="002A1AD6">
        <w:rPr>
          <w:rFonts w:ascii="Arial" w:hAnsi="Arial" w:cs="Arial"/>
          <w:lang w:val="sr-Cyrl-CS"/>
        </w:rPr>
        <w:t>УН и сл.)</w:t>
      </w:r>
      <w:r w:rsidR="00EA21E4" w:rsidRPr="002A1AD6">
        <w:rPr>
          <w:rFonts w:ascii="Arial" w:hAnsi="Arial" w:cs="Arial"/>
          <w:lang w:val="sr-Cyrl-CS"/>
        </w:rPr>
        <w:t xml:space="preserve"> у укупној вредности већој од </w:t>
      </w:r>
      <w:r w:rsidR="002A1AD6" w:rsidRPr="002A1AD6">
        <w:rPr>
          <w:rFonts w:ascii="Arial" w:hAnsi="Arial" w:cs="Arial"/>
          <w:lang w:val="sr-Cyrl-CS"/>
        </w:rPr>
        <w:t>25 милиона динара</w:t>
      </w:r>
      <w:r w:rsidR="00EA21E4" w:rsidRPr="002A1AD6">
        <w:rPr>
          <w:rFonts w:ascii="Arial" w:hAnsi="Arial" w:cs="Arial"/>
          <w:lang w:val="sr-Cyrl-CS"/>
        </w:rPr>
        <w:t xml:space="preserve"> у </w:t>
      </w:r>
      <w:r w:rsidR="00611557" w:rsidRPr="002A1AD6">
        <w:rPr>
          <w:rFonts w:ascii="Arial" w:hAnsi="Arial" w:cs="Arial"/>
          <w:lang w:val="sr-Cyrl-CS"/>
        </w:rPr>
        <w:t>последњ</w:t>
      </w:r>
      <w:r w:rsidR="002A1AD6" w:rsidRPr="002A1AD6">
        <w:rPr>
          <w:rFonts w:ascii="Arial" w:hAnsi="Arial" w:cs="Arial"/>
          <w:lang w:val="sr-Cyrl-CS"/>
        </w:rPr>
        <w:t>их пет (5)</w:t>
      </w:r>
      <w:r w:rsidR="00611557" w:rsidRPr="002A1AD6">
        <w:rPr>
          <w:rFonts w:ascii="Arial" w:hAnsi="Arial" w:cs="Arial"/>
          <w:lang w:val="sr-Cyrl-CS"/>
        </w:rPr>
        <w:t xml:space="preserve"> годин</w:t>
      </w:r>
      <w:r w:rsidR="002A1AD6" w:rsidRPr="002A1AD6">
        <w:rPr>
          <w:rFonts w:ascii="Arial" w:hAnsi="Arial" w:cs="Arial"/>
          <w:lang w:val="sr-Cyrl-CS"/>
        </w:rPr>
        <w:t>а</w:t>
      </w:r>
      <w:r w:rsidR="00EA21E4" w:rsidRPr="002A1AD6">
        <w:rPr>
          <w:rFonts w:ascii="Arial" w:hAnsi="Arial" w:cs="Arial"/>
          <w:lang w:val="sr-Cyrl-RS"/>
        </w:rPr>
        <w:t xml:space="preserve">, </w:t>
      </w:r>
      <w:r w:rsidR="00EA21E4" w:rsidRPr="002A1AD6">
        <w:rPr>
          <w:rFonts w:ascii="Arial" w:hAnsi="Arial" w:cs="Arial"/>
          <w:lang w:val="sr-Cyrl-CS"/>
        </w:rPr>
        <w:t>као и</w:t>
      </w:r>
      <w:r w:rsidRPr="002A1AD6">
        <w:rPr>
          <w:rFonts w:ascii="Arial" w:hAnsi="Arial" w:cs="Arial"/>
          <w:lang w:val="sr-Cyrl-CS"/>
        </w:rPr>
        <w:t xml:space="preserve"> да нема примедби по основу </w:t>
      </w:r>
      <w:r w:rsidR="002A1AD6" w:rsidRPr="002A1AD6">
        <w:rPr>
          <w:rFonts w:ascii="Arial" w:hAnsi="Arial" w:cs="Arial"/>
          <w:lang w:val="sr-Cyrl-CS"/>
        </w:rPr>
        <w:t xml:space="preserve">     </w:t>
      </w:r>
      <w:r w:rsidRPr="002A1AD6">
        <w:rPr>
          <w:rFonts w:ascii="Arial" w:hAnsi="Arial" w:cs="Arial"/>
          <w:lang w:val="sr-Cyrl-CS"/>
        </w:rPr>
        <w:t>извршених ревизија и других облика контроле</w:t>
      </w:r>
      <w:r w:rsidR="00EA21E4" w:rsidRPr="002A1AD6">
        <w:rPr>
          <w:rFonts w:ascii="Arial" w:hAnsi="Arial" w:cs="Arial"/>
          <w:lang w:val="sr-Cyrl-CS"/>
        </w:rPr>
        <w:t xml:space="preserve"> у тим пројектима</w:t>
      </w:r>
      <w:r w:rsidRPr="002A1AD6">
        <w:rPr>
          <w:rFonts w:ascii="Arial" w:hAnsi="Arial" w:cs="Arial"/>
          <w:lang w:val="sr-Cyrl-CS"/>
        </w:rPr>
        <w:t>;</w:t>
      </w:r>
    </w:p>
    <w:p w:rsidR="00FB439F" w:rsidRDefault="00FB439F" w:rsidP="002A1AD6">
      <w:pPr>
        <w:pStyle w:val="ListParagraph"/>
        <w:numPr>
          <w:ilvl w:val="0"/>
          <w:numId w:val="18"/>
        </w:numPr>
        <w:suppressAutoHyphens w:val="0"/>
        <w:spacing w:line="240" w:lineRule="auto"/>
        <w:contextualSpacing/>
        <w:jc w:val="both"/>
        <w:rPr>
          <w:rFonts w:ascii="Calibri" w:hAnsi="Calibri" w:cs="Tahoma"/>
          <w:lang w:val="sr-Cyrl-CS"/>
        </w:rPr>
      </w:pPr>
      <w:r w:rsidRPr="00FB439F">
        <w:rPr>
          <w:rFonts w:ascii="Arial" w:hAnsi="Arial" w:cs="Arial"/>
          <w:lang w:val="sr-Cyrl-CS"/>
        </w:rPr>
        <w:t>Да понуђач има пословни простор, (канцеларију) у власништву или закупу</w:t>
      </w:r>
      <w:r>
        <w:rPr>
          <w:rFonts w:ascii="Calibri" w:hAnsi="Calibri" w:cs="Tahoma"/>
          <w:lang w:val="sr-Cyrl-CS"/>
        </w:rPr>
        <w:t>;</w:t>
      </w:r>
    </w:p>
    <w:p w:rsidR="0071614F" w:rsidRDefault="0071614F" w:rsidP="002A1AD6">
      <w:pPr>
        <w:pStyle w:val="ListParagraph"/>
        <w:numPr>
          <w:ilvl w:val="0"/>
          <w:numId w:val="18"/>
        </w:numPr>
        <w:suppressAutoHyphens w:val="0"/>
        <w:spacing w:line="240" w:lineRule="auto"/>
        <w:contextualSpacing/>
        <w:jc w:val="both"/>
        <w:rPr>
          <w:rFonts w:ascii="Calibri" w:hAnsi="Calibri" w:cs="Tahoma"/>
          <w:lang w:val="sr-Cyrl-CS"/>
        </w:rPr>
      </w:pPr>
      <w:r w:rsidRPr="0071614F">
        <w:rPr>
          <w:rFonts w:ascii="Arial" w:hAnsi="Arial" w:cs="Arial"/>
          <w:lang w:val="sr-Cyrl-CS"/>
        </w:rPr>
        <w:t>Да понуђач поседује квалификовани електронски сертификат, односно електронски потпис за буџетске кориснике</w:t>
      </w:r>
      <w:r>
        <w:rPr>
          <w:rFonts w:ascii="Calibri" w:hAnsi="Calibri" w:cs="Tahoma"/>
          <w:lang w:val="sr-Cyrl-CS"/>
        </w:rPr>
        <w:t>;</w:t>
      </w:r>
    </w:p>
    <w:p w:rsidR="00FB439F" w:rsidRDefault="00FB439F" w:rsidP="00FB439F">
      <w:pPr>
        <w:pStyle w:val="ListParagraph"/>
        <w:suppressAutoHyphens w:val="0"/>
        <w:spacing w:line="240" w:lineRule="auto"/>
        <w:contextualSpacing/>
        <w:jc w:val="both"/>
        <w:rPr>
          <w:rFonts w:ascii="Calibri" w:hAnsi="Calibri" w:cs="Tahoma"/>
          <w:lang w:val="sr-Cyrl-CS"/>
        </w:rPr>
      </w:pPr>
    </w:p>
    <w:p w:rsidR="00E2467A" w:rsidRPr="00E2467A" w:rsidRDefault="00FB439F" w:rsidP="00A96D9B">
      <w:pPr>
        <w:pStyle w:val="ListParagraph"/>
        <w:suppressAutoHyphens w:val="0"/>
        <w:spacing w:line="240" w:lineRule="auto"/>
        <w:contextualSpacing/>
        <w:jc w:val="both"/>
        <w:rPr>
          <w:rFonts w:ascii="Arial" w:hAnsi="Arial" w:cs="Arial"/>
        </w:rPr>
      </w:pPr>
      <w:r>
        <w:rPr>
          <w:rFonts w:ascii="Arial" w:hAnsi="Arial" w:cs="Arial"/>
          <w:lang w:val="sr-Cyrl-CS"/>
        </w:rPr>
        <w:t xml:space="preserve">        </w:t>
      </w:r>
    </w:p>
    <w:p w:rsidR="00E2467A" w:rsidRPr="00E2467A" w:rsidRDefault="00E2467A" w:rsidP="00E2467A">
      <w:pPr>
        <w:suppressAutoHyphens/>
        <w:spacing w:after="0" w:line="100" w:lineRule="atLeast"/>
        <w:ind w:left="1350"/>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numPr>
          <w:ilvl w:val="1"/>
          <w:numId w:val="3"/>
        </w:num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3</w:t>
      </w:r>
      <w:r w:rsidRPr="00E2467A">
        <w:rPr>
          <w:rFonts w:ascii="Arial" w:eastAsia="Arial Unicode MS" w:hAnsi="Arial" w:cs="Arial"/>
          <w:bCs/>
          <w:iCs/>
          <w:color w:val="000000"/>
          <w:kern w:val="1"/>
          <w:sz w:val="24"/>
          <w:szCs w:val="24"/>
          <w:lang w:eastAsia="ar-SA"/>
        </w:rPr>
        <w:t>) Закона и ус</w:t>
      </w:r>
      <w:r w:rsidR="00F5597E">
        <w:rPr>
          <w:rFonts w:ascii="Arial" w:eastAsia="Arial Unicode MS" w:hAnsi="Arial" w:cs="Arial"/>
          <w:bCs/>
          <w:iCs/>
          <w:color w:val="000000"/>
          <w:kern w:val="1"/>
          <w:sz w:val="24"/>
          <w:szCs w:val="24"/>
          <w:lang w:eastAsia="ar-SA"/>
        </w:rPr>
        <w:t xml:space="preserve">лов из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тачка</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4</w:t>
      </w:r>
      <w:r w:rsidRPr="00E2467A">
        <w:rPr>
          <w:rFonts w:ascii="Arial" w:eastAsia="Arial Unicode MS" w:hAnsi="Arial" w:cs="Arial"/>
          <w:bCs/>
          <w:iCs/>
          <w:color w:val="000000"/>
          <w:kern w:val="1"/>
          <w:sz w:val="24"/>
          <w:szCs w:val="24"/>
          <w:lang w:eastAsia="ar-SA"/>
        </w:rPr>
        <w:t>) Закона, за део набавке који ће понуђач извршити преко подизвођача.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понуду подноси група понуђача, сваки понуђач из групе понуђача, мора да испуни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3</w:t>
      </w:r>
      <w:r w:rsidRPr="00E2467A">
        <w:rPr>
          <w:rFonts w:ascii="Arial" w:eastAsia="Arial Unicode MS" w:hAnsi="Arial" w:cs="Arial"/>
          <w:bCs/>
          <w:iCs/>
          <w:color w:val="000000"/>
          <w:kern w:val="1"/>
          <w:sz w:val="24"/>
          <w:szCs w:val="24"/>
          <w:lang w:eastAsia="ar-SA"/>
        </w:rPr>
        <w:t xml:space="preserve">) Закона, а додатне услове испуњавају заједно. </w:t>
      </w:r>
    </w:p>
    <w:p w:rsidR="00E2467A" w:rsidRDefault="00E2467A"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Услов из члана 75.</w:t>
      </w:r>
      <w:proofErr w:type="gramEnd"/>
      <w:r w:rsidRPr="00E2467A">
        <w:rPr>
          <w:rFonts w:ascii="Arial" w:eastAsia="Arial Unicode MS" w:hAnsi="Arial" w:cs="Arial"/>
          <w:bCs/>
          <w:iCs/>
          <w:color w:val="000000"/>
          <w:kern w:val="1"/>
          <w:sz w:val="24"/>
          <w:szCs w:val="24"/>
          <w:lang w:eastAsia="ar-SA"/>
        </w:rPr>
        <w:t xml:space="preserve"> </w:t>
      </w:r>
      <w:proofErr w:type="gramStart"/>
      <w:r w:rsidRPr="00E2467A">
        <w:rPr>
          <w:rFonts w:ascii="Arial" w:eastAsia="Arial Unicode MS" w:hAnsi="Arial" w:cs="Arial"/>
          <w:bCs/>
          <w:iCs/>
          <w:color w:val="000000"/>
          <w:kern w:val="1"/>
          <w:sz w:val="24"/>
          <w:szCs w:val="24"/>
          <w:lang w:eastAsia="ar-SA"/>
        </w:rPr>
        <w:t>став</w:t>
      </w:r>
      <w:proofErr w:type="gramEnd"/>
      <w:r w:rsidRPr="00E2467A">
        <w:rPr>
          <w:rFonts w:ascii="Arial" w:eastAsia="Arial Unicode MS" w:hAnsi="Arial" w:cs="Arial"/>
          <w:bCs/>
          <w:iCs/>
          <w:color w:val="000000"/>
          <w:kern w:val="1"/>
          <w:sz w:val="24"/>
          <w:szCs w:val="24"/>
          <w:lang w:eastAsia="ar-SA"/>
        </w:rPr>
        <w:t xml:space="preserve"> 1. </w:t>
      </w:r>
      <w:proofErr w:type="gramStart"/>
      <w:r w:rsidRPr="00E2467A">
        <w:rPr>
          <w:rFonts w:ascii="Arial" w:eastAsia="Arial Unicode MS" w:hAnsi="Arial" w:cs="Arial"/>
          <w:bCs/>
          <w:iCs/>
          <w:color w:val="000000"/>
          <w:kern w:val="1"/>
          <w:sz w:val="24"/>
          <w:szCs w:val="24"/>
          <w:lang w:eastAsia="ar-SA"/>
        </w:rPr>
        <w:t>тач</w:t>
      </w:r>
      <w:proofErr w:type="gramEnd"/>
      <w:r w:rsidRPr="00E2467A">
        <w:rPr>
          <w:rFonts w:ascii="Arial" w:eastAsia="Arial Unicode MS" w:hAnsi="Arial" w:cs="Arial"/>
          <w:bCs/>
          <w:iCs/>
          <w:color w:val="000000"/>
          <w:kern w:val="1"/>
          <w:sz w:val="24"/>
          <w:szCs w:val="24"/>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C83BA6" w:rsidRDefault="00C83BA6"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C83BA6" w:rsidRPr="00C83BA6" w:rsidRDefault="00C83BA6" w:rsidP="00E2467A">
      <w:pPr>
        <w:suppressAutoHyphens/>
        <w:spacing w:after="0" w:line="100" w:lineRule="atLeast"/>
        <w:ind w:left="1350"/>
        <w:jc w:val="both"/>
        <w:rPr>
          <w:rFonts w:ascii="Arial" w:eastAsia="Arial Unicode MS" w:hAnsi="Arial" w:cs="Arial"/>
          <w:b/>
          <w:bCs/>
          <w:i/>
          <w:iCs/>
          <w:color w:val="000000"/>
          <w:kern w:val="1"/>
          <w:sz w:val="24"/>
          <w:szCs w:val="24"/>
          <w:lang w:val="sr-Cyrl-CS" w:eastAsia="ar-SA"/>
        </w:rPr>
      </w:pPr>
    </w:p>
    <w:p w:rsidR="0013506E" w:rsidRPr="0013506E" w:rsidRDefault="00E2467A" w:rsidP="0013506E">
      <w:pPr>
        <w:numPr>
          <w:ilvl w:val="0"/>
          <w:numId w:val="3"/>
        </w:numPr>
        <w:shd w:val="clear" w:color="auto" w:fill="C6D9F1"/>
        <w:suppressAutoHyphens/>
        <w:spacing w:after="0" w:line="100" w:lineRule="atLeast"/>
        <w:ind w:left="360"/>
        <w:jc w:val="center"/>
        <w:rPr>
          <w:rFonts w:ascii="Arial" w:eastAsia="Arial Unicode MS" w:hAnsi="Arial" w:cs="Arial"/>
          <w:bCs/>
          <w:i/>
          <w:iCs/>
          <w:color w:val="C00000"/>
          <w:kern w:val="1"/>
          <w:sz w:val="24"/>
          <w:szCs w:val="24"/>
          <w:lang w:eastAsia="ar-SA"/>
        </w:rPr>
      </w:pPr>
      <w:r w:rsidRPr="0013506E">
        <w:rPr>
          <w:rFonts w:ascii="Arial" w:eastAsia="Arial Unicode MS" w:hAnsi="Arial" w:cs="Arial"/>
          <w:b/>
          <w:bCs/>
          <w:i/>
          <w:iCs/>
          <w:color w:val="000000"/>
          <w:kern w:val="1"/>
          <w:sz w:val="24"/>
          <w:szCs w:val="24"/>
          <w:lang w:eastAsia="ar-SA"/>
        </w:rPr>
        <w:t>УПУТСТВО КАКО СЕ ДОКАЗУЈЕ ИСПУЊЕНОСТ УСЛОВА</w:t>
      </w:r>
    </w:p>
    <w:p w:rsidR="00E2467A" w:rsidRPr="00E2467A" w:rsidRDefault="00E2467A" w:rsidP="00E2467A">
      <w:pPr>
        <w:shd w:val="clear" w:color="auto" w:fill="C6D9F1"/>
        <w:suppressAutoHyphens/>
        <w:spacing w:after="0" w:line="100" w:lineRule="atLeast"/>
        <w:rPr>
          <w:rFonts w:ascii="Arial" w:eastAsia="Arial Unicode MS" w:hAnsi="Arial" w:cs="Arial"/>
          <w:bCs/>
          <w:i/>
          <w:iCs/>
          <w:color w:val="C0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bCs/>
          <w:i/>
          <w:iCs/>
          <w:color w:val="C00000"/>
          <w:kern w:val="1"/>
          <w:sz w:val="24"/>
          <w:szCs w:val="24"/>
          <w:lang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E2467A" w:rsidRPr="00E2467A" w:rsidRDefault="00E2467A" w:rsidP="00734C25">
      <w:pPr>
        <w:suppressAutoHyphens/>
        <w:spacing w:after="0" w:line="100" w:lineRule="atLeast"/>
        <w:jc w:val="both"/>
        <w:rPr>
          <w:rFonts w:ascii="Arial" w:eastAsia="Arial Unicode MS" w:hAnsi="Arial" w:cs="Arial"/>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 xml:space="preserve">Испуњеност </w:t>
      </w:r>
      <w:r w:rsidRPr="00E2467A">
        <w:rPr>
          <w:rFonts w:ascii="Arial" w:eastAsia="Arial Unicode MS" w:hAnsi="Arial" w:cs="Arial"/>
          <w:b/>
          <w:color w:val="000000"/>
          <w:kern w:val="1"/>
          <w:sz w:val="24"/>
          <w:szCs w:val="24"/>
          <w:lang w:eastAsia="ar-SA"/>
        </w:rPr>
        <w:t xml:space="preserve">обавезних и додатних услова </w:t>
      </w:r>
      <w:r w:rsidRPr="00E2467A">
        <w:rPr>
          <w:rFonts w:ascii="Arial" w:eastAsia="Arial Unicode MS" w:hAnsi="Arial" w:cs="Arial"/>
          <w:color w:val="000000"/>
          <w:kern w:val="1"/>
          <w:sz w:val="24"/>
          <w:szCs w:val="24"/>
          <w:lang w:eastAsia="ar-SA"/>
        </w:rPr>
        <w:t xml:space="preserve">за учешће у поступку предметне јавне набавке, </w:t>
      </w:r>
      <w:r w:rsidRPr="00E2467A">
        <w:rPr>
          <w:rFonts w:ascii="Arial" w:eastAsia="Arial Unicode MS" w:hAnsi="Arial" w:cs="Arial"/>
          <w:color w:val="000000"/>
          <w:kern w:val="1"/>
          <w:sz w:val="24"/>
          <w:szCs w:val="24"/>
          <w:lang w:val="sr-Cyrl-CS" w:eastAsia="ar-SA"/>
        </w:rPr>
        <w:t>у складу са чл.</w:t>
      </w:r>
      <w:proofErr w:type="gramEnd"/>
      <w:r w:rsidRPr="00E2467A">
        <w:rPr>
          <w:rFonts w:ascii="Arial" w:eastAsia="Arial Unicode MS" w:hAnsi="Arial" w:cs="Arial"/>
          <w:color w:val="000000"/>
          <w:kern w:val="1"/>
          <w:sz w:val="24"/>
          <w:szCs w:val="24"/>
          <w:lang w:val="sr-Cyrl-CS" w:eastAsia="ar-SA"/>
        </w:rPr>
        <w:t xml:space="preserve"> 77. став 4. Закона, </w:t>
      </w:r>
      <w:r w:rsidRPr="00E2467A">
        <w:rPr>
          <w:rFonts w:ascii="Arial" w:eastAsia="Arial Unicode MS" w:hAnsi="Arial" w:cs="Arial"/>
          <w:color w:val="000000"/>
          <w:kern w:val="1"/>
          <w:sz w:val="24"/>
          <w:szCs w:val="24"/>
          <w:lang w:eastAsia="ar-SA"/>
        </w:rPr>
        <w:t>понуђач доказује достављањем Изјавe</w:t>
      </w:r>
      <w:r w:rsidRPr="00E2467A">
        <w:rPr>
          <w:rFonts w:ascii="Arial" w:eastAsia="Arial Unicode MS" w:hAnsi="Arial" w:cs="Arial"/>
          <w:kern w:val="1"/>
          <w:sz w:val="24"/>
          <w:szCs w:val="24"/>
          <w:lang w:val="sr-Cyrl-CS" w:eastAsia="ar-SA"/>
        </w:rPr>
        <w:t>,</w:t>
      </w:r>
      <w:r w:rsidR="002A1AD6">
        <w:rPr>
          <w:rFonts w:ascii="Arial" w:eastAsia="Arial Unicode MS" w:hAnsi="Arial" w:cs="Arial"/>
          <w:kern w:val="1"/>
          <w:sz w:val="24"/>
          <w:szCs w:val="24"/>
          <w:lang w:val="sr-Cyrl-CS" w:eastAsia="ar-SA"/>
        </w:rPr>
        <w:t xml:space="preserve"> </w:t>
      </w:r>
      <w:r w:rsidRPr="00E2467A">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w:t>
      </w:r>
      <w:proofErr w:type="gramStart"/>
      <w:r w:rsidRPr="00E2467A">
        <w:rPr>
          <w:rFonts w:ascii="Arial" w:eastAsia="Arial Unicode MS" w:hAnsi="Arial" w:cs="Arial"/>
          <w:color w:val="000000"/>
          <w:kern w:val="1"/>
          <w:sz w:val="24"/>
          <w:szCs w:val="24"/>
          <w:lang w:eastAsia="ar-SA"/>
        </w:rPr>
        <w:t>Закона, дефинисане овом конкурсном документацијом, осим усл</w:t>
      </w:r>
      <w:r w:rsidR="00F5597E">
        <w:rPr>
          <w:rFonts w:ascii="Arial" w:eastAsia="Arial Unicode MS" w:hAnsi="Arial" w:cs="Arial"/>
          <w:color w:val="000000"/>
          <w:kern w:val="1"/>
          <w:sz w:val="24"/>
          <w:szCs w:val="24"/>
          <w:lang w:eastAsia="ar-SA"/>
        </w:rPr>
        <w:t>ова из члана 75.</w:t>
      </w:r>
      <w:proofErr w:type="gramEnd"/>
      <w:r w:rsidR="00F5597E">
        <w:rPr>
          <w:rFonts w:ascii="Arial" w:eastAsia="Arial Unicode MS" w:hAnsi="Arial" w:cs="Arial"/>
          <w:color w:val="000000"/>
          <w:kern w:val="1"/>
          <w:sz w:val="24"/>
          <w:szCs w:val="24"/>
          <w:lang w:eastAsia="ar-SA"/>
        </w:rPr>
        <w:t xml:space="preserve"> </w:t>
      </w:r>
      <w:proofErr w:type="gramStart"/>
      <w:r w:rsidR="00F5597E">
        <w:rPr>
          <w:rFonts w:ascii="Arial" w:eastAsia="Arial Unicode MS" w:hAnsi="Arial" w:cs="Arial"/>
          <w:color w:val="000000"/>
          <w:kern w:val="1"/>
          <w:sz w:val="24"/>
          <w:szCs w:val="24"/>
          <w:lang w:eastAsia="ar-SA"/>
        </w:rPr>
        <w:t>став</w:t>
      </w:r>
      <w:proofErr w:type="gramEnd"/>
      <w:r w:rsidR="00F5597E">
        <w:rPr>
          <w:rFonts w:ascii="Arial" w:eastAsia="Arial Unicode MS" w:hAnsi="Arial" w:cs="Arial"/>
          <w:color w:val="000000"/>
          <w:kern w:val="1"/>
          <w:sz w:val="24"/>
          <w:szCs w:val="24"/>
          <w:lang w:eastAsia="ar-SA"/>
        </w:rPr>
        <w:t xml:space="preserve"> 1. </w:t>
      </w:r>
      <w:proofErr w:type="gramStart"/>
      <w:r w:rsidR="00F5597E">
        <w:rPr>
          <w:rFonts w:ascii="Arial" w:eastAsia="Arial Unicode MS" w:hAnsi="Arial" w:cs="Arial"/>
          <w:color w:val="000000"/>
          <w:kern w:val="1"/>
          <w:sz w:val="24"/>
          <w:szCs w:val="24"/>
          <w:lang w:eastAsia="ar-SA"/>
        </w:rPr>
        <w:t>тачка</w:t>
      </w:r>
      <w:proofErr w:type="gramEnd"/>
      <w:r w:rsidR="00F5597E">
        <w:rPr>
          <w:rFonts w:ascii="Arial" w:eastAsia="Arial Unicode MS" w:hAnsi="Arial" w:cs="Arial"/>
          <w:color w:val="000000"/>
          <w:kern w:val="1"/>
          <w:sz w:val="24"/>
          <w:szCs w:val="24"/>
          <w:lang w:eastAsia="ar-SA"/>
        </w:rPr>
        <w:t xml:space="preserve"> </w:t>
      </w:r>
      <w:r w:rsidR="00F5597E">
        <w:rPr>
          <w:rFonts w:ascii="Arial" w:eastAsia="Arial Unicode MS" w:hAnsi="Arial" w:cs="Arial"/>
          <w:color w:val="000000"/>
          <w:kern w:val="1"/>
          <w:sz w:val="24"/>
          <w:szCs w:val="24"/>
          <w:lang w:val="sr-Cyrl-RS" w:eastAsia="ar-SA"/>
        </w:rPr>
        <w:t>4</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w:t>
      </w:r>
      <w:r w:rsidRPr="00E2467A">
        <w:rPr>
          <w:rFonts w:ascii="Arial" w:eastAsia="Arial Unicode MS" w:hAnsi="Arial" w:cs="Arial"/>
          <w:i/>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коју доставља у виду неоверене копије</w:t>
      </w:r>
      <w:r w:rsidRPr="00E2467A">
        <w:rPr>
          <w:rFonts w:ascii="Arial" w:eastAsia="Arial Unicode MS" w:hAnsi="Arial" w:cs="Arial"/>
          <w:i/>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color w:val="000000"/>
          <w:kern w:val="1"/>
          <w:sz w:val="24"/>
          <w:szCs w:val="24"/>
          <w:lang w:val="sr-Cyrl-CS" w:eastAsia="ar-SA"/>
        </w:rPr>
      </w:pPr>
    </w:p>
    <w:p w:rsidR="00E2467A" w:rsidRPr="00E2467A" w:rsidRDefault="00E2467A" w:rsidP="00734C25">
      <w:pPr>
        <w:suppressAutoHyphens/>
        <w:spacing w:after="0" w:line="100" w:lineRule="atLeast"/>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Изјава мора да буде потписана од стране овлашћеног лица понуђача и оверена печатом.</w:t>
      </w:r>
      <w:proofErr w:type="gramEnd"/>
      <w:r w:rsidR="00A96D9B">
        <w:rPr>
          <w:rFonts w:ascii="Arial" w:eastAsia="Arial Unicode MS" w:hAnsi="Arial" w:cs="Arial"/>
          <w:color w:val="000000"/>
          <w:kern w:val="1"/>
          <w:sz w:val="24"/>
          <w:szCs w:val="24"/>
          <w:lang w:val="sr-Cyrl-RS" w:eastAsia="ar-SA"/>
        </w:rPr>
        <w:t xml:space="preserve"> </w:t>
      </w:r>
      <w:proofErr w:type="gramStart"/>
      <w:r w:rsidRPr="00E2467A">
        <w:rPr>
          <w:rFonts w:ascii="Arial" w:eastAsia="Arial Unicode MS" w:hAnsi="Arial" w:cs="Arial"/>
          <w:color w:val="000000"/>
          <w:kern w:val="1"/>
          <w:sz w:val="24"/>
          <w:szCs w:val="24"/>
          <w:lang w:eastAsia="ar-SA"/>
        </w:rPr>
        <w:t>Уколико Изјаву потписује лице које није уписано у регистар као лице овла</w:t>
      </w:r>
      <w:r w:rsidR="002A1AD6">
        <w:rPr>
          <w:rFonts w:ascii="Arial" w:eastAsia="Arial Unicode MS" w:hAnsi="Arial" w:cs="Arial"/>
          <w:color w:val="000000"/>
          <w:kern w:val="1"/>
          <w:sz w:val="24"/>
          <w:szCs w:val="24"/>
          <w:lang w:eastAsia="ar-SA"/>
        </w:rPr>
        <w:t xml:space="preserve">шћено за заступање, </w:t>
      </w:r>
      <w:r w:rsidR="002A1AD6">
        <w:rPr>
          <w:rFonts w:ascii="Arial" w:eastAsia="Arial Unicode MS" w:hAnsi="Arial" w:cs="Arial"/>
          <w:color w:val="000000"/>
          <w:kern w:val="1"/>
          <w:sz w:val="24"/>
          <w:szCs w:val="24"/>
          <w:lang w:val="sr-Cyrl-RS" w:eastAsia="ar-SA"/>
        </w:rPr>
        <w:t>у</w:t>
      </w:r>
      <w:r w:rsidRPr="00E2467A">
        <w:rPr>
          <w:rFonts w:ascii="Arial" w:eastAsia="Arial Unicode MS" w:hAnsi="Arial" w:cs="Arial"/>
          <w:color w:val="000000"/>
          <w:kern w:val="1"/>
          <w:sz w:val="24"/>
          <w:szCs w:val="24"/>
          <w:lang w:eastAsia="ar-SA"/>
        </w:rPr>
        <w:t>з понуду</w:t>
      </w:r>
      <w:r w:rsidR="002A1AD6">
        <w:rPr>
          <w:rFonts w:ascii="Arial" w:eastAsia="Arial Unicode MS" w:hAnsi="Arial" w:cs="Arial"/>
          <w:color w:val="000000"/>
          <w:kern w:val="1"/>
          <w:sz w:val="24"/>
          <w:szCs w:val="24"/>
          <w:lang w:val="sr-Cyrl-RS" w:eastAsia="ar-SA"/>
        </w:rPr>
        <w:t xml:space="preserve"> је потребно</w:t>
      </w:r>
      <w:r w:rsidRPr="00E2467A">
        <w:rPr>
          <w:rFonts w:ascii="Arial" w:eastAsia="Arial Unicode MS" w:hAnsi="Arial" w:cs="Arial"/>
          <w:color w:val="000000"/>
          <w:kern w:val="1"/>
          <w:sz w:val="24"/>
          <w:szCs w:val="24"/>
          <w:lang w:eastAsia="ar-SA"/>
        </w:rPr>
        <w:t xml:space="preserve"> доставити овлашћење за потписивање.</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734C25">
      <w:pPr>
        <w:suppressAutoHyphens/>
        <w:spacing w:after="0" w:line="100" w:lineRule="atLeast"/>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
          <w:bCs/>
          <w:iCs/>
          <w:kern w:val="1"/>
          <w:sz w:val="24"/>
          <w:szCs w:val="24"/>
          <w:u w:val="single"/>
          <w:lang w:eastAsia="ar-SA"/>
        </w:rPr>
        <w:t>Уколико понуду подноси група понуђача</w:t>
      </w:r>
      <w:r w:rsidRPr="00E2467A">
        <w:rPr>
          <w:rFonts w:ascii="Arial" w:eastAsia="Arial Unicode MS" w:hAnsi="Arial" w:cs="Arial"/>
          <w:bCs/>
          <w:iCs/>
          <w:kern w:val="1"/>
          <w:sz w:val="24"/>
          <w:szCs w:val="24"/>
          <w:lang w:eastAsia="ar-SA"/>
        </w:rPr>
        <w:t>, Изјава мора бити потписана од стране овлашћеног лица сваког понуђача из групе понуђача и оверена печатом.</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
          <w:bCs/>
          <w:iCs/>
          <w:color w:val="000000"/>
          <w:kern w:val="1"/>
          <w:sz w:val="24"/>
          <w:szCs w:val="24"/>
          <w:u w:val="single"/>
          <w:lang w:eastAsia="ar-SA"/>
        </w:rPr>
        <w:lastRenderedPageBreak/>
        <w:t>Уколико понуђач подноси понуду са подизвођачем</w:t>
      </w:r>
      <w:r w:rsidRPr="00E2467A">
        <w:rPr>
          <w:rFonts w:ascii="Arial" w:eastAsia="Arial Unicode MS" w:hAnsi="Arial" w:cs="Arial"/>
          <w:bCs/>
          <w:iCs/>
          <w:color w:val="000000"/>
          <w:kern w:val="1"/>
          <w:sz w:val="24"/>
          <w:szCs w:val="24"/>
          <w:lang w:eastAsia="ar-SA"/>
        </w:rPr>
        <w:t>, понуђач је дужан да достави Изјаву подизвођача</w:t>
      </w:r>
      <w:r w:rsidRPr="00E2467A">
        <w:rPr>
          <w:rFonts w:ascii="Arial" w:eastAsia="Arial Unicode MS" w:hAnsi="Arial" w:cs="Arial"/>
          <w:kern w:val="1"/>
          <w:sz w:val="24"/>
          <w:szCs w:val="24"/>
          <w:lang w:val="sr-Cyrl-CS" w:eastAsia="ar-SA"/>
        </w:rPr>
        <w:t>,</w:t>
      </w:r>
      <w:r w:rsidR="003C7658">
        <w:rPr>
          <w:rFonts w:ascii="Arial" w:eastAsia="Arial Unicode MS" w:hAnsi="Arial" w:cs="Arial"/>
          <w:kern w:val="1"/>
          <w:sz w:val="24"/>
          <w:szCs w:val="24"/>
          <w:lang w:val="sr-Cyrl-CS" w:eastAsia="ar-SA"/>
        </w:rPr>
        <w:t xml:space="preserve"> </w:t>
      </w:r>
      <w:r w:rsidRPr="00E2467A">
        <w:rPr>
          <w:rFonts w:ascii="Arial" w:eastAsia="Arial Unicode MS" w:hAnsi="Arial" w:cs="Arial"/>
          <w:bCs/>
          <w:iCs/>
          <w:color w:val="000000"/>
          <w:kern w:val="1"/>
          <w:sz w:val="24"/>
          <w:szCs w:val="24"/>
          <w:lang w:eastAsia="ar-SA"/>
        </w:rPr>
        <w:t>потписану од стране овлашћеног лица подизвођача и оверену печатом.</w:t>
      </w:r>
      <w:proofErr w:type="gramEnd"/>
      <w:r w:rsidRPr="00E2467A">
        <w:rPr>
          <w:rFonts w:ascii="Arial" w:eastAsia="Arial Unicode MS" w:hAnsi="Arial" w:cs="Arial"/>
          <w:bCs/>
          <w:iCs/>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E2467A">
        <w:rPr>
          <w:rFonts w:ascii="Arial" w:eastAsia="Arial Unicode MS" w:hAnsi="Arial" w:cs="Arial"/>
          <w:bCs/>
          <w:iCs/>
          <w:color w:val="000000"/>
          <w:kern w:val="1"/>
          <w:sz w:val="24"/>
          <w:szCs w:val="24"/>
          <w:lang w:val="sr-Cyrl-CS" w:eastAsia="ar-SA"/>
        </w:rPr>
        <w:t xml:space="preserve">тражи </w:t>
      </w:r>
      <w:r w:rsidRPr="00E2467A">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r w:rsidRPr="00E2467A">
        <w:rPr>
          <w:rFonts w:ascii="Arial" w:eastAsia="Arial Unicode MS" w:hAnsi="Arial"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Понуђач није дужан да доставља на увид доказе који су јавно доступни на интернет страницама надлежних органа.</w:t>
      </w:r>
      <w:proofErr w:type="gramEnd"/>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kern w:val="1"/>
          <w:sz w:val="24"/>
          <w:szCs w:val="24"/>
          <w:lang w:eastAsia="ar-SA"/>
        </w:rPr>
        <w:t>Понуђач је дужан</w:t>
      </w:r>
      <w:r w:rsidRPr="00E2467A">
        <w:rPr>
          <w:rFonts w:ascii="Arial" w:eastAsia="TimesNewRomanPSMT" w:hAnsi="Arial" w:cs="Arial"/>
          <w:bCs/>
          <w:color w:val="000000"/>
          <w:kern w:val="1"/>
          <w:sz w:val="24"/>
          <w:szCs w:val="24"/>
          <w:lang w:eastAsia="ar-SA"/>
        </w:rPr>
        <w:t xml:space="preserve"> да без одлагања писмено обавести наручиоца о било којој</w:t>
      </w:r>
      <w:r w:rsidR="00A96D9B">
        <w:rPr>
          <w:rFonts w:ascii="Arial" w:eastAsia="TimesNewRomanPSMT" w:hAnsi="Arial" w:cs="Arial"/>
          <w:bCs/>
          <w:color w:val="000000"/>
          <w:kern w:val="1"/>
          <w:sz w:val="24"/>
          <w:szCs w:val="24"/>
          <w:lang w:val="sr-Cyrl-RS" w:eastAsia="ar-SA"/>
        </w:rPr>
        <w:t xml:space="preserve"> </w:t>
      </w:r>
      <w:r w:rsidRPr="00E2467A">
        <w:rPr>
          <w:rFonts w:ascii="Arial" w:eastAsia="TimesNewRomanPSMT" w:hAnsi="Arial" w:cs="Arial"/>
          <w:bCs/>
          <w:color w:val="000000"/>
          <w:kern w:val="1"/>
          <w:sz w:val="24"/>
          <w:szCs w:val="2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
    <w:p w:rsidR="00E2467A" w:rsidRPr="00E2467A" w:rsidRDefault="00E2467A" w:rsidP="00E601DF">
      <w:pPr>
        <w:suppressAutoHyphens/>
        <w:spacing w:after="120" w:line="100" w:lineRule="atLeast"/>
        <w:ind w:left="72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2467A" w:rsidRPr="00E2467A" w:rsidRDefault="00E2467A" w:rsidP="00E601DF">
      <w:pPr>
        <w:suppressAutoHyphens/>
        <w:spacing w:after="120" w:line="100" w:lineRule="atLeast"/>
        <w:ind w:left="720"/>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обавезних услова понуђач доказује достављањем следећих доказа:</w:t>
      </w:r>
    </w:p>
    <w:p w:rsidR="00E2467A" w:rsidRP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Извод из регистра надлежног органа;</w:t>
      </w:r>
    </w:p>
    <w:p w:rsid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Изјава о испуњености услова којом понуђач потврђује да испуњава услове из члана 75. став 1, тачка 2,3,4., </w:t>
      </w:r>
    </w:p>
    <w:p w:rsidR="00AB5ECC" w:rsidRPr="00E2467A" w:rsidRDefault="00AB5ECC" w:rsidP="00AB5ECC">
      <w:pPr>
        <w:suppressAutoHyphens/>
        <w:spacing w:after="0" w:line="240" w:lineRule="auto"/>
        <w:ind w:left="720"/>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720"/>
        <w:rPr>
          <w:rFonts w:ascii="Arial" w:eastAsia="Arial Unicode MS" w:hAnsi="Arial" w:cs="Arial"/>
          <w:b/>
          <w:i/>
          <w:color w:val="000000"/>
          <w:kern w:val="1"/>
          <w:sz w:val="24"/>
          <w:szCs w:val="24"/>
          <w:lang w:val="sr-Cyrl-CS" w:eastAsia="ar-SA"/>
        </w:rPr>
      </w:pPr>
    </w:p>
    <w:p w:rsidR="00E2467A" w:rsidRPr="00871E1C" w:rsidRDefault="00E2467A" w:rsidP="00E2467A">
      <w:pPr>
        <w:suppressAutoHyphens/>
        <w:spacing w:after="0" w:line="100" w:lineRule="atLeast"/>
        <w:ind w:left="720"/>
        <w:rPr>
          <w:rFonts w:ascii="Arial" w:eastAsia="Arial Unicode MS" w:hAnsi="Arial" w:cs="Arial"/>
          <w:i/>
          <w:color w:val="000000"/>
          <w:kern w:val="1"/>
          <w:sz w:val="24"/>
          <w:szCs w:val="24"/>
          <w:lang w:val="sr-Cyrl-CS" w:eastAsia="ar-SA"/>
        </w:rPr>
      </w:pPr>
      <w:r w:rsidRPr="00E2467A">
        <w:rPr>
          <w:rFonts w:ascii="Arial" w:eastAsia="Arial Unicode MS" w:hAnsi="Arial" w:cs="Arial"/>
          <w:b/>
          <w:i/>
          <w:color w:val="000000"/>
          <w:kern w:val="1"/>
          <w:sz w:val="24"/>
          <w:szCs w:val="24"/>
          <w:lang w:val="sr-Cyrl-CS" w:eastAsia="ar-SA"/>
        </w:rPr>
        <w:t>Напомена</w:t>
      </w:r>
      <w:r w:rsidRPr="00E2467A">
        <w:rPr>
          <w:rFonts w:ascii="Arial" w:eastAsia="Arial Unicode MS" w:hAnsi="Arial" w:cs="Arial"/>
          <w:color w:val="000000"/>
          <w:kern w:val="1"/>
          <w:sz w:val="24"/>
          <w:szCs w:val="24"/>
          <w:lang w:val="sr-Cyrl-CS" w:eastAsia="ar-SA"/>
        </w:rPr>
        <w:t xml:space="preserve">: </w:t>
      </w:r>
      <w:r w:rsidRPr="00871E1C">
        <w:rPr>
          <w:rFonts w:ascii="Arial" w:eastAsia="Arial Unicode MS" w:hAnsi="Arial" w:cs="Arial"/>
          <w:i/>
          <w:color w:val="000000"/>
          <w:kern w:val="1"/>
          <w:sz w:val="24"/>
          <w:szCs w:val="24"/>
          <w:lang w:val="sr-Cyrl-CS" w:eastAsia="ar-SA"/>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AB5ECC" w:rsidRDefault="00AB5EC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E2467A" w:rsidRPr="00E2467A" w:rsidRDefault="00E2467A" w:rsidP="00E601DF">
      <w:pPr>
        <w:suppressAutoHyphens/>
        <w:spacing w:after="120" w:line="100" w:lineRule="atLeast"/>
        <w:ind w:left="36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додатних услова понуђач доказује достављањем следећих доказа:</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Извештај о бонитету (БОН-ЈН) или скоринг или биланси стања/успеха са мишљењем овлашћеног ревизора из којих се виде укупни пословни приходи за претходне три године;</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Потписана и оверена Изјава о кључном техничком особљу које ради код понуђача и који ће бити одговорни за извршење уговора, уз приложене фотокопије радних књижица и пријава осигурања за свако лице;</w:t>
      </w:r>
    </w:p>
    <w:p w:rsidR="00E2467A" w:rsidRPr="003C7658"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3C7658">
        <w:rPr>
          <w:rFonts w:ascii="Arial" w:eastAsia="Arial Unicode MS" w:hAnsi="Arial" w:cs="Arial"/>
          <w:color w:val="000000"/>
          <w:kern w:val="1"/>
          <w:sz w:val="24"/>
          <w:szCs w:val="24"/>
          <w:lang w:val="sr-Cyrl-CS" w:eastAsia="sr-Latn-CS"/>
        </w:rPr>
        <w:lastRenderedPageBreak/>
        <w:t>Потврда о стручним препорукама (референцама) о уредно извршеним обавезама</w:t>
      </w:r>
      <w:r w:rsidR="0071614F" w:rsidRPr="003C7658">
        <w:rPr>
          <w:rFonts w:ascii="Arial" w:eastAsia="Arial Unicode MS" w:hAnsi="Arial" w:cs="Arial"/>
          <w:color w:val="000000"/>
          <w:kern w:val="1"/>
          <w:sz w:val="24"/>
          <w:szCs w:val="24"/>
          <w:lang w:val="sr-Cyrl-CS" w:eastAsia="sr-Latn-CS"/>
        </w:rPr>
        <w:t xml:space="preserve"> према ранијим наручиоцима </w:t>
      </w:r>
      <w:r w:rsidR="003C7658">
        <w:rPr>
          <w:rFonts w:ascii="Arial" w:eastAsia="Arial Unicode MS" w:hAnsi="Arial" w:cs="Arial"/>
          <w:color w:val="000000"/>
          <w:kern w:val="1"/>
          <w:sz w:val="24"/>
          <w:szCs w:val="24"/>
          <w:lang w:val="sr-Cyrl-CS" w:eastAsia="sr-Latn-CS"/>
        </w:rPr>
        <w:t xml:space="preserve">(корисницима буџетских средстава) </w:t>
      </w:r>
      <w:r w:rsidR="0071614F" w:rsidRPr="003C7658">
        <w:rPr>
          <w:rFonts w:ascii="Arial" w:eastAsia="Arial Unicode MS" w:hAnsi="Arial" w:cs="Arial"/>
          <w:color w:val="000000"/>
          <w:kern w:val="1"/>
          <w:sz w:val="24"/>
          <w:szCs w:val="24"/>
          <w:lang w:val="sr-Cyrl-CS" w:eastAsia="sr-Latn-CS"/>
        </w:rPr>
        <w:t>услуга</w:t>
      </w:r>
      <w:r w:rsidR="00EA21E4" w:rsidRPr="003C7658">
        <w:rPr>
          <w:rFonts w:ascii="Arial" w:eastAsia="Arial Unicode MS" w:hAnsi="Arial" w:cs="Arial"/>
          <w:color w:val="000000"/>
          <w:kern w:val="1"/>
          <w:sz w:val="24"/>
          <w:szCs w:val="24"/>
          <w:lang w:val="sr-Cyrl-CS" w:eastAsia="sr-Latn-CS"/>
        </w:rPr>
        <w:t xml:space="preserve"> </w:t>
      </w:r>
      <w:r w:rsidR="003C7658">
        <w:rPr>
          <w:rFonts w:ascii="Arial" w:eastAsia="Arial Unicode MS" w:hAnsi="Arial" w:cs="Arial"/>
          <w:color w:val="000000"/>
          <w:kern w:val="1"/>
          <w:sz w:val="24"/>
          <w:szCs w:val="24"/>
          <w:lang w:val="sr-Cyrl-CS" w:eastAsia="sr-Latn-CS"/>
        </w:rPr>
        <w:t>к</w:t>
      </w:r>
      <w:r w:rsidR="003C7658" w:rsidRPr="003C7658">
        <w:rPr>
          <w:rFonts w:ascii="Arial" w:eastAsia="Arial Unicode MS" w:hAnsi="Arial" w:cs="Arial"/>
          <w:color w:val="000000"/>
          <w:kern w:val="1"/>
          <w:sz w:val="24"/>
          <w:szCs w:val="24"/>
          <w:lang w:val="sr-Cyrl-CS" w:eastAsia="sr-Latn-CS"/>
        </w:rPr>
        <w:t>оје</w:t>
      </w:r>
      <w:r w:rsidRPr="003C7658">
        <w:rPr>
          <w:rFonts w:ascii="Arial" w:eastAsia="Arial Unicode MS" w:hAnsi="Arial" w:cs="Arial"/>
          <w:color w:val="000000"/>
          <w:kern w:val="1"/>
          <w:sz w:val="24"/>
          <w:szCs w:val="24"/>
          <w:lang w:val="sr-Cyrl-CS" w:eastAsia="sr-Latn-CS"/>
        </w:rPr>
        <w:t xml:space="preserve"> су пред</w:t>
      </w:r>
      <w:r w:rsidR="0071614F" w:rsidRPr="003C7658">
        <w:rPr>
          <w:rFonts w:ascii="Arial" w:eastAsia="Arial Unicode MS" w:hAnsi="Arial" w:cs="Arial"/>
          <w:color w:val="000000"/>
          <w:kern w:val="1"/>
          <w:sz w:val="24"/>
          <w:szCs w:val="24"/>
          <w:lang w:val="sr-Cyrl-CS" w:eastAsia="sr-Latn-CS"/>
        </w:rPr>
        <w:t>мет ове јавне набавке</w:t>
      </w:r>
      <w:r w:rsidR="003C7658">
        <w:rPr>
          <w:rFonts w:ascii="Arial" w:eastAsia="Arial Unicode MS" w:hAnsi="Arial" w:cs="Arial"/>
          <w:color w:val="000000"/>
          <w:kern w:val="1"/>
          <w:sz w:val="24"/>
          <w:szCs w:val="24"/>
          <w:lang w:val="sr-Cyrl-CS" w:eastAsia="sr-Latn-CS"/>
        </w:rPr>
        <w:t>, уз</w:t>
      </w:r>
      <w:r w:rsidR="0071614F" w:rsidRPr="003C7658">
        <w:rPr>
          <w:rFonts w:ascii="Arial" w:hAnsi="Arial" w:cs="Arial"/>
          <w:sz w:val="24"/>
          <w:szCs w:val="24"/>
          <w:lang w:val="sr-Cyrl-CS" w:eastAsia="sr-Latn-CS"/>
        </w:rPr>
        <w:t xml:space="preserve"> потврд</w:t>
      </w:r>
      <w:r w:rsidR="003C7658">
        <w:rPr>
          <w:rFonts w:ascii="Arial" w:hAnsi="Arial" w:cs="Arial"/>
          <w:sz w:val="24"/>
          <w:szCs w:val="24"/>
          <w:lang w:val="sr-Cyrl-CS" w:eastAsia="sr-Latn-CS"/>
        </w:rPr>
        <w:t>е</w:t>
      </w:r>
      <w:r w:rsidR="0071614F" w:rsidRPr="003C7658">
        <w:rPr>
          <w:rFonts w:ascii="Arial" w:hAnsi="Arial" w:cs="Arial"/>
          <w:sz w:val="24"/>
          <w:szCs w:val="24"/>
          <w:lang w:val="sr-Cyrl-CS" w:eastAsia="sr-Latn-CS"/>
        </w:rPr>
        <w:t xml:space="preserve"> о регистрацији завршног рачуна издат</w:t>
      </w:r>
      <w:r w:rsidR="003C7658">
        <w:rPr>
          <w:rFonts w:ascii="Arial" w:hAnsi="Arial" w:cs="Arial"/>
          <w:sz w:val="24"/>
          <w:szCs w:val="24"/>
          <w:lang w:val="sr-Cyrl-CS" w:eastAsia="sr-Latn-CS"/>
        </w:rPr>
        <w:t>е</w:t>
      </w:r>
      <w:r w:rsidR="0071614F" w:rsidRPr="003C7658">
        <w:rPr>
          <w:rFonts w:ascii="Arial" w:hAnsi="Arial" w:cs="Arial"/>
          <w:sz w:val="24"/>
          <w:szCs w:val="24"/>
          <w:lang w:val="sr-Cyrl-CS" w:eastAsia="sr-Latn-CS"/>
        </w:rPr>
        <w:t xml:space="preserve"> од стране надлежног органа</w:t>
      </w:r>
      <w:r w:rsidR="003C7658">
        <w:rPr>
          <w:rFonts w:ascii="Arial" w:hAnsi="Arial" w:cs="Arial"/>
          <w:sz w:val="24"/>
          <w:szCs w:val="24"/>
          <w:lang w:val="sr-Cyrl-CS" w:eastAsia="sr-Latn-CS"/>
        </w:rPr>
        <w:t>, за три буџетске године</w:t>
      </w:r>
    </w:p>
    <w:p w:rsidR="0071614F" w:rsidRPr="0071614F"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rPr>
        <w:t>Уговори</w:t>
      </w:r>
      <w:r w:rsidR="00EA21E4">
        <w:rPr>
          <w:rFonts w:ascii="Arial" w:hAnsi="Arial" w:cs="Arial"/>
          <w:sz w:val="24"/>
          <w:szCs w:val="24"/>
          <w:lang w:val="sr-Cyrl-CS"/>
        </w:rPr>
        <w:t>, потврда</w:t>
      </w:r>
      <w:r w:rsidRPr="0071614F">
        <w:rPr>
          <w:rFonts w:ascii="Arial" w:hAnsi="Arial" w:cs="Arial"/>
          <w:sz w:val="24"/>
          <w:szCs w:val="24"/>
          <w:lang w:val="sr-Cyrl-CS"/>
        </w:rPr>
        <w:t xml:space="preserve"> </w:t>
      </w:r>
      <w:r w:rsidR="003C7658">
        <w:rPr>
          <w:rFonts w:ascii="Arial" w:hAnsi="Arial" w:cs="Arial"/>
          <w:sz w:val="24"/>
          <w:szCs w:val="24"/>
          <w:lang w:val="sr-Cyrl-CS"/>
        </w:rPr>
        <w:t xml:space="preserve">о референцама </w:t>
      </w:r>
      <w:r w:rsidR="00EA21E4">
        <w:rPr>
          <w:rFonts w:ascii="Arial" w:hAnsi="Arial" w:cs="Arial"/>
          <w:sz w:val="24"/>
          <w:szCs w:val="24"/>
          <w:lang w:val="sr-Cyrl-CS"/>
        </w:rPr>
        <w:t>или други докази из којих се види</w:t>
      </w:r>
      <w:r w:rsidRPr="0071614F">
        <w:rPr>
          <w:rFonts w:ascii="Arial" w:hAnsi="Arial" w:cs="Arial"/>
          <w:sz w:val="24"/>
          <w:szCs w:val="24"/>
          <w:lang w:val="sr-Cyrl-CS"/>
        </w:rPr>
        <w:t xml:space="preserve"> вредност пројеката</w:t>
      </w:r>
      <w:r w:rsidR="00611557">
        <w:rPr>
          <w:rFonts w:ascii="Arial" w:hAnsi="Arial" w:cs="Arial"/>
          <w:sz w:val="24"/>
          <w:szCs w:val="24"/>
          <w:lang w:val="sr-Cyrl-RS"/>
        </w:rPr>
        <w:t xml:space="preserve"> финансираних од стране међународних донатора</w:t>
      </w:r>
      <w:r w:rsidR="00EA21E4">
        <w:rPr>
          <w:rFonts w:ascii="Arial" w:hAnsi="Arial" w:cs="Arial"/>
          <w:sz w:val="24"/>
          <w:szCs w:val="24"/>
          <w:lang w:val="sr-Cyrl-RS"/>
        </w:rPr>
        <w:t xml:space="preserve"> за које је понуђач водио књиговодство</w:t>
      </w:r>
      <w:r w:rsidRPr="0071614F">
        <w:rPr>
          <w:rFonts w:ascii="Arial" w:hAnsi="Arial" w:cs="Arial"/>
          <w:sz w:val="24"/>
          <w:szCs w:val="24"/>
          <w:lang w:val="sr-Cyrl-CS"/>
        </w:rPr>
        <w:t xml:space="preserve">, </w:t>
      </w:r>
      <w:r w:rsidR="003C7658">
        <w:rPr>
          <w:rFonts w:ascii="Arial" w:hAnsi="Arial" w:cs="Arial"/>
          <w:sz w:val="24"/>
          <w:szCs w:val="24"/>
          <w:lang w:val="sr-Cyrl-CS"/>
        </w:rPr>
        <w:t xml:space="preserve">уз </w:t>
      </w:r>
      <w:r w:rsidRPr="0071614F">
        <w:rPr>
          <w:rFonts w:ascii="Arial" w:hAnsi="Arial" w:cs="Arial"/>
          <w:sz w:val="24"/>
          <w:szCs w:val="24"/>
          <w:lang w:val="sr-Cyrl-CS"/>
        </w:rPr>
        <w:t>доказ</w:t>
      </w:r>
      <w:r w:rsidR="003C7658">
        <w:rPr>
          <w:rFonts w:ascii="Arial" w:hAnsi="Arial" w:cs="Arial"/>
          <w:sz w:val="24"/>
          <w:szCs w:val="24"/>
          <w:lang w:val="sr-Cyrl-CS"/>
        </w:rPr>
        <w:t>е</w:t>
      </w:r>
      <w:r w:rsidRPr="0071614F">
        <w:rPr>
          <w:rFonts w:ascii="Arial" w:hAnsi="Arial" w:cs="Arial"/>
          <w:sz w:val="24"/>
          <w:szCs w:val="24"/>
          <w:lang w:val="sr-Cyrl-CS"/>
        </w:rPr>
        <w:t xml:space="preserve"> о ревизији завршних рачуна</w:t>
      </w:r>
      <w:r w:rsidR="00611557">
        <w:rPr>
          <w:rFonts w:ascii="Arial" w:hAnsi="Arial" w:cs="Arial"/>
          <w:sz w:val="24"/>
          <w:szCs w:val="24"/>
          <w:lang w:val="sr-Cyrl-RS"/>
        </w:rPr>
        <w:t xml:space="preserve"> за те пројекте</w:t>
      </w:r>
    </w:p>
    <w:p w:rsidR="0071614F" w:rsidRPr="0071614F"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eastAsia="sr-Latn-CS"/>
        </w:rPr>
        <w:t>Доказ о власништву или закупу пословног простора</w:t>
      </w:r>
      <w:r w:rsidR="003C7658">
        <w:rPr>
          <w:rFonts w:ascii="Arial" w:hAnsi="Arial" w:cs="Arial"/>
          <w:sz w:val="24"/>
          <w:szCs w:val="24"/>
          <w:lang w:val="sr-Cyrl-CS" w:eastAsia="sr-Latn-CS"/>
        </w:rPr>
        <w:t xml:space="preserve"> </w:t>
      </w:r>
      <w:r w:rsidRPr="0071614F">
        <w:rPr>
          <w:rFonts w:ascii="Arial" w:hAnsi="Arial" w:cs="Arial"/>
          <w:sz w:val="24"/>
          <w:szCs w:val="24"/>
          <w:lang w:val="sr-Cyrl-CS" w:eastAsia="sr-Latn-CS"/>
        </w:rPr>
        <w:t>(канцеларије)</w:t>
      </w:r>
    </w:p>
    <w:p w:rsidR="0071614F" w:rsidRPr="003C7658"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rPr>
        <w:t>Доказ о власништву квалификованог електронског сертификата, односно електронског потписа за буџетске кориснике</w:t>
      </w: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Pr="0071614F"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734C25">
      <w:p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p>
    <w:p w:rsidR="00E2467A" w:rsidRPr="00E2467A" w:rsidRDefault="00734C25" w:rsidP="00E2467A">
      <w:pPr>
        <w:shd w:val="clear" w:color="auto" w:fill="C6D9F1"/>
        <w:suppressAutoHyphens/>
        <w:spacing w:after="0" w:line="100" w:lineRule="atLeast"/>
        <w:rPr>
          <w:rFonts w:ascii="Arial" w:eastAsia="Arial Unicode MS" w:hAnsi="Arial" w:cs="Arial"/>
          <w:bCs/>
          <w:iCs/>
          <w:color w:val="000000"/>
          <w:kern w:val="1"/>
          <w:sz w:val="24"/>
          <w:szCs w:val="24"/>
          <w:lang w:eastAsia="ar-SA"/>
        </w:rPr>
      </w:pPr>
      <w:r>
        <w:rPr>
          <w:rFonts w:ascii="Arial" w:eastAsia="Arial Unicode MS" w:hAnsi="Arial" w:cs="Arial"/>
          <w:b/>
          <w:bCs/>
          <w:i/>
          <w:iCs/>
          <w:color w:val="000000"/>
          <w:kern w:val="1"/>
          <w:sz w:val="24"/>
          <w:szCs w:val="24"/>
          <w:lang w:val="ru-RU" w:eastAsia="ar-SA"/>
        </w:rPr>
        <w:t xml:space="preserve">    </w:t>
      </w:r>
      <w:r w:rsidR="00E2467A" w:rsidRPr="00E2467A">
        <w:rPr>
          <w:rFonts w:ascii="Arial" w:eastAsia="Arial Unicode MS" w:hAnsi="Arial" w:cs="Arial"/>
          <w:b/>
          <w:bCs/>
          <w:i/>
          <w:iCs/>
          <w:color w:val="000000"/>
          <w:kern w:val="1"/>
          <w:sz w:val="24"/>
          <w:szCs w:val="24"/>
          <w:lang w:val="ru-RU" w:eastAsia="ar-SA"/>
        </w:rPr>
        <w:t>3.</w:t>
      </w:r>
      <w:r w:rsidR="00E2467A" w:rsidRPr="00E2467A">
        <w:rPr>
          <w:rFonts w:ascii="Arial" w:eastAsia="Arial Unicode MS" w:hAnsi="Arial" w:cs="Arial"/>
          <w:b/>
          <w:bCs/>
          <w:i/>
          <w:iCs/>
          <w:color w:val="000000"/>
          <w:kern w:val="1"/>
          <w:sz w:val="24"/>
          <w:szCs w:val="24"/>
          <w:lang w:eastAsia="ar-SA"/>
        </w:rPr>
        <w:t xml:space="preserve"> </w:t>
      </w:r>
      <w:proofErr w:type="gramStart"/>
      <w:r w:rsidR="00E2467A" w:rsidRPr="00E2467A">
        <w:rPr>
          <w:rFonts w:ascii="Arial" w:eastAsia="Arial Unicode MS" w:hAnsi="Arial" w:cs="Arial"/>
          <w:b/>
          <w:bCs/>
          <w:i/>
          <w:iCs/>
          <w:color w:val="000000"/>
          <w:kern w:val="1"/>
          <w:sz w:val="24"/>
          <w:szCs w:val="24"/>
          <w:lang w:eastAsia="ar-SA"/>
        </w:rPr>
        <w:t>ОБРАЗАЦ ИЗЈАВЕ О ИСПУЊАВАЊУ УСЛОВА ИЗ ЧЛ.</w:t>
      </w:r>
      <w:proofErr w:type="gramEnd"/>
      <w:r w:rsidR="00E2467A" w:rsidRPr="00E2467A">
        <w:rPr>
          <w:rFonts w:ascii="Arial" w:eastAsia="Arial Unicode MS" w:hAnsi="Arial" w:cs="Arial"/>
          <w:b/>
          <w:bCs/>
          <w:i/>
          <w:iCs/>
          <w:color w:val="000000"/>
          <w:kern w:val="1"/>
          <w:sz w:val="24"/>
          <w:szCs w:val="24"/>
          <w:lang w:eastAsia="ar-SA"/>
        </w:rPr>
        <w:t xml:space="preserve"> 75. И 76. ЗАКОНА</w:t>
      </w:r>
    </w:p>
    <w:p w:rsidR="00E2467A" w:rsidRPr="00E2467A" w:rsidRDefault="00E2467A" w:rsidP="00734C25">
      <w:pPr>
        <w:shd w:val="clear" w:color="auto" w:fill="C6D9F1"/>
        <w:suppressAutoHyphens/>
        <w:spacing w:after="0" w:line="100" w:lineRule="atLeast"/>
        <w:jc w:val="center"/>
        <w:rPr>
          <w:rFonts w:ascii="Arial" w:eastAsia="Arial Unicode MS" w:hAnsi="Arial" w:cs="Arial"/>
          <w:bCs/>
          <w:iCs/>
          <w:color w:val="000000"/>
          <w:kern w:val="1"/>
          <w:sz w:val="24"/>
          <w:szCs w:val="24"/>
          <w:lang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7C5288" w:rsidRDefault="00871E1C" w:rsidP="00871E1C">
      <w:pPr>
        <w:suppressAutoHyphens/>
        <w:spacing w:after="0" w:line="100" w:lineRule="atLeast"/>
        <w:jc w:val="both"/>
        <w:rPr>
          <w:rFonts w:ascii="Arial" w:eastAsia="Arial Unicode MS" w:hAnsi="Arial" w:cs="Arial"/>
          <w:bCs/>
          <w:color w:val="000000"/>
          <w:kern w:val="1"/>
          <w:sz w:val="24"/>
          <w:szCs w:val="24"/>
          <w:lang w:val="sr-Cyrl-CS" w:eastAsia="ar-SA"/>
        </w:rPr>
      </w:pPr>
      <w:proofErr w:type="gramStart"/>
      <w:r>
        <w:rPr>
          <w:rFonts w:ascii="Arial" w:eastAsia="Arial Unicode MS" w:hAnsi="Arial" w:cs="Arial"/>
          <w:bCs/>
          <w:color w:val="000000"/>
          <w:kern w:val="1"/>
          <w:sz w:val="24"/>
          <w:szCs w:val="24"/>
          <w:lang w:eastAsia="ar-SA"/>
        </w:rPr>
        <w:t>У оквиру O</w:t>
      </w:r>
      <w:r w:rsidR="00E2467A" w:rsidRPr="00E2467A">
        <w:rPr>
          <w:rFonts w:ascii="Arial" w:eastAsia="Arial Unicode MS" w:hAnsi="Arial" w:cs="Arial"/>
          <w:bCs/>
          <w:color w:val="000000"/>
          <w:kern w:val="1"/>
          <w:sz w:val="24"/>
          <w:szCs w:val="24"/>
          <w:lang w:eastAsia="ar-SA"/>
        </w:rPr>
        <w:t>дељка 3.</w:t>
      </w:r>
      <w:proofErr w:type="gramEnd"/>
      <w:r w:rsidR="00E2467A" w:rsidRPr="00E2467A">
        <w:rPr>
          <w:rFonts w:ascii="Arial" w:eastAsia="Arial Unicode MS" w:hAnsi="Arial" w:cs="Arial"/>
          <w:bCs/>
          <w:color w:val="000000"/>
          <w:kern w:val="1"/>
          <w:sz w:val="24"/>
          <w:szCs w:val="24"/>
          <w:lang w:eastAsia="ar-SA"/>
        </w:rPr>
        <w:t xml:space="preserve"> </w:t>
      </w:r>
      <w:proofErr w:type="gramStart"/>
      <w:r w:rsidR="00E2467A" w:rsidRPr="00E2467A">
        <w:rPr>
          <w:rFonts w:ascii="Arial" w:eastAsia="Arial Unicode MS" w:hAnsi="Arial" w:cs="Arial"/>
          <w:bCs/>
          <w:color w:val="000000"/>
          <w:kern w:val="1"/>
          <w:sz w:val="24"/>
          <w:szCs w:val="24"/>
          <w:lang w:eastAsia="ar-SA"/>
        </w:rPr>
        <w:t>постоје</w:t>
      </w:r>
      <w:proofErr w:type="gramEnd"/>
      <w:r w:rsidR="00E2467A" w:rsidRPr="00E2467A">
        <w:rPr>
          <w:rFonts w:ascii="Arial" w:eastAsia="Arial Unicode MS" w:hAnsi="Arial" w:cs="Arial"/>
          <w:bCs/>
          <w:color w:val="000000"/>
          <w:kern w:val="1"/>
          <w:sz w:val="24"/>
          <w:szCs w:val="24"/>
          <w:lang w:eastAsia="ar-SA"/>
        </w:rPr>
        <w:t xml:space="preserve"> два обрасца</w:t>
      </w:r>
      <w:r w:rsidR="00EC3F0A">
        <w:rPr>
          <w:rFonts w:ascii="Arial" w:eastAsia="Arial Unicode MS" w:hAnsi="Arial" w:cs="Arial"/>
          <w:bCs/>
          <w:color w:val="000000"/>
          <w:kern w:val="1"/>
          <w:sz w:val="24"/>
          <w:szCs w:val="24"/>
          <w:lang w:val="sr-Cyrl-RS" w:eastAsia="ar-SA"/>
        </w:rPr>
        <w:t xml:space="preserve"> </w:t>
      </w:r>
      <w:r w:rsidR="00E2467A" w:rsidRPr="00E2467A">
        <w:rPr>
          <w:rFonts w:ascii="Arial" w:eastAsia="Arial Unicode MS" w:hAnsi="Arial" w:cs="Arial"/>
          <w:bCs/>
          <w:color w:val="000000"/>
          <w:kern w:val="1"/>
          <w:sz w:val="24"/>
          <w:szCs w:val="24"/>
          <w:lang w:eastAsia="ar-SA"/>
        </w:rPr>
        <w:t>-</w:t>
      </w:r>
      <w:r w:rsidR="00EC3F0A">
        <w:rPr>
          <w:rFonts w:ascii="Arial" w:eastAsia="Arial Unicode MS" w:hAnsi="Arial" w:cs="Arial"/>
          <w:bCs/>
          <w:color w:val="000000"/>
          <w:kern w:val="1"/>
          <w:sz w:val="24"/>
          <w:szCs w:val="24"/>
          <w:lang w:val="sr-Cyrl-RS" w:eastAsia="ar-SA"/>
        </w:rPr>
        <w:t xml:space="preserve"> </w:t>
      </w:r>
      <w:r w:rsidR="00E2467A" w:rsidRPr="00E2467A">
        <w:rPr>
          <w:rFonts w:ascii="Arial" w:eastAsia="Arial Unicode MS" w:hAnsi="Arial" w:cs="Arial"/>
          <w:bCs/>
          <w:color w:val="000000"/>
          <w:kern w:val="1"/>
          <w:sz w:val="24"/>
          <w:szCs w:val="24"/>
          <w:lang w:eastAsia="ar-SA"/>
        </w:rPr>
        <w:t>први уколико Понуђач наступа самоста</w:t>
      </w:r>
      <w:r w:rsidR="00EC3F0A">
        <w:rPr>
          <w:rFonts w:ascii="Arial" w:eastAsia="Arial Unicode MS" w:hAnsi="Arial" w:cs="Arial"/>
          <w:bCs/>
          <w:color w:val="000000"/>
          <w:kern w:val="1"/>
          <w:sz w:val="24"/>
          <w:szCs w:val="24"/>
          <w:lang w:eastAsia="ar-SA"/>
        </w:rPr>
        <w:t xml:space="preserve">лно, и други уколико наступа заједно са </w:t>
      </w:r>
      <w:r w:rsidR="00E2467A" w:rsidRPr="00E2467A">
        <w:rPr>
          <w:rFonts w:ascii="Arial" w:eastAsia="Arial Unicode MS" w:hAnsi="Arial" w:cs="Arial"/>
          <w:bCs/>
          <w:color w:val="000000"/>
          <w:kern w:val="1"/>
          <w:sz w:val="24"/>
          <w:szCs w:val="24"/>
          <w:lang w:eastAsia="ar-SA"/>
        </w:rPr>
        <w:t>подизвођачем.</w:t>
      </w: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C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C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C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C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C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C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734C25" w:rsidRDefault="00734C25" w:rsidP="007C5288">
      <w:pPr>
        <w:suppressAutoHyphens/>
        <w:spacing w:after="0" w:line="100" w:lineRule="atLeast"/>
        <w:rPr>
          <w:rFonts w:ascii="Arial" w:eastAsia="Arial Unicode MS" w:hAnsi="Arial" w:cs="Arial"/>
          <w:bCs/>
          <w:color w:val="000000"/>
          <w:kern w:val="1"/>
          <w:sz w:val="24"/>
          <w:szCs w:val="24"/>
          <w:lang w:val="sr-Cyrl-CS" w:eastAsia="ar-SA"/>
        </w:rPr>
      </w:pPr>
    </w:p>
    <w:p w:rsidR="00EC3F0A" w:rsidRDefault="00EC3F0A" w:rsidP="007C5288">
      <w:pPr>
        <w:suppressAutoHyphens/>
        <w:spacing w:after="0" w:line="100" w:lineRule="atLeast"/>
        <w:jc w:val="center"/>
        <w:rPr>
          <w:rFonts w:ascii="Arial" w:eastAsia="Arial Unicode MS" w:hAnsi="Arial" w:cs="Arial"/>
          <w:b/>
          <w:bCs/>
          <w:color w:val="000000"/>
          <w:kern w:val="1"/>
          <w:sz w:val="24"/>
          <w:szCs w:val="24"/>
          <w:lang w:val="sr-Cyrl-RS" w:eastAsia="ar-SA"/>
        </w:rPr>
      </w:pPr>
    </w:p>
    <w:p w:rsidR="00D73FCE" w:rsidRDefault="00D73FCE" w:rsidP="007C5288">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7C5288" w:rsidRDefault="00E2467A" w:rsidP="007C5288">
      <w:pPr>
        <w:suppressAutoHyphens/>
        <w:spacing w:after="0" w:line="100" w:lineRule="atLeast"/>
        <w:jc w:val="center"/>
        <w:rPr>
          <w:rFonts w:ascii="Arial" w:eastAsia="Arial Unicode MS" w:hAnsi="Arial" w:cs="Arial"/>
          <w:bCs/>
          <w:color w:val="000000"/>
          <w:kern w:val="1"/>
          <w:sz w:val="24"/>
          <w:szCs w:val="24"/>
          <w:lang w:eastAsia="ar-SA"/>
        </w:rPr>
      </w:pPr>
      <w:r w:rsidRPr="00E2467A">
        <w:rPr>
          <w:rFonts w:ascii="Arial" w:eastAsia="Arial Unicode MS" w:hAnsi="Arial" w:cs="Arial"/>
          <w:b/>
          <w:bCs/>
          <w:color w:val="000000"/>
          <w:kern w:val="1"/>
          <w:sz w:val="24"/>
          <w:szCs w:val="24"/>
          <w:lang w:eastAsia="ar-SA"/>
        </w:rPr>
        <w:t>ИЗЈАВА ПОНУЂАЧА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И 76.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понуђача, </w:t>
      </w:r>
      <w:r w:rsidRPr="00E2467A">
        <w:rPr>
          <w:rFonts w:ascii="Arial" w:eastAsia="Arial Unicode MS" w:hAnsi="Arial" w:cs="Arial"/>
          <w:color w:val="000000"/>
          <w:kern w:val="1"/>
          <w:sz w:val="24"/>
          <w:szCs w:val="24"/>
          <w:lang w:eastAsia="ar-SA"/>
        </w:rPr>
        <w:t>дајем следећу</w:t>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color w:val="000000"/>
          <w:kern w:val="1"/>
          <w:sz w:val="24"/>
          <w:szCs w:val="24"/>
          <w:lang w:val="sr-Cyrl-CS"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val="sr-Cyrl-CS" w:eastAsia="ar-SA"/>
        </w:rPr>
        <w:t>П</w:t>
      </w:r>
      <w:r w:rsidRPr="00E2467A">
        <w:rPr>
          <w:rFonts w:ascii="Arial" w:eastAsia="Arial Unicode MS" w:hAnsi="Arial" w:cs="Arial"/>
          <w:color w:val="000000"/>
          <w:kern w:val="1"/>
          <w:sz w:val="24"/>
          <w:szCs w:val="24"/>
          <w:lang w:eastAsia="ar-SA"/>
        </w:rPr>
        <w:t>онуђач</w:t>
      </w:r>
      <w:r w:rsidRPr="00E2467A">
        <w:rPr>
          <w:rFonts w:ascii="Arial" w:eastAsia="Arial Unicode MS" w:hAnsi="Arial" w:cs="Arial"/>
          <w:i/>
          <w:color w:val="000000"/>
          <w:kern w:val="1"/>
          <w:sz w:val="24"/>
          <w:szCs w:val="24"/>
          <w:lang w:eastAsia="ar-SA"/>
        </w:rPr>
        <w:t xml:space="preserve"> _____________________________________________</w:t>
      </w:r>
      <w:r w:rsidR="00EC3F0A">
        <w:rPr>
          <w:rFonts w:ascii="Arial" w:eastAsia="Arial Unicode MS" w:hAnsi="Arial" w:cs="Arial"/>
          <w:i/>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у поступку јавне набавке</w:t>
      </w:r>
      <w:r w:rsidR="00611557">
        <w:rPr>
          <w:rFonts w:ascii="Arial" w:eastAsia="Arial Unicode MS" w:hAnsi="Arial" w:cs="Arial"/>
          <w:color w:val="000000"/>
          <w:kern w:val="1"/>
          <w:sz w:val="24"/>
          <w:szCs w:val="24"/>
          <w:lang w:val="sr-Cyrl-RS" w:eastAsia="ar-SA"/>
        </w:rPr>
        <w:t xml:space="preserve"> услуга рачуноводства, ревизије и вођења књига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B7101F">
        <w:rPr>
          <w:rFonts w:ascii="Arial" w:eastAsia="Arial Unicode MS" w:hAnsi="Arial" w:cs="Arial"/>
          <w:color w:val="000000"/>
          <w:kern w:val="1"/>
          <w:sz w:val="24"/>
          <w:szCs w:val="24"/>
          <w:lang w:eastAsia="ar-SA"/>
        </w:rPr>
        <w:t>ој 01/1</w:t>
      </w:r>
      <w:r w:rsidR="00B7101F">
        <w:rPr>
          <w:rFonts w:ascii="Arial" w:eastAsia="Arial Unicode MS" w:hAnsi="Arial" w:cs="Arial"/>
          <w:color w:val="000000"/>
          <w:kern w:val="1"/>
          <w:sz w:val="24"/>
          <w:szCs w:val="24"/>
          <w:lang w:val="sr-Cyrl-RS" w:eastAsia="ar-SA"/>
        </w:rPr>
        <w:t>6</w:t>
      </w:r>
      <w:r w:rsidRPr="00E2467A">
        <w:rPr>
          <w:rFonts w:ascii="Arial" w:eastAsia="Arial Unicode MS" w:hAnsi="Arial" w:cs="Arial"/>
          <w:color w:val="000000"/>
          <w:kern w:val="1"/>
          <w:sz w:val="24"/>
          <w:szCs w:val="24"/>
          <w:lang w:eastAsia="ar-SA"/>
        </w:rPr>
        <w:t xml:space="preserve">, испуњава све услове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Закона, односно услове дефинисане конкурсном документацијом</w:t>
      </w:r>
      <w:r w:rsidR="00611557">
        <w:rPr>
          <w:rFonts w:ascii="Arial" w:eastAsia="Arial Unicode MS" w:hAnsi="Arial" w:cs="Arial"/>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E2467A">
      <w:pPr>
        <w:numPr>
          <w:ilvl w:val="0"/>
          <w:numId w:val="4"/>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Понуђач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 xml:space="preserve">Понуђач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E2467A" w:rsidRPr="00E2467A" w:rsidRDefault="00E2467A" w:rsidP="00E2467A">
      <w:pPr>
        <w:numPr>
          <w:ilvl w:val="0"/>
          <w:numId w:val="4"/>
        </w:numPr>
        <w:suppressAutoHyphens/>
        <w:spacing w:after="0" w:line="100" w:lineRule="atLeast"/>
        <w:jc w:val="both"/>
        <w:rPr>
          <w:rFonts w:ascii="Arial" w:eastAsia="Arial Unicode MS" w:hAnsi="Arial" w:cs="Arial"/>
          <w:kern w:val="1"/>
          <w:sz w:val="24"/>
          <w:szCs w:val="24"/>
          <w:lang w:val="sr-Cyrl-CS" w:eastAsia="ar-SA"/>
        </w:rPr>
      </w:pPr>
      <w:r w:rsidRPr="00E2467A">
        <w:rPr>
          <w:rFonts w:ascii="Arial" w:eastAsia="Arial Unicode MS" w:hAnsi="Arial" w:cs="Arial"/>
          <w:bCs/>
          <w:iCs/>
          <w:color w:val="000000"/>
          <w:kern w:val="1"/>
          <w:sz w:val="24"/>
          <w:szCs w:val="24"/>
          <w:lang w:val="sr-Cyrl-CS" w:eastAsia="ar-SA"/>
        </w:rPr>
        <w:t>Понуђач је и</w:t>
      </w:r>
      <w:r w:rsidRPr="00E2467A">
        <w:rPr>
          <w:rFonts w:ascii="Arial" w:eastAsia="Arial Unicode MS" w:hAnsi="Arial" w:cs="Arial"/>
          <w:bCs/>
          <w:iCs/>
          <w:color w:val="000000"/>
          <w:kern w:val="1"/>
          <w:sz w:val="24"/>
          <w:szCs w:val="24"/>
          <w:lang w:eastAsia="ar-SA"/>
        </w:rPr>
        <w:t xml:space="preserve">змирио </w:t>
      </w:r>
      <w:r w:rsidRPr="00E2467A">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E2467A">
        <w:rPr>
          <w:rFonts w:ascii="Arial" w:eastAsia="Arial Unicode MS" w:hAnsi="Arial" w:cs="Arial"/>
          <w:i/>
          <w:color w:val="000000"/>
          <w:kern w:val="1"/>
          <w:sz w:val="24"/>
          <w:szCs w:val="24"/>
          <w:lang w:eastAsia="ar-SA"/>
        </w:rPr>
        <w:t>или стране државе када има седиште на њеној територији);</w:t>
      </w:r>
    </w:p>
    <w:p w:rsidR="00E2467A" w:rsidRPr="00E2467A" w:rsidRDefault="00E2467A" w:rsidP="00B32D3A">
      <w:pPr>
        <w:numPr>
          <w:ilvl w:val="0"/>
          <w:numId w:val="4"/>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kern w:val="1"/>
          <w:sz w:val="24"/>
          <w:szCs w:val="24"/>
          <w:lang w:val="sr-Cyrl-CS" w:eastAsia="ar-SA"/>
        </w:rPr>
        <w:t>Понуђач је п</w:t>
      </w:r>
      <w:r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Pr="00E2467A">
        <w:rPr>
          <w:rFonts w:ascii="Arial" w:eastAsia="Arial Unicode MS" w:hAnsi="Arial" w:cs="Arial"/>
          <w:kern w:val="1"/>
          <w:sz w:val="24"/>
          <w:szCs w:val="24"/>
          <w:lang w:eastAsia="ar-SA"/>
        </w:rPr>
        <w:t>;</w:t>
      </w:r>
    </w:p>
    <w:p w:rsidR="0031624E" w:rsidRPr="00EC3F0A" w:rsidRDefault="00E2467A" w:rsidP="00B32D3A">
      <w:pPr>
        <w:pStyle w:val="ListParagraph"/>
        <w:numPr>
          <w:ilvl w:val="0"/>
          <w:numId w:val="4"/>
        </w:numPr>
        <w:spacing w:after="120"/>
        <w:jc w:val="both"/>
        <w:rPr>
          <w:rFonts w:ascii="Arial" w:hAnsi="Arial" w:cs="Arial"/>
          <w:iCs/>
        </w:rPr>
      </w:pPr>
      <w:r w:rsidRPr="0031624E">
        <w:rPr>
          <w:rFonts w:ascii="Arial" w:hAnsi="Arial" w:cs="Arial"/>
          <w:iCs/>
        </w:rPr>
        <w:t>Понуђ</w:t>
      </w:r>
      <w:r w:rsidR="00EC3F0A">
        <w:rPr>
          <w:rFonts w:ascii="Arial" w:hAnsi="Arial" w:cs="Arial"/>
          <w:iCs/>
        </w:rPr>
        <w:t>ач испуњава додатне услове и то</w:t>
      </w:r>
      <w:r w:rsidRPr="0031624E">
        <w:rPr>
          <w:rFonts w:ascii="Arial" w:hAnsi="Arial" w:cs="Arial"/>
          <w:iCs/>
        </w:rPr>
        <w:t>:</w:t>
      </w:r>
    </w:p>
    <w:p w:rsidR="0031624E" w:rsidRPr="00E2467A" w:rsidRDefault="00B32D3A" w:rsidP="0031624E">
      <w:pPr>
        <w:pStyle w:val="ListParagraph"/>
        <w:ind w:left="1440"/>
        <w:jc w:val="both"/>
        <w:rPr>
          <w:rFonts w:ascii="Arial" w:hAnsi="Arial" w:cs="Arial"/>
          <w:iCs/>
        </w:rPr>
      </w:pPr>
      <w:r>
        <w:rPr>
          <w:rFonts w:ascii="Arial" w:hAnsi="Arial" w:cs="Arial"/>
          <w:iCs/>
        </w:rPr>
        <w:t>1)</w:t>
      </w:r>
      <w:r>
        <w:rPr>
          <w:rFonts w:ascii="Arial" w:hAnsi="Arial" w:cs="Arial"/>
          <w:iCs/>
          <w:lang w:val="sr-Cyrl-RS"/>
        </w:rPr>
        <w:t xml:space="preserve"> </w:t>
      </w:r>
      <w:r w:rsidR="0031624E" w:rsidRPr="0031624E">
        <w:rPr>
          <w:rFonts w:ascii="Arial" w:hAnsi="Arial" w:cs="Arial"/>
          <w:iCs/>
        </w:rPr>
        <w:t xml:space="preserve">Да је у </w:t>
      </w:r>
      <w:r w:rsidR="00EC3F0A">
        <w:rPr>
          <w:rFonts w:ascii="Arial" w:hAnsi="Arial" w:cs="Arial"/>
          <w:iCs/>
          <w:lang w:val="sr-Cyrl-RS"/>
        </w:rPr>
        <w:t xml:space="preserve">претходне </w:t>
      </w:r>
      <w:r w:rsidR="0031624E" w:rsidRPr="0031624E">
        <w:rPr>
          <w:rFonts w:ascii="Arial" w:hAnsi="Arial" w:cs="Arial"/>
          <w:iCs/>
        </w:rPr>
        <w:t xml:space="preserve">три обрачунске године </w:t>
      </w:r>
      <w:r w:rsidR="00D73FCE">
        <w:rPr>
          <w:rFonts w:ascii="Arial" w:hAnsi="Arial" w:cs="Arial"/>
          <w:iCs/>
          <w:lang w:val="sr-Cyrl-RS"/>
        </w:rPr>
        <w:t>(</w:t>
      </w:r>
      <w:proofErr w:type="gramStart"/>
      <w:r w:rsidR="00D73FCE">
        <w:rPr>
          <w:rFonts w:ascii="Arial" w:hAnsi="Arial" w:cs="Arial"/>
          <w:iCs/>
          <w:lang w:val="sr-Cyrl-RS"/>
        </w:rPr>
        <w:t>2012.,</w:t>
      </w:r>
      <w:proofErr w:type="gramEnd"/>
      <w:r w:rsidR="00D73FCE">
        <w:rPr>
          <w:rFonts w:ascii="Arial" w:hAnsi="Arial" w:cs="Arial"/>
          <w:iCs/>
          <w:lang w:val="sr-Cyrl-RS"/>
        </w:rPr>
        <w:t xml:space="preserve"> 2013. и 2014</w:t>
      </w:r>
      <w:r w:rsidR="00EC3F0A">
        <w:rPr>
          <w:rFonts w:ascii="Arial" w:hAnsi="Arial" w:cs="Arial"/>
          <w:iCs/>
          <w:lang w:val="sr-Cyrl-RS"/>
        </w:rPr>
        <w:t xml:space="preserve">.) </w:t>
      </w:r>
      <w:r w:rsidR="0031624E" w:rsidRPr="0031624E">
        <w:rPr>
          <w:rFonts w:ascii="Arial" w:hAnsi="Arial" w:cs="Arial"/>
          <w:iCs/>
        </w:rPr>
        <w:t xml:space="preserve">понуђач остварио укупне пословне приходе у износу од </w:t>
      </w:r>
      <w:r w:rsidR="0031624E" w:rsidRPr="0031624E">
        <w:rPr>
          <w:rFonts w:ascii="Arial" w:hAnsi="Arial" w:cs="Arial"/>
          <w:iCs/>
          <w:lang w:val="sr-Cyrl-RS"/>
        </w:rPr>
        <w:t>најмање</w:t>
      </w:r>
      <w:r w:rsidR="0031624E" w:rsidRPr="0031624E">
        <w:rPr>
          <w:rFonts w:ascii="Arial" w:hAnsi="Arial" w:cs="Arial"/>
          <w:iCs/>
        </w:rPr>
        <w:t xml:space="preserve"> </w:t>
      </w:r>
      <w:r w:rsidR="00D73FCE">
        <w:rPr>
          <w:rFonts w:ascii="Arial" w:hAnsi="Arial" w:cs="Arial"/>
          <w:iCs/>
          <w:lang w:val="sr-Cyrl-RS"/>
        </w:rPr>
        <w:t>пет (5</w:t>
      </w:r>
      <w:r w:rsidR="00EC3F0A">
        <w:rPr>
          <w:rFonts w:ascii="Arial" w:hAnsi="Arial" w:cs="Arial"/>
          <w:iCs/>
          <w:lang w:val="sr-Cyrl-RS"/>
        </w:rPr>
        <w:t>)</w:t>
      </w:r>
      <w:r w:rsidR="0031624E" w:rsidRPr="0031624E">
        <w:rPr>
          <w:rFonts w:ascii="Arial" w:hAnsi="Arial" w:cs="Arial"/>
          <w:iCs/>
        </w:rPr>
        <w:t xml:space="preserve"> милиона динара</w:t>
      </w:r>
      <w:r w:rsidR="0031624E" w:rsidRPr="00E2467A">
        <w:rPr>
          <w:rFonts w:ascii="Arial" w:hAnsi="Arial" w:cs="Arial"/>
          <w:iCs/>
        </w:rPr>
        <w:t>;</w:t>
      </w:r>
    </w:p>
    <w:p w:rsidR="0031624E" w:rsidRDefault="0031624E" w:rsidP="0031624E">
      <w:pPr>
        <w:suppressAutoHyphens/>
        <w:spacing w:after="0" w:line="100" w:lineRule="atLeast"/>
        <w:ind w:left="1350"/>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eastAsia="ar-SA"/>
        </w:rPr>
        <w:t xml:space="preserve">2) </w:t>
      </w:r>
      <w:r w:rsidRPr="00FB439F">
        <w:rPr>
          <w:rFonts w:ascii="Arial" w:hAnsi="Arial" w:cs="Arial"/>
          <w:sz w:val="24"/>
          <w:szCs w:val="24"/>
          <w:lang w:val="sr-Cyrl-CS"/>
        </w:rPr>
        <w:t xml:space="preserve">Да у радном односу има, уколико је реч о предузетнику, осим самог предузетника још најмање једно (1) </w:t>
      </w:r>
      <w:proofErr w:type="gramStart"/>
      <w:r w:rsidRPr="00FB439F">
        <w:rPr>
          <w:rFonts w:ascii="Arial" w:hAnsi="Arial" w:cs="Arial"/>
          <w:sz w:val="24"/>
          <w:szCs w:val="24"/>
          <w:lang w:val="sr-Cyrl-CS"/>
        </w:rPr>
        <w:t>запослено  лице</w:t>
      </w:r>
      <w:proofErr w:type="gramEnd"/>
      <w:r w:rsidRPr="00FB439F">
        <w:rPr>
          <w:rFonts w:ascii="Arial" w:hAnsi="Arial" w:cs="Arial"/>
          <w:sz w:val="24"/>
          <w:szCs w:val="24"/>
          <w:lang w:val="sr-Cyrl-CS"/>
        </w:rPr>
        <w:t>, које ће бити задужено  за реализацују посла, а уколико је реч о другом облику организовања (</w:t>
      </w:r>
      <w:r w:rsidR="00EC3F0A">
        <w:rPr>
          <w:rFonts w:ascii="Arial" w:hAnsi="Arial" w:cs="Arial"/>
          <w:sz w:val="24"/>
          <w:szCs w:val="24"/>
          <w:lang w:val="sr-Cyrl-CS"/>
        </w:rPr>
        <w:t xml:space="preserve">привредно </w:t>
      </w:r>
      <w:r w:rsidRPr="00FB439F">
        <w:rPr>
          <w:rFonts w:ascii="Arial" w:hAnsi="Arial" w:cs="Arial"/>
          <w:sz w:val="24"/>
          <w:szCs w:val="24"/>
          <w:lang w:val="sr-Cyrl-CS"/>
        </w:rPr>
        <w:t xml:space="preserve">друштво и сл.) </w:t>
      </w:r>
      <w:r w:rsidR="00EC3F0A">
        <w:rPr>
          <w:rFonts w:ascii="Arial" w:hAnsi="Arial" w:cs="Arial"/>
          <w:sz w:val="24"/>
          <w:szCs w:val="24"/>
          <w:lang w:val="sr-Cyrl-CS"/>
        </w:rPr>
        <w:t xml:space="preserve">- </w:t>
      </w:r>
      <w:r w:rsidRPr="00FB439F">
        <w:rPr>
          <w:rFonts w:ascii="Arial" w:hAnsi="Arial" w:cs="Arial"/>
          <w:sz w:val="24"/>
          <w:szCs w:val="24"/>
          <w:lang w:val="sr-Cyrl-CS"/>
        </w:rPr>
        <w:t xml:space="preserve">миминум два </w:t>
      </w:r>
      <w:r w:rsidR="00EC3F0A">
        <w:rPr>
          <w:rFonts w:ascii="Arial" w:hAnsi="Arial" w:cs="Arial"/>
          <w:sz w:val="24"/>
          <w:szCs w:val="24"/>
          <w:lang w:val="sr-Cyrl-CS"/>
        </w:rPr>
        <w:t xml:space="preserve">(2) </w:t>
      </w:r>
      <w:r w:rsidRPr="00FB439F">
        <w:rPr>
          <w:rFonts w:ascii="Arial" w:hAnsi="Arial" w:cs="Arial"/>
          <w:sz w:val="24"/>
          <w:szCs w:val="24"/>
          <w:lang w:val="sr-Cyrl-CS"/>
        </w:rPr>
        <w:t>запослена</w:t>
      </w:r>
      <w:r w:rsidRPr="00E2467A">
        <w:rPr>
          <w:rFonts w:ascii="Arial" w:eastAsia="Arial Unicode MS" w:hAnsi="Arial" w:cs="Arial"/>
          <w:iCs/>
          <w:color w:val="000000"/>
          <w:kern w:val="1"/>
          <w:sz w:val="24"/>
          <w:szCs w:val="24"/>
          <w:lang w:eastAsia="ar-SA"/>
        </w:rPr>
        <w:t xml:space="preserve">; </w:t>
      </w:r>
    </w:p>
    <w:p w:rsidR="00EC3F0A" w:rsidRDefault="0031624E" w:rsidP="00EC3F0A">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E2467A">
        <w:rPr>
          <w:rFonts w:ascii="Arial" w:eastAsia="Arial Unicode MS" w:hAnsi="Arial" w:cs="Arial"/>
          <w:iCs/>
          <w:color w:val="000000"/>
          <w:kern w:val="1"/>
          <w:sz w:val="24"/>
          <w:szCs w:val="24"/>
          <w:lang w:eastAsia="ar-SA"/>
        </w:rPr>
        <w:t>3)</w:t>
      </w:r>
      <w:r w:rsidRPr="00FB439F">
        <w:rPr>
          <w:rFonts w:ascii="Calibri" w:hAnsi="Calibri" w:cs="Tahoma"/>
          <w:lang w:val="sr-Cyrl-CS"/>
        </w:rPr>
        <w:t xml:space="preserve"> </w:t>
      </w:r>
      <w:r w:rsidRPr="00FB439F">
        <w:rPr>
          <w:rFonts w:ascii="Arial" w:hAnsi="Arial" w:cs="Arial"/>
          <w:sz w:val="24"/>
          <w:szCs w:val="24"/>
          <w:lang w:val="sr-Cyrl-CS"/>
        </w:rPr>
        <w:t xml:space="preserve">Да има искуство у вођењу књиговодства за кориснике буџетских средстава у трајању од најмање </w:t>
      </w:r>
      <w:r w:rsidR="00B32D3A">
        <w:rPr>
          <w:rFonts w:ascii="Arial" w:hAnsi="Arial" w:cs="Arial"/>
          <w:sz w:val="24"/>
          <w:szCs w:val="24"/>
          <w:lang w:val="sr-Cyrl-CS"/>
        </w:rPr>
        <w:t xml:space="preserve">3 </w:t>
      </w:r>
      <w:r w:rsidRPr="00FB439F">
        <w:rPr>
          <w:rFonts w:ascii="Arial" w:hAnsi="Arial" w:cs="Arial"/>
          <w:sz w:val="24"/>
          <w:szCs w:val="24"/>
          <w:lang w:val="sr-Cyrl-CS"/>
        </w:rPr>
        <w:t>буџетск</w:t>
      </w:r>
      <w:r w:rsidR="00B32D3A">
        <w:rPr>
          <w:rFonts w:ascii="Arial" w:hAnsi="Arial" w:cs="Arial"/>
          <w:sz w:val="24"/>
          <w:szCs w:val="24"/>
          <w:lang w:val="sr-Cyrl-CS"/>
        </w:rPr>
        <w:t>е</w:t>
      </w:r>
      <w:r w:rsidRPr="00FB439F">
        <w:rPr>
          <w:rFonts w:ascii="Arial" w:hAnsi="Arial" w:cs="Arial"/>
          <w:sz w:val="24"/>
          <w:szCs w:val="24"/>
          <w:lang w:val="sr-Cyrl-CS"/>
        </w:rPr>
        <w:t xml:space="preserve"> годин</w:t>
      </w:r>
      <w:r w:rsidR="00B32D3A">
        <w:rPr>
          <w:rFonts w:ascii="Arial" w:hAnsi="Arial" w:cs="Arial"/>
          <w:sz w:val="24"/>
          <w:szCs w:val="24"/>
          <w:lang w:val="sr-Cyrl-CS"/>
        </w:rPr>
        <w:t>е</w:t>
      </w:r>
      <w:r w:rsidRPr="00E2467A">
        <w:rPr>
          <w:rFonts w:ascii="Arial" w:eastAsia="Arial Unicode MS" w:hAnsi="Arial" w:cs="Arial"/>
          <w:iCs/>
          <w:color w:val="000000"/>
          <w:kern w:val="1"/>
          <w:sz w:val="24"/>
          <w:szCs w:val="24"/>
          <w:lang w:eastAsia="ar-SA"/>
        </w:rPr>
        <w:t>;</w:t>
      </w:r>
    </w:p>
    <w:p w:rsidR="00EC3F0A" w:rsidRDefault="00EC3F0A" w:rsidP="00EC3F0A">
      <w:pPr>
        <w:suppressAutoHyphens/>
        <w:spacing w:after="0" w:line="100" w:lineRule="atLeast"/>
        <w:ind w:left="1350"/>
        <w:jc w:val="both"/>
        <w:rPr>
          <w:rFonts w:ascii="Arial" w:hAnsi="Arial" w:cs="Arial"/>
          <w:sz w:val="24"/>
          <w:szCs w:val="24"/>
          <w:lang w:val="sr-Cyrl-CS"/>
        </w:rPr>
      </w:pPr>
      <w:r w:rsidRPr="00EC3F0A">
        <w:rPr>
          <w:rFonts w:ascii="Arial" w:eastAsia="Arial Unicode MS" w:hAnsi="Arial" w:cs="Arial"/>
          <w:iCs/>
          <w:color w:val="000000"/>
          <w:kern w:val="1"/>
          <w:sz w:val="24"/>
          <w:szCs w:val="24"/>
          <w:lang w:val="sr-Cyrl-RS" w:eastAsia="ar-SA"/>
        </w:rPr>
        <w:lastRenderedPageBreak/>
        <w:t xml:space="preserve">4) </w:t>
      </w:r>
      <w:r w:rsidRPr="00EC3F0A">
        <w:rPr>
          <w:rFonts w:ascii="Arial" w:hAnsi="Arial" w:cs="Arial"/>
          <w:sz w:val="24"/>
          <w:szCs w:val="24"/>
          <w:lang w:val="sr-Cyrl-CS"/>
        </w:rPr>
        <w:t>Да има искуство и квалитет у вођењу књиговодства за   пројекте који се финансирају средствима међународних донатора (ЕУ,  УН и сл.) у укупној вредности већој од 25 милиона динара у последњих пет (5) година</w:t>
      </w:r>
      <w:r w:rsidRPr="00EC3F0A">
        <w:rPr>
          <w:rFonts w:ascii="Arial" w:hAnsi="Arial" w:cs="Arial"/>
          <w:sz w:val="24"/>
          <w:szCs w:val="24"/>
          <w:lang w:val="sr-Cyrl-RS"/>
        </w:rPr>
        <w:t xml:space="preserve">, </w:t>
      </w:r>
      <w:r w:rsidRPr="00EC3F0A">
        <w:rPr>
          <w:rFonts w:ascii="Arial" w:hAnsi="Arial" w:cs="Arial"/>
          <w:sz w:val="24"/>
          <w:szCs w:val="24"/>
          <w:lang w:val="sr-Cyrl-CS"/>
        </w:rPr>
        <w:t>као и да нема примедби по основу извршених ревизија и других облика контроле у тим пројектима;</w:t>
      </w:r>
    </w:p>
    <w:p w:rsidR="00EC3F0A" w:rsidRDefault="00EC3F0A" w:rsidP="00EC3F0A">
      <w:pPr>
        <w:suppressAutoHyphens/>
        <w:spacing w:after="0" w:line="100" w:lineRule="atLeast"/>
        <w:ind w:left="1350"/>
        <w:jc w:val="both"/>
        <w:rPr>
          <w:rFonts w:ascii="Calibri" w:hAnsi="Calibri" w:cs="Tahoma"/>
          <w:sz w:val="24"/>
          <w:szCs w:val="24"/>
          <w:lang w:val="sr-Cyrl-CS"/>
        </w:rPr>
      </w:pPr>
      <w:r w:rsidRPr="00EC3F0A">
        <w:rPr>
          <w:rFonts w:ascii="Arial" w:eastAsia="Arial Unicode MS" w:hAnsi="Arial" w:cs="Arial"/>
          <w:iCs/>
          <w:color w:val="000000"/>
          <w:kern w:val="1"/>
          <w:sz w:val="24"/>
          <w:szCs w:val="24"/>
          <w:lang w:val="sr-Cyrl-RS" w:eastAsia="ar-SA"/>
        </w:rPr>
        <w:t xml:space="preserve">5) </w:t>
      </w:r>
      <w:r w:rsidR="0031624E" w:rsidRPr="00EC3F0A">
        <w:rPr>
          <w:rFonts w:ascii="Arial" w:hAnsi="Arial" w:cs="Arial"/>
          <w:sz w:val="24"/>
          <w:szCs w:val="24"/>
          <w:lang w:val="sr-Cyrl-CS"/>
        </w:rPr>
        <w:t>Да има пословни простор (канцеларију) у власништву или закупу</w:t>
      </w:r>
      <w:r w:rsidR="0031624E" w:rsidRPr="00EC3F0A">
        <w:rPr>
          <w:rFonts w:ascii="Calibri" w:hAnsi="Calibri" w:cs="Tahoma"/>
          <w:sz w:val="24"/>
          <w:szCs w:val="24"/>
          <w:lang w:val="sr-Cyrl-CS"/>
        </w:rPr>
        <w:t>;</w:t>
      </w:r>
    </w:p>
    <w:p w:rsidR="0031624E" w:rsidRPr="00EC3F0A" w:rsidRDefault="00EC3F0A" w:rsidP="00EC3F0A">
      <w:pPr>
        <w:suppressAutoHyphens/>
        <w:spacing w:after="0" w:line="100" w:lineRule="atLeast"/>
        <w:ind w:left="1350"/>
        <w:jc w:val="both"/>
        <w:rPr>
          <w:rFonts w:ascii="Calibri" w:hAnsi="Calibri" w:cs="Tahoma"/>
          <w:sz w:val="24"/>
          <w:szCs w:val="24"/>
          <w:lang w:val="sr-Cyrl-CS"/>
        </w:rPr>
      </w:pPr>
      <w:r>
        <w:rPr>
          <w:rFonts w:ascii="Arial" w:eastAsia="Arial Unicode MS" w:hAnsi="Arial" w:cs="Arial"/>
          <w:iCs/>
          <w:color w:val="000000"/>
          <w:kern w:val="1"/>
          <w:sz w:val="24"/>
          <w:szCs w:val="24"/>
          <w:lang w:val="sr-Cyrl-RS" w:eastAsia="ar-SA"/>
        </w:rPr>
        <w:t xml:space="preserve">6) </w:t>
      </w:r>
      <w:r w:rsidR="0031624E" w:rsidRPr="00EC3F0A">
        <w:rPr>
          <w:rFonts w:ascii="Arial" w:hAnsi="Arial" w:cs="Arial"/>
          <w:sz w:val="24"/>
          <w:szCs w:val="24"/>
          <w:lang w:val="sr-Cyrl-CS"/>
        </w:rPr>
        <w:t xml:space="preserve">Да </w:t>
      </w:r>
      <w:r>
        <w:rPr>
          <w:rFonts w:ascii="Arial" w:hAnsi="Arial" w:cs="Arial"/>
          <w:sz w:val="24"/>
          <w:szCs w:val="24"/>
          <w:lang w:val="sr-Cyrl-CS"/>
        </w:rPr>
        <w:t>п</w:t>
      </w:r>
      <w:r w:rsidR="0031624E" w:rsidRPr="00EC3F0A">
        <w:rPr>
          <w:rFonts w:ascii="Arial" w:hAnsi="Arial" w:cs="Arial"/>
          <w:sz w:val="24"/>
          <w:szCs w:val="24"/>
          <w:lang w:val="sr-Cyrl-CS"/>
        </w:rPr>
        <w:t>оседује квалификовани електронски сертификат, односно електронски потпис за буџетске кориснике</w:t>
      </w:r>
      <w:r w:rsidR="0031624E" w:rsidRPr="00EC3F0A">
        <w:rPr>
          <w:rFonts w:ascii="Calibri" w:hAnsi="Calibri" w:cs="Tahoma"/>
          <w:sz w:val="24"/>
          <w:szCs w:val="24"/>
          <w:lang w:val="sr-Cyrl-CS"/>
        </w:rPr>
        <w:t>;</w:t>
      </w:r>
    </w:p>
    <w:p w:rsidR="0031624E" w:rsidRDefault="0031624E" w:rsidP="0031624E">
      <w:pPr>
        <w:pStyle w:val="ListParagraph"/>
        <w:suppressAutoHyphens w:val="0"/>
        <w:spacing w:line="240" w:lineRule="auto"/>
        <w:contextualSpacing/>
        <w:jc w:val="both"/>
        <w:rPr>
          <w:rFonts w:ascii="Calibri" w:hAnsi="Calibri" w:cs="Tahoma"/>
          <w:lang w:val="sr-Cyrl-CS"/>
        </w:rPr>
      </w:pPr>
    </w:p>
    <w:p w:rsidR="0031624E" w:rsidRDefault="0031624E" w:rsidP="0031624E">
      <w:pPr>
        <w:ind w:left="1080"/>
        <w:jc w:val="both"/>
        <w:rPr>
          <w:rFonts w:ascii="Arial" w:hAnsi="Arial" w:cs="Arial"/>
          <w:iCs/>
          <w:lang w:val="sr-Cyrl-RS"/>
        </w:rPr>
      </w:pPr>
    </w:p>
    <w:p w:rsidR="00EC3F0A" w:rsidRDefault="00EC3F0A" w:rsidP="0031624E">
      <w:pPr>
        <w:ind w:left="1080"/>
        <w:jc w:val="both"/>
        <w:rPr>
          <w:rFonts w:ascii="Arial" w:hAnsi="Arial" w:cs="Arial"/>
          <w:iCs/>
          <w:lang w:val="sr-Cyrl-RS"/>
        </w:rPr>
      </w:pPr>
    </w:p>
    <w:p w:rsidR="00EC3F0A" w:rsidRDefault="00EC3F0A" w:rsidP="0031624E">
      <w:pPr>
        <w:ind w:left="1080"/>
        <w:jc w:val="both"/>
        <w:rPr>
          <w:rFonts w:ascii="Arial" w:hAnsi="Arial" w:cs="Arial"/>
          <w:iCs/>
          <w:lang w:val="sr-Cyrl-RS"/>
        </w:rPr>
      </w:pPr>
    </w:p>
    <w:p w:rsidR="00EC3F0A" w:rsidRPr="00EC3F0A" w:rsidRDefault="00EC3F0A" w:rsidP="0031624E">
      <w:pPr>
        <w:ind w:left="1080"/>
        <w:jc w:val="both"/>
        <w:rPr>
          <w:rFonts w:ascii="Arial" w:hAnsi="Arial" w:cs="Arial"/>
          <w:iCs/>
          <w:lang w:val="sr-Cyrl-RS"/>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    Понуђач:</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М.П.                     _____________________                                                        </w:t>
      </w:r>
    </w:p>
    <w:p w:rsidR="00C83BA6" w:rsidRDefault="00C83BA6" w:rsidP="00E2467A">
      <w:pPr>
        <w:suppressAutoHyphens/>
        <w:spacing w:after="0" w:line="100" w:lineRule="atLeast"/>
        <w:jc w:val="both"/>
        <w:rPr>
          <w:rFonts w:ascii="Arial" w:eastAsia="Arial Unicode MS" w:hAnsi="Arial" w:cs="Arial"/>
          <w:b/>
          <w:bCs/>
          <w:i/>
          <w:kern w:val="1"/>
          <w:sz w:val="24"/>
          <w:szCs w:val="24"/>
          <w:lang w:val="sr-Cyrl-C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eastAsia="ar-SA"/>
        </w:rPr>
      </w:pPr>
      <w:r w:rsidRPr="00E2467A">
        <w:rPr>
          <w:rFonts w:ascii="Arial" w:eastAsia="Arial Unicode MS" w:hAnsi="Arial" w:cs="Arial"/>
          <w:b/>
          <w:bCs/>
          <w:i/>
          <w:kern w:val="1"/>
          <w:sz w:val="24"/>
          <w:szCs w:val="24"/>
          <w:lang w:eastAsia="ar-SA"/>
        </w:rPr>
        <w:t>Напомена:</w:t>
      </w:r>
      <w:r w:rsidR="00871E1C">
        <w:rPr>
          <w:rFonts w:ascii="Arial" w:eastAsia="Arial Unicode MS" w:hAnsi="Arial" w:cs="Arial"/>
          <w:b/>
          <w:bCs/>
          <w:i/>
          <w:kern w:val="1"/>
          <w:sz w:val="24"/>
          <w:szCs w:val="24"/>
          <w:lang w:eastAsia="ar-SA"/>
        </w:rPr>
        <w:t xml:space="preserve"> </w:t>
      </w:r>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E2467A" w:rsidRPr="00E2467A" w:rsidRDefault="00E2467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P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F5597E" w:rsidRDefault="00F5597E"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F5597E" w:rsidRDefault="00F5597E"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F5597E" w:rsidRDefault="00F5597E"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lastRenderedPageBreak/>
        <w:t>ИЗЈАВА ПОДИЗВОЂАЧА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P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подизвођача, </w:t>
      </w:r>
      <w:r w:rsidRPr="00E2467A">
        <w:rPr>
          <w:rFonts w:ascii="Arial" w:eastAsia="Arial Unicode MS" w:hAnsi="Arial" w:cs="Arial"/>
          <w:color w:val="000000"/>
          <w:kern w:val="1"/>
          <w:sz w:val="24"/>
          <w:szCs w:val="24"/>
          <w:lang w:eastAsia="ar-SA"/>
        </w:rPr>
        <w:t>дајем следећу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Arial Unicode MS" w:hAnsi="Arial" w:cs="Arial"/>
          <w:color w:val="000000"/>
          <w:kern w:val="1"/>
          <w:sz w:val="24"/>
          <w:szCs w:val="24"/>
          <w:lang w:eastAsia="ar-SA"/>
        </w:rPr>
        <w:t>Подизвођач</w:t>
      </w:r>
      <w:r w:rsidRPr="00E2467A">
        <w:rPr>
          <w:rFonts w:ascii="Arial" w:eastAsia="Arial Unicode MS" w:hAnsi="Arial" w:cs="Arial"/>
          <w:i/>
          <w:color w:val="000000"/>
          <w:kern w:val="1"/>
          <w:sz w:val="24"/>
          <w:szCs w:val="24"/>
          <w:lang w:eastAsia="ar-SA"/>
        </w:rPr>
        <w:t>_____________________________________</w:t>
      </w:r>
      <w:r w:rsidRPr="00E2467A">
        <w:rPr>
          <w:rFonts w:ascii="Arial" w:eastAsia="Arial Unicode MS" w:hAnsi="Arial" w:cs="Arial"/>
          <w:color w:val="000000"/>
          <w:kern w:val="1"/>
          <w:sz w:val="24"/>
          <w:szCs w:val="24"/>
          <w:lang w:eastAsia="ar-SA"/>
        </w:rPr>
        <w:t>_______у поступку јавне набавке</w:t>
      </w:r>
      <w:r w:rsidR="0031624E">
        <w:rPr>
          <w:rFonts w:ascii="Arial" w:eastAsia="Arial Unicode MS" w:hAnsi="Arial" w:cs="Arial"/>
          <w:color w:val="000000"/>
          <w:kern w:val="1"/>
          <w:sz w:val="24"/>
          <w:szCs w:val="24"/>
          <w:lang w:val="sr-Cyrl-RS" w:eastAsia="ar-SA"/>
        </w:rPr>
        <w:t xml:space="preserve"> услуге рачуноводства, ревизије и вођења књига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B7101F">
        <w:rPr>
          <w:rFonts w:ascii="Arial" w:eastAsia="Arial Unicode MS" w:hAnsi="Arial" w:cs="Arial"/>
          <w:color w:val="000000"/>
          <w:kern w:val="1"/>
          <w:sz w:val="24"/>
          <w:szCs w:val="24"/>
          <w:lang w:eastAsia="ar-SA"/>
        </w:rPr>
        <w:t>ој 01/1</w:t>
      </w:r>
      <w:r w:rsidR="00B7101F">
        <w:rPr>
          <w:rFonts w:ascii="Arial" w:eastAsia="Arial Unicode MS" w:hAnsi="Arial" w:cs="Arial"/>
          <w:color w:val="000000"/>
          <w:kern w:val="1"/>
          <w:sz w:val="24"/>
          <w:szCs w:val="24"/>
          <w:lang w:val="sr-Cyrl-RS" w:eastAsia="ar-SA"/>
        </w:rPr>
        <w:t>6</w:t>
      </w:r>
      <w:r w:rsidRPr="00E2467A">
        <w:rPr>
          <w:rFonts w:ascii="Arial" w:eastAsia="Arial Unicode MS" w:hAnsi="Arial" w:cs="Arial"/>
          <w:color w:val="000000"/>
          <w:kern w:val="1"/>
          <w:sz w:val="24"/>
          <w:szCs w:val="24"/>
          <w:lang w:eastAsia="ar-SA"/>
        </w:rPr>
        <w:t>, испуњава све услове из чл.</w:t>
      </w:r>
      <w:proofErr w:type="gramEnd"/>
      <w:r w:rsidRPr="00E2467A">
        <w:rPr>
          <w:rFonts w:ascii="Arial" w:eastAsia="Arial Unicode MS" w:hAnsi="Arial" w:cs="Arial"/>
          <w:color w:val="000000"/>
          <w:kern w:val="1"/>
          <w:sz w:val="24"/>
          <w:szCs w:val="24"/>
          <w:lang w:eastAsia="ar-SA"/>
        </w:rPr>
        <w:t xml:space="preserve"> 75. Закона, односно услове дефинисане конкурсном документацијом</w:t>
      </w:r>
      <w:r w:rsidR="00B32D3A">
        <w:rPr>
          <w:rFonts w:ascii="Arial" w:eastAsia="Arial Unicode MS" w:hAnsi="Arial" w:cs="Arial"/>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E2467A">
      <w:pPr>
        <w:numPr>
          <w:ilvl w:val="0"/>
          <w:numId w:val="12"/>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Подизвођач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w:t>
      </w:r>
      <w:r w:rsidRPr="00E2467A">
        <w:rPr>
          <w:rFonts w:ascii="Arial" w:eastAsia="Arial Unicode MS" w:hAnsi="Arial" w:cs="Arial"/>
          <w:color w:val="000000"/>
          <w:kern w:val="1"/>
          <w:sz w:val="24"/>
          <w:szCs w:val="24"/>
          <w:lang w:val="sr-Cyrl-CS" w:eastAsia="ar-SA"/>
        </w:rPr>
        <w:t>одизвођач</w:t>
      </w:r>
      <w:r w:rsidRPr="00E2467A">
        <w:rPr>
          <w:rFonts w:ascii="Arial" w:eastAsia="Arial Unicode MS" w:hAnsi="Arial" w:cs="Arial"/>
          <w:iCs/>
          <w:color w:val="000000"/>
          <w:kern w:val="1"/>
          <w:sz w:val="24"/>
          <w:szCs w:val="24"/>
          <w:lang w:val="sr-Cyrl-CS" w:eastAsia="ar-SA"/>
        </w:rPr>
        <w:t xml:space="preserve">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B32D3A" w:rsidRPr="00B32D3A" w:rsidRDefault="00E2467A" w:rsidP="00B32D3A">
      <w:pPr>
        <w:pStyle w:val="ListParagraph"/>
        <w:numPr>
          <w:ilvl w:val="0"/>
          <w:numId w:val="12"/>
        </w:numPr>
        <w:jc w:val="both"/>
        <w:rPr>
          <w:rFonts w:ascii="Arial" w:hAnsi="Arial" w:cs="Arial"/>
          <w:lang w:val="sr-Cyrl-CS"/>
        </w:rPr>
      </w:pPr>
      <w:r w:rsidRPr="00B32D3A">
        <w:rPr>
          <w:rFonts w:ascii="Arial" w:hAnsi="Arial" w:cs="Arial"/>
          <w:bCs/>
          <w:iCs/>
          <w:lang w:val="sr-Cyrl-CS"/>
        </w:rPr>
        <w:t>П</w:t>
      </w:r>
      <w:r w:rsidRPr="00B32D3A">
        <w:rPr>
          <w:rFonts w:ascii="Arial" w:hAnsi="Arial" w:cs="Arial"/>
          <w:lang w:val="sr-Cyrl-CS"/>
        </w:rPr>
        <w:t>одизвођач</w:t>
      </w:r>
      <w:r w:rsidR="00B32D3A" w:rsidRPr="00B32D3A">
        <w:rPr>
          <w:rFonts w:ascii="Arial" w:hAnsi="Arial" w:cs="Arial"/>
          <w:bCs/>
          <w:iCs/>
          <w:lang w:val="sr-Cyrl-CS"/>
        </w:rPr>
        <w:t xml:space="preserve"> је и</w:t>
      </w:r>
      <w:r w:rsidR="00B32D3A" w:rsidRPr="00B32D3A">
        <w:rPr>
          <w:rFonts w:ascii="Arial" w:hAnsi="Arial" w:cs="Arial"/>
          <w:bCs/>
          <w:iCs/>
        </w:rPr>
        <w:t xml:space="preserve">змирио </w:t>
      </w:r>
      <w:r w:rsidR="00B32D3A" w:rsidRPr="00B32D3A">
        <w:rPr>
          <w:rFonts w:ascii="Arial" w:hAnsi="Arial" w:cs="Arial"/>
        </w:rPr>
        <w:t>доспеле порезе, доприносе и друге јавне дажбине у складу са прописима Републике Србије (</w:t>
      </w:r>
      <w:r w:rsidR="00B32D3A" w:rsidRPr="00B32D3A">
        <w:rPr>
          <w:rFonts w:ascii="Arial" w:hAnsi="Arial" w:cs="Arial"/>
          <w:i/>
        </w:rPr>
        <w:t>или стране државе када има седиште на њеној територији);</w:t>
      </w:r>
    </w:p>
    <w:p w:rsidR="00E2467A" w:rsidRPr="00B32D3A" w:rsidRDefault="00E2467A" w:rsidP="00B32D3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B32D3A">
        <w:rPr>
          <w:rFonts w:ascii="Arial" w:eastAsia="Arial Unicode MS" w:hAnsi="Arial" w:cs="Arial"/>
          <w:bCs/>
          <w:iCs/>
          <w:color w:val="000000"/>
          <w:kern w:val="1"/>
          <w:sz w:val="24"/>
          <w:szCs w:val="24"/>
          <w:lang w:val="sr-Cyrl-CS" w:eastAsia="ar-SA"/>
        </w:rPr>
        <w:t xml:space="preserve">Подизвођач је </w:t>
      </w:r>
      <w:r w:rsidR="00B32D3A" w:rsidRPr="00E2467A">
        <w:rPr>
          <w:rFonts w:ascii="Arial" w:eastAsia="Arial Unicode MS" w:hAnsi="Arial" w:cs="Arial"/>
          <w:kern w:val="1"/>
          <w:sz w:val="24"/>
          <w:szCs w:val="24"/>
          <w:lang w:val="sr-Cyrl-CS" w:eastAsia="ar-SA"/>
        </w:rPr>
        <w:t>п</w:t>
      </w:r>
      <w:r w:rsidR="00B32D3A"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00B32D3A" w:rsidRPr="00E2467A">
        <w:rPr>
          <w:rFonts w:ascii="Arial" w:eastAsia="Arial Unicode MS" w:hAnsi="Arial" w:cs="Arial"/>
          <w:kern w:val="1"/>
          <w:sz w:val="24"/>
          <w:szCs w:val="24"/>
          <w:lang w:eastAsia="ar-SA"/>
        </w:rPr>
        <w:t>;</w:t>
      </w:r>
    </w:p>
    <w:p w:rsid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C3F0A" w:rsidRDefault="00EC3F0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C3F0A" w:rsidRPr="00E2467A" w:rsidRDefault="00EC3F0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____________                                                            П</w:t>
      </w:r>
      <w:r w:rsidRPr="00E2467A">
        <w:rPr>
          <w:rFonts w:ascii="Arial" w:eastAsia="Arial Unicode MS" w:hAnsi="Arial" w:cs="Arial"/>
          <w:i/>
          <w:color w:val="000000"/>
          <w:kern w:val="1"/>
          <w:sz w:val="24"/>
          <w:szCs w:val="24"/>
          <w:lang w:eastAsia="ar-SA"/>
        </w:rPr>
        <w:t>одизвођач</w:t>
      </w:r>
      <w:r w:rsidRPr="00E2467A">
        <w:rPr>
          <w:rFonts w:ascii="Arial" w:eastAsia="Arial Unicode MS" w:hAnsi="Arial" w:cs="Arial"/>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 xml:space="preserve">____________                         М.П.                     _____________________                                                        </w:t>
      </w:r>
    </w:p>
    <w:p w:rsidR="00E2467A" w:rsidRDefault="00E2467A" w:rsidP="00E2467A">
      <w:pPr>
        <w:suppressAutoHyphens/>
        <w:spacing w:after="120" w:line="100" w:lineRule="atLeast"/>
        <w:jc w:val="both"/>
        <w:rPr>
          <w:rFonts w:ascii="Arial" w:eastAsia="Arial Unicode MS" w:hAnsi="Arial" w:cs="Arial"/>
          <w:b/>
          <w:bCs/>
          <w:i/>
          <w:kern w:val="1"/>
          <w:sz w:val="24"/>
          <w:szCs w:val="24"/>
          <w:lang w:val="sr-Cyrl-CS" w:eastAsia="ar-SA"/>
        </w:rPr>
      </w:pPr>
    </w:p>
    <w:p w:rsidR="00C83BA6" w:rsidRDefault="00C83BA6" w:rsidP="00E2467A">
      <w:pPr>
        <w:suppressAutoHyphens/>
        <w:spacing w:after="120" w:line="100" w:lineRule="atLeast"/>
        <w:jc w:val="both"/>
        <w:rPr>
          <w:rFonts w:ascii="Arial" w:eastAsia="Arial Unicode MS" w:hAnsi="Arial" w:cs="Arial"/>
          <w:b/>
          <w:bCs/>
          <w:i/>
          <w:kern w:val="1"/>
          <w:sz w:val="24"/>
          <w:szCs w:val="24"/>
          <w:lang w:val="sr-Cyrl-CS" w:eastAsia="ar-SA"/>
        </w:rPr>
      </w:pPr>
    </w:p>
    <w:p w:rsidR="00AB5ECC" w:rsidRPr="00C83BA6" w:rsidRDefault="00AB5ECC" w:rsidP="00E2467A">
      <w:pPr>
        <w:suppressAutoHyphens/>
        <w:spacing w:after="120" w:line="100" w:lineRule="atLeast"/>
        <w:jc w:val="both"/>
        <w:rPr>
          <w:rFonts w:ascii="Arial" w:eastAsia="Arial Unicode MS" w:hAnsi="Arial" w:cs="Arial"/>
          <w:b/>
          <w:bCs/>
          <w:i/>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val="sr-Cyrl-CS" w:eastAsia="ar-SA"/>
        </w:rPr>
      </w:pPr>
      <w:proofErr w:type="gramStart"/>
      <w:r w:rsidRPr="00E2467A">
        <w:rPr>
          <w:rFonts w:ascii="Arial" w:eastAsia="Arial Unicode MS" w:hAnsi="Arial" w:cs="Arial"/>
          <w:b/>
          <w:bCs/>
          <w:i/>
          <w:iCs/>
          <w:kern w:val="1"/>
          <w:sz w:val="24"/>
          <w:szCs w:val="24"/>
          <w:u w:val="single"/>
          <w:lang w:eastAsia="ar-SA"/>
        </w:rPr>
        <w:t>Уколико понуђач подноси понуду са подизвођачем</w:t>
      </w:r>
      <w:r w:rsidRPr="00E2467A">
        <w:rPr>
          <w:rFonts w:ascii="Arial" w:eastAsia="Arial Unicode MS" w:hAnsi="Arial" w:cs="Arial"/>
          <w:bCs/>
          <w:i/>
          <w:iCs/>
          <w:kern w:val="1"/>
          <w:sz w:val="24"/>
          <w:szCs w:val="24"/>
          <w:lang w:eastAsia="ar-SA"/>
        </w:rPr>
        <w:t>, Изјава</w:t>
      </w:r>
      <w:r w:rsidR="00B32D3A">
        <w:rPr>
          <w:rFonts w:ascii="Arial" w:eastAsia="Arial Unicode MS" w:hAnsi="Arial" w:cs="Arial"/>
          <w:bCs/>
          <w:i/>
          <w:iCs/>
          <w:kern w:val="1"/>
          <w:sz w:val="24"/>
          <w:szCs w:val="24"/>
          <w:lang w:val="sr-Cyrl-RS" w:eastAsia="ar-SA"/>
        </w:rPr>
        <w:t xml:space="preserve"> </w:t>
      </w:r>
      <w:r w:rsidRPr="00E2467A">
        <w:rPr>
          <w:rFonts w:ascii="Arial" w:eastAsia="Arial Unicode MS" w:hAnsi="Arial" w:cs="Arial"/>
          <w:bCs/>
          <w:i/>
          <w:iCs/>
          <w:kern w:val="1"/>
          <w:sz w:val="24"/>
          <w:szCs w:val="24"/>
          <w:lang w:eastAsia="ar-SA"/>
        </w:rPr>
        <w:t>мора бити потписана од стране овлашћеног лица подизвођача и оверена печатом.</w:t>
      </w:r>
      <w:proofErr w:type="gramEnd"/>
      <w:r w:rsidRPr="00E2467A">
        <w:rPr>
          <w:rFonts w:ascii="Arial" w:eastAsia="Arial Unicode MS" w:hAnsi="Arial" w:cs="Arial"/>
          <w:bCs/>
          <w:i/>
          <w:iCs/>
          <w:kern w:val="1"/>
          <w:sz w:val="24"/>
          <w:szCs w:val="24"/>
          <w:lang w:eastAsia="ar-SA"/>
        </w:rPr>
        <w:t xml:space="preserve"> </w:t>
      </w:r>
    </w:p>
    <w:p w:rsidR="00E2467A" w:rsidRDefault="00E2467A" w:rsidP="00E2467A">
      <w:pPr>
        <w:suppressAutoHyphens/>
        <w:spacing w:after="120" w:line="100" w:lineRule="atLeast"/>
        <w:jc w:val="both"/>
        <w:rPr>
          <w:rFonts w:ascii="Arial" w:eastAsia="Arial Unicode MS" w:hAnsi="Arial" w:cs="Arial"/>
          <w:b/>
          <w:bCs/>
          <w:i/>
          <w:kern w:val="1"/>
          <w:sz w:val="24"/>
          <w:szCs w:val="24"/>
          <w:lang w:eastAsia="ar-SA"/>
        </w:rPr>
      </w:pPr>
    </w:p>
    <w:p w:rsidR="00E601DF" w:rsidRDefault="00E601DF" w:rsidP="00E2467A">
      <w:pPr>
        <w:suppressAutoHyphens/>
        <w:spacing w:after="120" w:line="100" w:lineRule="atLeast"/>
        <w:jc w:val="both"/>
        <w:rPr>
          <w:rFonts w:ascii="Arial" w:eastAsia="Arial Unicode MS" w:hAnsi="Arial" w:cs="Arial"/>
          <w:b/>
          <w:bCs/>
          <w:i/>
          <w:kern w:val="1"/>
          <w:sz w:val="24"/>
          <w:szCs w:val="24"/>
          <w:lang w:eastAsia="ar-SA"/>
        </w:rPr>
      </w:pPr>
    </w:p>
    <w:p w:rsidR="00AB5ECC" w:rsidRPr="00AB5ECC"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 УПУТСТВО ПОНУЂАЧИМА КАКО ДА САЧИНЕ ПОНУДУ</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подноси понуду на српском језику.</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b/>
          <w:bCs/>
          <w:i/>
          <w:iCs/>
          <w:color w:val="000000"/>
          <w:kern w:val="1"/>
          <w:sz w:val="24"/>
          <w:szCs w:val="24"/>
          <w:lang w:eastAsia="ar-SA"/>
        </w:rPr>
        <w:t>2. НАЧИН НА КОЈИ ПОНУДА МОРА ДА БУДЕ САЧИЊЕНА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71E1C" w:rsidRDefault="00E2467A" w:rsidP="00871E1C">
      <w:pPr>
        <w:suppressAutoHyphens/>
        <w:autoSpaceDE w:val="0"/>
        <w:autoSpaceDN w:val="0"/>
        <w:adjustRightInd w:val="0"/>
        <w:spacing w:after="120" w:line="240" w:lineRule="auto"/>
        <w:jc w:val="both"/>
        <w:rPr>
          <w:rFonts w:ascii="Arial" w:eastAsia="TimesNewRomanPS-BoldMT" w:hAnsi="Arial" w:cs="Arial"/>
          <w:b/>
          <w:bCs/>
          <w:color w:val="000000"/>
          <w:kern w:val="1"/>
          <w:sz w:val="24"/>
          <w:szCs w:val="24"/>
          <w:lang w:eastAsia="ar-SA"/>
        </w:rPr>
      </w:pPr>
      <w:r w:rsidRPr="00E2467A">
        <w:rPr>
          <w:rFonts w:ascii="Arial" w:eastAsia="TimesNewRomanPSMT" w:hAnsi="Arial" w:cs="Arial"/>
          <w:bCs/>
          <w:color w:val="000000"/>
          <w:kern w:val="1"/>
          <w:sz w:val="24"/>
          <w:szCs w:val="24"/>
          <w:lang w:eastAsia="ar-SA"/>
        </w:rPr>
        <w:t>Понуду доставити на адресу: Булевар Михајла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color w:val="000000"/>
          <w:kern w:val="1"/>
          <w:sz w:val="24"/>
          <w:szCs w:val="24"/>
          <w:lang w:eastAsia="ar-SA"/>
        </w:rPr>
        <w:t>са назнаком</w:t>
      </w:r>
      <w:proofErr w:type="gramStart"/>
      <w:r w:rsidRPr="00E2467A">
        <w:rPr>
          <w:rFonts w:ascii="Arial" w:eastAsia="TimesNewRomanPSMT" w:hAnsi="Arial" w:cs="Arial"/>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w:t>
      </w:r>
      <w:proofErr w:type="gramEnd"/>
      <w:r w:rsidRPr="00E2467A">
        <w:rPr>
          <w:rFonts w:ascii="Arial" w:eastAsia="TimesNewRomanPS-BoldMT" w:hAnsi="Arial" w:cs="Arial"/>
          <w:b/>
          <w:bCs/>
          <w:color w:val="000000"/>
          <w:kern w:val="1"/>
          <w:sz w:val="24"/>
          <w:szCs w:val="24"/>
          <w:lang w:eastAsia="ar-SA"/>
        </w:rPr>
        <w:t>Понуда за јавну набавку</w:t>
      </w:r>
      <w:r w:rsidR="0031624E">
        <w:rPr>
          <w:rFonts w:ascii="Arial" w:eastAsia="TimesNewRomanPS-BoldMT" w:hAnsi="Arial" w:cs="Arial"/>
          <w:b/>
          <w:bCs/>
          <w:color w:val="000000"/>
          <w:kern w:val="1"/>
          <w:sz w:val="24"/>
          <w:szCs w:val="24"/>
          <w:lang w:eastAsia="ar-SA"/>
        </w:rPr>
        <w:t xml:space="preserve"> услуга рачуноводства, ревизије и вођења к</w:t>
      </w:r>
      <w:r w:rsidR="00EC3F0A">
        <w:rPr>
          <w:rFonts w:ascii="Arial" w:eastAsia="TimesNewRomanPS-BoldMT" w:hAnsi="Arial" w:cs="Arial"/>
          <w:b/>
          <w:bCs/>
          <w:color w:val="000000"/>
          <w:kern w:val="1"/>
          <w:sz w:val="24"/>
          <w:szCs w:val="24"/>
          <w:lang w:val="sr-Cyrl-RS" w:eastAsia="ar-SA"/>
        </w:rPr>
        <w:t>њ</w:t>
      </w:r>
      <w:r w:rsidR="0031624E">
        <w:rPr>
          <w:rFonts w:ascii="Arial" w:eastAsia="TimesNewRomanPS-BoldMT" w:hAnsi="Arial" w:cs="Arial"/>
          <w:b/>
          <w:bCs/>
          <w:color w:val="000000"/>
          <w:kern w:val="1"/>
          <w:sz w:val="24"/>
          <w:szCs w:val="24"/>
          <w:lang w:eastAsia="ar-SA"/>
        </w:rPr>
        <w:t>ига</w:t>
      </w:r>
      <w:r w:rsidR="00EC3F0A">
        <w:rPr>
          <w:rFonts w:ascii="Arial" w:eastAsia="Arial Unicode MS" w:hAnsi="Arial" w:cs="Arial"/>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 xml:space="preserve">ЈН </w:t>
      </w:r>
      <w:r w:rsidR="00EC3F0A">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B7101F">
        <w:rPr>
          <w:rFonts w:ascii="Arial" w:eastAsia="TimesNewRomanPS-BoldMT" w:hAnsi="Arial" w:cs="Arial"/>
          <w:b/>
          <w:bCs/>
          <w:color w:val="000000"/>
          <w:kern w:val="1"/>
          <w:sz w:val="24"/>
          <w:szCs w:val="24"/>
          <w:lang w:val="sr-Cyrl-RS" w:eastAsia="ar-SA"/>
        </w:rPr>
        <w:t>6</w:t>
      </w:r>
      <w:r w:rsidR="00EC3F0A">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00EC3F0A">
        <w:rPr>
          <w:rFonts w:ascii="Arial" w:eastAsia="TimesNewRomanPS-BoldMT" w:hAnsi="Arial" w:cs="Arial"/>
          <w:b/>
          <w:bCs/>
          <w:color w:val="000000"/>
          <w:kern w:val="1"/>
          <w:sz w:val="24"/>
          <w:szCs w:val="24"/>
          <w:lang w:val="sr-Cyrl-RS" w:eastAsia="ar-SA"/>
        </w:rPr>
        <w:t xml:space="preserve"> </w:t>
      </w:r>
    </w:p>
    <w:p w:rsidR="00871E1C" w:rsidRDefault="00E2467A" w:rsidP="00871E1C">
      <w:pPr>
        <w:suppressAutoHyphens/>
        <w:autoSpaceDE w:val="0"/>
        <w:autoSpaceDN w:val="0"/>
        <w:adjustRightInd w:val="0"/>
        <w:spacing w:after="120" w:line="240" w:lineRule="auto"/>
        <w:jc w:val="both"/>
        <w:rPr>
          <w:rFonts w:ascii="Arial" w:eastAsia="Arial Unicode MS" w:hAnsi="Arial" w:cs="Arial"/>
          <w:b/>
          <w:i/>
          <w:iCs/>
          <w:kern w:val="1"/>
          <w:sz w:val="24"/>
          <w:szCs w:val="24"/>
          <w:lang w:eastAsia="ar-SA"/>
        </w:rPr>
      </w:pPr>
      <w:proofErr w:type="gramStart"/>
      <w:r w:rsidRPr="00E2467A">
        <w:rPr>
          <w:rFonts w:ascii="Arial" w:eastAsia="Arial Unicode MS" w:hAnsi="Arial" w:cs="Arial"/>
          <w:kern w:val="1"/>
          <w:sz w:val="24"/>
          <w:szCs w:val="24"/>
          <w:lang w:eastAsia="ar-SA"/>
        </w:rPr>
        <w:t xml:space="preserve">Понуда се сматра благовременом уколико је примљена од стране наручиоца до </w:t>
      </w:r>
      <w:r w:rsidR="00D73FCE">
        <w:rPr>
          <w:rFonts w:ascii="Arial" w:eastAsia="Arial Unicode MS" w:hAnsi="Arial" w:cs="Arial"/>
          <w:kern w:val="1"/>
          <w:sz w:val="24"/>
          <w:szCs w:val="24"/>
          <w:lang w:val="sr-Cyrl-RS" w:eastAsia="ar-SA"/>
        </w:rPr>
        <w:t>14</w:t>
      </w:r>
      <w:r w:rsidR="00D73FCE">
        <w:rPr>
          <w:rFonts w:ascii="Arial" w:eastAsia="Arial Unicode MS" w:hAnsi="Arial" w:cs="Arial"/>
          <w:kern w:val="1"/>
          <w:sz w:val="24"/>
          <w:szCs w:val="24"/>
          <w:lang w:eastAsia="ar-SA"/>
        </w:rPr>
        <w:t>.03.</w:t>
      </w:r>
      <w:r w:rsidR="00B7101F">
        <w:rPr>
          <w:rFonts w:ascii="Arial" w:eastAsia="Arial Unicode MS" w:hAnsi="Arial" w:cs="Arial"/>
          <w:kern w:val="1"/>
          <w:sz w:val="24"/>
          <w:szCs w:val="24"/>
          <w:lang w:eastAsia="ar-SA"/>
        </w:rPr>
        <w:t>201</w:t>
      </w:r>
      <w:r w:rsidR="00B7101F">
        <w:rPr>
          <w:rFonts w:ascii="Arial" w:eastAsia="Arial Unicode MS" w:hAnsi="Arial" w:cs="Arial"/>
          <w:kern w:val="1"/>
          <w:sz w:val="24"/>
          <w:szCs w:val="24"/>
          <w:lang w:val="sr-Cyrl-RS" w:eastAsia="ar-SA"/>
        </w:rPr>
        <w:t>6</w:t>
      </w:r>
      <w:r w:rsidRPr="00E2467A">
        <w:rPr>
          <w:rFonts w:ascii="Arial" w:eastAsia="Arial Unicode MS" w:hAnsi="Arial" w:cs="Arial"/>
          <w:kern w:val="1"/>
          <w:sz w:val="24"/>
          <w:szCs w:val="24"/>
          <w:lang w:eastAsia="ar-SA"/>
        </w:rPr>
        <w:t>.</w:t>
      </w:r>
      <w:proofErr w:type="gramEnd"/>
      <w:r w:rsidRPr="00E2467A">
        <w:rPr>
          <w:rFonts w:ascii="Arial" w:eastAsia="Arial Unicode MS" w:hAnsi="Arial" w:cs="Arial"/>
          <w:kern w:val="1"/>
          <w:sz w:val="24"/>
          <w:szCs w:val="24"/>
          <w:lang w:eastAsia="ar-SA"/>
        </w:rPr>
        <w:t xml:space="preserve"> </w:t>
      </w:r>
      <w:r w:rsidR="0031624E">
        <w:rPr>
          <w:rFonts w:ascii="Arial" w:eastAsia="Arial Unicode MS" w:hAnsi="Arial" w:cs="Arial"/>
          <w:kern w:val="1"/>
          <w:sz w:val="24"/>
          <w:szCs w:val="24"/>
          <w:lang w:val="sr-Cyrl-CS" w:eastAsia="ar-SA"/>
        </w:rPr>
        <w:t>г</w:t>
      </w:r>
      <w:r w:rsidRPr="00E2467A">
        <w:rPr>
          <w:rFonts w:ascii="Arial" w:eastAsia="Arial Unicode MS" w:hAnsi="Arial" w:cs="Arial"/>
          <w:kern w:val="1"/>
          <w:sz w:val="24"/>
          <w:szCs w:val="24"/>
          <w:lang w:eastAsia="ar-SA"/>
        </w:rPr>
        <w:t>одине</w:t>
      </w:r>
      <w:r w:rsidR="00203620">
        <w:rPr>
          <w:rFonts w:ascii="Arial" w:eastAsia="Arial Unicode MS" w:hAnsi="Arial" w:cs="Arial"/>
          <w:kern w:val="1"/>
          <w:sz w:val="24"/>
          <w:szCs w:val="24"/>
          <w:lang w:eastAsia="ar-SA"/>
        </w:rPr>
        <w:t xml:space="preserve"> </w:t>
      </w:r>
      <w:r w:rsidR="0031624E">
        <w:rPr>
          <w:rFonts w:ascii="Arial" w:eastAsia="Arial Unicode MS" w:hAnsi="Arial" w:cs="Arial"/>
          <w:kern w:val="1"/>
          <w:sz w:val="24"/>
          <w:szCs w:val="24"/>
          <w:lang w:eastAsia="ar-SA"/>
        </w:rPr>
        <w:t>до 10:0</w:t>
      </w:r>
      <w:r w:rsidRPr="00E2467A">
        <w:rPr>
          <w:rFonts w:ascii="Arial" w:eastAsia="Arial Unicode MS" w:hAnsi="Arial" w:cs="Arial"/>
          <w:kern w:val="1"/>
          <w:sz w:val="24"/>
          <w:szCs w:val="24"/>
          <w:lang w:eastAsia="ar-SA"/>
        </w:rPr>
        <w:t>0</w:t>
      </w:r>
      <w:r w:rsidR="00AB5ECC">
        <w:rPr>
          <w:rFonts w:ascii="Arial" w:eastAsia="Arial Unicode MS" w:hAnsi="Arial" w:cs="Arial"/>
          <w:kern w:val="1"/>
          <w:sz w:val="24"/>
          <w:szCs w:val="24"/>
          <w:lang w:val="sr-Cyrl-RS" w:eastAsia="ar-SA"/>
        </w:rPr>
        <w:t xml:space="preserve"> </w:t>
      </w:r>
      <w:r w:rsidRPr="00E2467A">
        <w:rPr>
          <w:rFonts w:ascii="Arial" w:eastAsia="Arial Unicode MS" w:hAnsi="Arial" w:cs="Arial"/>
          <w:kern w:val="1"/>
          <w:sz w:val="24"/>
          <w:szCs w:val="24"/>
          <w:lang w:eastAsia="ar-SA"/>
        </w:rPr>
        <w:t>часова</w:t>
      </w:r>
      <w:r w:rsidRPr="003B49FE">
        <w:rPr>
          <w:rFonts w:ascii="Arial" w:eastAsia="Arial Unicode MS" w:hAnsi="Arial" w:cs="Arial"/>
          <w:b/>
          <w:i/>
          <w:iCs/>
          <w:kern w:val="1"/>
          <w:sz w:val="24"/>
          <w:szCs w:val="24"/>
          <w:lang w:eastAsia="ar-SA"/>
        </w:rPr>
        <w:t>.</w:t>
      </w:r>
      <w:r w:rsidR="00203620" w:rsidRPr="003B49FE">
        <w:rPr>
          <w:rFonts w:ascii="Arial" w:eastAsia="Arial Unicode MS" w:hAnsi="Arial" w:cs="Arial"/>
          <w:b/>
          <w:i/>
          <w:iCs/>
          <w:kern w:val="1"/>
          <w:sz w:val="24"/>
          <w:szCs w:val="24"/>
          <w:lang w:eastAsia="ar-SA"/>
        </w:rPr>
        <w:t xml:space="preserve"> </w:t>
      </w:r>
    </w:p>
    <w:p w:rsidR="00E2467A" w:rsidRPr="00E2467A" w:rsidRDefault="00203620" w:rsidP="00871E1C">
      <w:pPr>
        <w:suppressAutoHyphens/>
        <w:autoSpaceDE w:val="0"/>
        <w:autoSpaceDN w:val="0"/>
        <w:adjustRightInd w:val="0"/>
        <w:spacing w:after="120" w:line="240" w:lineRule="auto"/>
        <w:jc w:val="both"/>
        <w:rPr>
          <w:rFonts w:ascii="Arial" w:eastAsia="Arial Unicode MS" w:hAnsi="Arial" w:cs="Arial"/>
          <w:color w:val="FF0000"/>
          <w:kern w:val="1"/>
          <w:sz w:val="24"/>
          <w:szCs w:val="24"/>
          <w:lang w:eastAsia="ar-SA"/>
        </w:rPr>
      </w:pPr>
      <w:proofErr w:type="gramStart"/>
      <w:r w:rsidRPr="003B49FE">
        <w:rPr>
          <w:rFonts w:ascii="Arial" w:eastAsia="Arial Unicode MS" w:hAnsi="Arial" w:cs="Arial"/>
          <w:b/>
          <w:iCs/>
          <w:kern w:val="1"/>
          <w:sz w:val="24"/>
          <w:szCs w:val="24"/>
          <w:lang w:eastAsia="ar-SA"/>
        </w:rPr>
        <w:t>От</w:t>
      </w:r>
      <w:r w:rsidR="00F5597E">
        <w:rPr>
          <w:rFonts w:ascii="Arial" w:eastAsia="Arial Unicode MS" w:hAnsi="Arial" w:cs="Arial"/>
          <w:b/>
          <w:iCs/>
          <w:kern w:val="1"/>
          <w:sz w:val="24"/>
          <w:szCs w:val="24"/>
          <w:lang w:eastAsia="ar-SA"/>
        </w:rPr>
        <w:t>варање понуда биће извршено</w:t>
      </w:r>
      <w:r w:rsidR="00D73FCE">
        <w:rPr>
          <w:rFonts w:ascii="Arial" w:eastAsia="Arial Unicode MS" w:hAnsi="Arial" w:cs="Arial"/>
          <w:b/>
          <w:iCs/>
          <w:kern w:val="1"/>
          <w:sz w:val="24"/>
          <w:szCs w:val="24"/>
          <w:lang w:val="sr-Cyrl-RS" w:eastAsia="ar-SA"/>
        </w:rPr>
        <w:t xml:space="preserve"> 14</w:t>
      </w:r>
      <w:r w:rsidR="00F5597E">
        <w:rPr>
          <w:rFonts w:ascii="Arial" w:eastAsia="Arial Unicode MS" w:hAnsi="Arial" w:cs="Arial"/>
          <w:b/>
          <w:iCs/>
          <w:kern w:val="1"/>
          <w:sz w:val="24"/>
          <w:szCs w:val="24"/>
          <w:lang w:eastAsia="ar-SA"/>
        </w:rPr>
        <w:t xml:space="preserve"> </w:t>
      </w:r>
      <w:r w:rsidR="00AB5ECC">
        <w:rPr>
          <w:rFonts w:ascii="Arial" w:eastAsia="Arial Unicode MS" w:hAnsi="Arial" w:cs="Arial"/>
          <w:b/>
          <w:iCs/>
          <w:kern w:val="1"/>
          <w:sz w:val="24"/>
          <w:szCs w:val="24"/>
          <w:lang w:eastAsia="ar-SA"/>
        </w:rPr>
        <w:t>.</w:t>
      </w:r>
      <w:r w:rsidR="00B7101F">
        <w:rPr>
          <w:rFonts w:ascii="Arial" w:eastAsia="Arial Unicode MS" w:hAnsi="Arial" w:cs="Arial"/>
          <w:b/>
          <w:iCs/>
          <w:kern w:val="1"/>
          <w:sz w:val="24"/>
          <w:szCs w:val="24"/>
          <w:lang w:eastAsia="ar-SA"/>
        </w:rPr>
        <w:t>03.201</w:t>
      </w:r>
      <w:r w:rsidR="00B7101F">
        <w:rPr>
          <w:rFonts w:ascii="Arial" w:eastAsia="Arial Unicode MS" w:hAnsi="Arial" w:cs="Arial"/>
          <w:b/>
          <w:iCs/>
          <w:kern w:val="1"/>
          <w:sz w:val="24"/>
          <w:szCs w:val="24"/>
          <w:lang w:val="sr-Cyrl-RS" w:eastAsia="ar-SA"/>
        </w:rPr>
        <w:t>6</w:t>
      </w:r>
      <w:r w:rsidRPr="003B49FE">
        <w:rPr>
          <w:rFonts w:ascii="Arial" w:eastAsia="Arial Unicode MS" w:hAnsi="Arial" w:cs="Arial"/>
          <w:b/>
          <w:iCs/>
          <w:kern w:val="1"/>
          <w:sz w:val="24"/>
          <w:szCs w:val="24"/>
          <w:lang w:eastAsia="ar-SA"/>
        </w:rPr>
        <w:t>.</w:t>
      </w:r>
      <w:proofErr w:type="gramEnd"/>
      <w:r w:rsidRPr="003B49FE">
        <w:rPr>
          <w:rFonts w:ascii="Arial" w:eastAsia="Arial Unicode MS" w:hAnsi="Arial" w:cs="Arial"/>
          <w:b/>
          <w:iCs/>
          <w:kern w:val="1"/>
          <w:sz w:val="24"/>
          <w:szCs w:val="24"/>
          <w:lang w:eastAsia="ar-SA"/>
        </w:rPr>
        <w:t xml:space="preserve"> </w:t>
      </w:r>
      <w:proofErr w:type="gramStart"/>
      <w:r w:rsidRPr="003B49FE">
        <w:rPr>
          <w:rFonts w:ascii="Arial" w:eastAsia="Arial Unicode MS" w:hAnsi="Arial" w:cs="Arial"/>
          <w:b/>
          <w:iCs/>
          <w:kern w:val="1"/>
          <w:sz w:val="24"/>
          <w:szCs w:val="24"/>
          <w:lang w:eastAsia="ar-SA"/>
        </w:rPr>
        <w:t>у</w:t>
      </w:r>
      <w:proofErr w:type="gramEnd"/>
      <w:r w:rsidR="0031624E">
        <w:rPr>
          <w:rFonts w:ascii="Arial" w:eastAsia="Arial Unicode MS" w:hAnsi="Arial" w:cs="Arial"/>
          <w:b/>
          <w:iCs/>
          <w:kern w:val="1"/>
          <w:sz w:val="24"/>
          <w:szCs w:val="24"/>
          <w:lang w:eastAsia="ar-SA"/>
        </w:rPr>
        <w:t xml:space="preserve"> 10:3</w:t>
      </w:r>
      <w:r w:rsidRPr="003B49FE">
        <w:rPr>
          <w:rFonts w:ascii="Arial" w:eastAsia="Arial Unicode MS" w:hAnsi="Arial" w:cs="Arial"/>
          <w:b/>
          <w:iCs/>
          <w:kern w:val="1"/>
          <w:sz w:val="24"/>
          <w:szCs w:val="24"/>
          <w:lang w:eastAsia="ar-SA"/>
        </w:rPr>
        <w:t xml:space="preserve">0 часова.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 xml:space="preserve">Уколико је понуда достављена непосредно </w:t>
      </w:r>
      <w:r w:rsidRPr="00E2467A">
        <w:rPr>
          <w:rFonts w:ascii="Arial" w:eastAsia="Arial Unicode MS" w:hAnsi="Arial" w:cs="Arial"/>
          <w:kern w:val="1"/>
          <w:sz w:val="24"/>
          <w:szCs w:val="24"/>
          <w:lang w:val="sr-Cyrl-CS" w:eastAsia="ar-SA"/>
        </w:rPr>
        <w:t>н</w:t>
      </w:r>
      <w:r w:rsidRPr="00E2467A">
        <w:rPr>
          <w:rFonts w:ascii="Arial" w:eastAsia="Arial Unicode MS" w:hAnsi="Arial" w:cs="Arial"/>
          <w:kern w:val="1"/>
          <w:sz w:val="24"/>
          <w:szCs w:val="24"/>
          <w:lang w:eastAsia="ar-SA"/>
        </w:rPr>
        <w:t>аруч</w:t>
      </w:r>
      <w:r w:rsidRPr="00E2467A">
        <w:rPr>
          <w:rFonts w:ascii="Arial" w:eastAsia="Arial Unicode MS" w:hAnsi="Arial" w:cs="Arial"/>
          <w:kern w:val="1"/>
          <w:sz w:val="24"/>
          <w:szCs w:val="24"/>
          <w:lang w:val="sr-Cyrl-CS" w:eastAsia="ar-SA"/>
        </w:rPr>
        <w:t>и</w:t>
      </w:r>
      <w:r w:rsidRPr="00E2467A">
        <w:rPr>
          <w:rFonts w:ascii="Arial" w:eastAsia="Arial Unicode MS" w:hAnsi="Arial" w:cs="Arial"/>
          <w:kern w:val="1"/>
          <w:sz w:val="24"/>
          <w:szCs w:val="24"/>
          <w:lang w:eastAsia="ar-SA"/>
        </w:rPr>
        <w:t>лац ће понуђачу предати потврду пријема понуде.</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У потврди о пријему наручилац ће навести датум и сат пријема понуде.</w:t>
      </w:r>
      <w:proofErr w:type="gramEnd"/>
      <w:r w:rsidRPr="00E2467A">
        <w:rPr>
          <w:rFonts w:ascii="Arial" w:eastAsia="Arial Unicode MS" w:hAnsi="Arial" w:cs="Arial"/>
          <w:kern w:val="1"/>
          <w:sz w:val="24"/>
          <w:szCs w:val="24"/>
          <w:lang w:eastAsia="ar-SA"/>
        </w:rPr>
        <w:t xml:space="preserve">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Понуда мора да садржи обрасце из следећих поглавља: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tbl>
      <w:tblPr>
        <w:tblW w:w="61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tblGrid>
      <w:tr w:rsidR="00E2467A" w:rsidRPr="00E2467A" w:rsidTr="00AE5720">
        <w:tc>
          <w:tcPr>
            <w:tcW w:w="6129" w:type="dxa"/>
          </w:tcPr>
          <w:p w:rsidR="00E2467A" w:rsidRPr="00E2467A" w:rsidRDefault="00AE5720" w:rsidP="00AE5720">
            <w:pPr>
              <w:tabs>
                <w:tab w:val="center" w:pos="2956"/>
                <w:tab w:val="right" w:pos="5913"/>
              </w:tabs>
              <w:suppressAutoHyphens/>
              <w:spacing w:after="0" w:line="100" w:lineRule="atLeast"/>
              <w:rPr>
                <w:rFonts w:ascii="Arial" w:eastAsia="TimesNewRomanPSMT" w:hAnsi="Arial" w:cs="Arial"/>
                <w:b/>
                <w:i/>
                <w:color w:val="000000"/>
                <w:kern w:val="1"/>
                <w:sz w:val="24"/>
                <w:szCs w:val="24"/>
                <w:lang w:eastAsia="ar-SA"/>
              </w:rPr>
            </w:pPr>
            <w:r>
              <w:rPr>
                <w:rFonts w:ascii="Arial" w:eastAsia="TimesNewRomanPSMT" w:hAnsi="Arial" w:cs="Arial"/>
                <w:b/>
                <w:i/>
                <w:color w:val="000000"/>
                <w:kern w:val="1"/>
                <w:sz w:val="24"/>
                <w:szCs w:val="24"/>
                <w:lang w:eastAsia="ar-SA"/>
              </w:rPr>
              <w:tab/>
            </w:r>
            <w:r w:rsidR="00E2467A" w:rsidRPr="00E2467A">
              <w:rPr>
                <w:rFonts w:ascii="Arial" w:eastAsia="TimesNewRomanPSMT" w:hAnsi="Arial" w:cs="Arial"/>
                <w:b/>
                <w:i/>
                <w:color w:val="000000"/>
                <w:kern w:val="1"/>
                <w:sz w:val="24"/>
                <w:szCs w:val="24"/>
                <w:lang w:eastAsia="ar-SA"/>
              </w:rPr>
              <w:t>Назив</w:t>
            </w:r>
            <w:r w:rsidR="00E2467A" w:rsidRPr="00E2467A">
              <w:rPr>
                <w:rFonts w:ascii="Arial" w:eastAsia="TimesNewRomanPSMT" w:hAnsi="Arial" w:cs="Arial"/>
                <w:b/>
                <w:i/>
                <w:color w:val="000000"/>
                <w:kern w:val="1"/>
                <w:sz w:val="24"/>
                <w:szCs w:val="24"/>
                <w:lang w:val="sr-Cyrl-CS" w:eastAsia="ar-SA"/>
              </w:rPr>
              <w:t xml:space="preserve"> поглавља</w:t>
            </w:r>
            <w:r>
              <w:rPr>
                <w:rFonts w:ascii="Arial" w:eastAsia="TimesNewRomanPSMT" w:hAnsi="Arial" w:cs="Arial"/>
                <w:b/>
                <w:i/>
                <w:color w:val="000000"/>
                <w:kern w:val="1"/>
                <w:sz w:val="24"/>
                <w:szCs w:val="24"/>
                <w:lang w:val="sr-Cyrl-CS" w:eastAsia="ar-SA"/>
              </w:rPr>
              <w:tab/>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E2467A" w:rsidRPr="00E2467A" w:rsidTr="00AE5720">
        <w:tc>
          <w:tcPr>
            <w:tcW w:w="6129" w:type="dxa"/>
          </w:tcPr>
          <w:p w:rsidR="00E2467A" w:rsidRPr="00E2467A" w:rsidRDefault="00E2467A"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доказе испуњеност тих услова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lastRenderedPageBreak/>
              <w:t>Све обрасце из одељка</w:t>
            </w:r>
            <w:r w:rsidR="004532F0">
              <w:rPr>
                <w:rFonts w:ascii="Arial" w:eastAsia="TimesNewRomanPSMT" w:hAnsi="Arial" w:cs="Arial"/>
                <w:color w:val="000000"/>
                <w:kern w:val="1"/>
                <w:sz w:val="24"/>
                <w:szCs w:val="24"/>
                <w:lang w:val="sr-Cyrl-RS" w:eastAsia="ar-SA"/>
              </w:rPr>
              <w:t xml:space="preserve"> </w:t>
            </w:r>
            <w:r w:rsidRPr="00E2467A">
              <w:rPr>
                <w:rFonts w:ascii="Arial" w:eastAsia="TimesNewRomanPSMT" w:hAnsi="Arial" w:cs="Arial"/>
                <w:color w:val="000000"/>
                <w:kern w:val="1"/>
                <w:sz w:val="24"/>
                <w:szCs w:val="24"/>
                <w:lang w:eastAsia="ar-SA"/>
              </w:rPr>
              <w:t>-</w:t>
            </w:r>
            <w:r w:rsidR="004532F0">
              <w:rPr>
                <w:rFonts w:ascii="Arial" w:eastAsia="TimesNewRomanPSMT" w:hAnsi="Arial" w:cs="Arial"/>
                <w:color w:val="000000"/>
                <w:kern w:val="1"/>
                <w:sz w:val="24"/>
                <w:szCs w:val="24"/>
                <w:lang w:val="sr-Cyrl-RS" w:eastAsia="ar-SA"/>
              </w:rPr>
              <w:t xml:space="preserve"> </w:t>
            </w: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086426" w:rsidRDefault="00086426"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Pr="00086426" w:rsidRDefault="00086426"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086426">
        <w:rPr>
          <w:rFonts w:ascii="Arial" w:eastAsia="Arial Unicode MS" w:hAnsi="Arial" w:cs="Arial"/>
          <w:color w:val="000000"/>
          <w:kern w:val="1"/>
          <w:sz w:val="24"/>
          <w:szCs w:val="24"/>
          <w:lang w:val="sr-Cyrl-RS" w:eastAsia="ar-SA"/>
        </w:rPr>
        <w:t>Сви обрасци морају бити уредно попуњени</w:t>
      </w:r>
      <w:r w:rsidR="004532F0">
        <w:rPr>
          <w:rFonts w:ascii="Arial" w:eastAsia="Arial Unicode MS" w:hAnsi="Arial" w:cs="Arial"/>
          <w:color w:val="000000"/>
          <w:kern w:val="1"/>
          <w:sz w:val="24"/>
          <w:szCs w:val="24"/>
          <w:lang w:val="sr-Cyrl-RS" w:eastAsia="ar-SA"/>
        </w:rPr>
        <w:t>,</w:t>
      </w:r>
      <w:r w:rsidRPr="00086426">
        <w:rPr>
          <w:rFonts w:ascii="Arial" w:eastAsia="Arial Unicode MS" w:hAnsi="Arial" w:cs="Arial"/>
          <w:color w:val="000000"/>
          <w:kern w:val="1"/>
          <w:sz w:val="24"/>
          <w:szCs w:val="24"/>
          <w:lang w:val="sr-Cyrl-RS" w:eastAsia="ar-SA"/>
        </w:rPr>
        <w:t xml:space="preserve"> оверени и потписани</w:t>
      </w:r>
      <w:r w:rsidR="004532F0">
        <w:rPr>
          <w:rFonts w:ascii="Arial" w:eastAsia="Arial Unicode MS" w:hAnsi="Arial" w:cs="Arial"/>
          <w:color w:val="000000"/>
          <w:kern w:val="1"/>
          <w:sz w:val="24"/>
          <w:szCs w:val="24"/>
          <w:lang w:val="sr-Cyrl-RS" w:eastAsia="ar-SA"/>
        </w:rPr>
        <w:t xml:space="preserve"> на месту предвиђеном за то.</w:t>
      </w:r>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71E1C" w:rsidRPr="00871E1C" w:rsidRDefault="00871E1C"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
          <w:i/>
          <w:iCs/>
          <w:color w:val="000000"/>
          <w:kern w:val="1"/>
          <w:sz w:val="24"/>
          <w:szCs w:val="24"/>
          <w:lang w:eastAsia="ar-SA"/>
        </w:rPr>
        <w:t>3.</w:t>
      </w:r>
      <w:r w:rsidRPr="00E2467A">
        <w:rPr>
          <w:rFonts w:ascii="Arial" w:eastAsia="Arial Unicode MS" w:hAnsi="Arial" w:cs="Arial"/>
          <w:b/>
          <w:bCs/>
          <w:i/>
          <w:iCs/>
          <w:color w:val="000000"/>
          <w:kern w:val="1"/>
          <w:sz w:val="24"/>
          <w:szCs w:val="24"/>
          <w:lang w:eastAsia="ar-SA"/>
        </w:rPr>
        <w:t xml:space="preserve">  ПОНУДА СА ВАРИЈАНТАМА</w:t>
      </w: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Подношење понуде са варијантама није дозвољено.</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4. </w:t>
      </w:r>
      <w:r w:rsidRPr="00E2467A">
        <w:rPr>
          <w:rFonts w:ascii="Arial" w:eastAsia="Arial Unicode MS" w:hAnsi="Arial" w:cs="Arial"/>
          <w:b/>
          <w:i/>
          <w:iCs/>
          <w:color w:val="000000"/>
          <w:kern w:val="1"/>
          <w:sz w:val="24"/>
          <w:szCs w:val="24"/>
          <w:lang w:eastAsia="ar-SA"/>
        </w:rPr>
        <w:t>НАЧИН ИЗМЕНЕ, ДОПУНЕ И ОПОЗИВА ПОНУДЕ</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Измену, допуну или опозив понуде треба доставити на адресу: Булевар Михајл</w:t>
      </w:r>
      <w:r w:rsidR="00AB5ECC">
        <w:rPr>
          <w:rFonts w:ascii="Arial" w:eastAsia="TimesNewRomanPSMT" w:hAnsi="Arial" w:cs="Arial"/>
          <w:bCs/>
          <w:iCs/>
          <w:color w:val="000000"/>
          <w:kern w:val="1"/>
          <w:sz w:val="24"/>
          <w:szCs w:val="24"/>
          <w:lang w:val="sr-Cyrl-RS" w:eastAsia="ar-SA"/>
        </w:rPr>
        <w:t>а</w:t>
      </w:r>
      <w:r w:rsidRPr="00E2467A">
        <w:rPr>
          <w:rFonts w:ascii="Arial" w:eastAsia="TimesNewRomanPSMT" w:hAnsi="Arial" w:cs="Arial"/>
          <w:bCs/>
          <w:iCs/>
          <w:color w:val="000000"/>
          <w:kern w:val="1"/>
          <w:sz w:val="24"/>
          <w:szCs w:val="24"/>
          <w:lang w:eastAsia="ar-SA"/>
        </w:rPr>
        <w:t xml:space="preserve">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iCs/>
          <w:color w:val="000000"/>
          <w:kern w:val="1"/>
          <w:sz w:val="24"/>
          <w:szCs w:val="24"/>
          <w:lang w:eastAsia="ar-SA"/>
        </w:rPr>
        <w:t>са назнаком:</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понуде</w:t>
      </w:r>
      <w:r w:rsidR="0031624E">
        <w:rPr>
          <w:rFonts w:ascii="Arial" w:eastAsia="TimesNewRomanPS-BoldMT" w:hAnsi="Arial" w:cs="Arial"/>
          <w:b/>
          <w:bCs/>
          <w:color w:val="000000"/>
          <w:kern w:val="1"/>
          <w:sz w:val="24"/>
          <w:szCs w:val="24"/>
          <w:lang w:eastAsia="ar-SA"/>
        </w:rPr>
        <w:t xml:space="preserve"> за јавну набавку услуга ра</w:t>
      </w:r>
      <w:r w:rsidR="004A47F8">
        <w:rPr>
          <w:rFonts w:ascii="Arial" w:eastAsia="TimesNewRomanPS-BoldMT" w:hAnsi="Arial" w:cs="Arial"/>
          <w:b/>
          <w:bCs/>
          <w:color w:val="000000"/>
          <w:kern w:val="1"/>
          <w:sz w:val="24"/>
          <w:szCs w:val="24"/>
          <w:lang w:val="sr-Cyrl-RS" w:eastAsia="ar-SA"/>
        </w:rPr>
        <w:t>чуноводства, ревизије и вођења књига</w:t>
      </w:r>
      <w:r w:rsidR="004A47F8">
        <w:rPr>
          <w:rFonts w:ascii="Arial" w:eastAsia="Arial Unicode MS" w:hAnsi="Arial" w:cs="Arial"/>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B7101F">
        <w:rPr>
          <w:rFonts w:ascii="Arial" w:eastAsia="TimesNewRomanPS-BoldMT" w:hAnsi="Arial" w:cs="Arial"/>
          <w:b/>
          <w:bCs/>
          <w:color w:val="000000"/>
          <w:kern w:val="1"/>
          <w:sz w:val="24"/>
          <w:szCs w:val="24"/>
          <w:lang w:val="sr-Cyrl-RS" w:eastAsia="ar-SA"/>
        </w:rPr>
        <w:t>6</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Допуна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Pr>
          <w:rFonts w:ascii="Arial" w:eastAsia="TimesNewRomanPS-BoldMT" w:hAnsi="Arial" w:cs="Arial"/>
          <w:b/>
          <w:bCs/>
          <w:color w:val="000000"/>
          <w:kern w:val="1"/>
          <w:sz w:val="24"/>
          <w:szCs w:val="24"/>
          <w:lang w:val="sr-Cyrl-RS" w:eastAsia="ar-SA"/>
        </w:rPr>
        <w:t xml:space="preserve"> </w:t>
      </w:r>
      <w:r w:rsidR="004A47F8">
        <w:rPr>
          <w:rFonts w:ascii="Arial" w:eastAsia="TimesNewRomanPS-BoldMT" w:hAnsi="Arial" w:cs="Arial"/>
          <w:b/>
          <w:bCs/>
          <w:color w:val="000000"/>
          <w:kern w:val="1"/>
          <w:sz w:val="24"/>
          <w:szCs w:val="24"/>
          <w:lang w:eastAsia="ar-SA"/>
        </w:rPr>
        <w:t>услуга ра</w:t>
      </w:r>
      <w:r w:rsidR="004A47F8">
        <w:rPr>
          <w:rFonts w:ascii="Arial" w:eastAsia="TimesNewRomanPS-BoldMT" w:hAnsi="Arial" w:cs="Arial"/>
          <w:b/>
          <w:bCs/>
          <w:color w:val="000000"/>
          <w:kern w:val="1"/>
          <w:sz w:val="24"/>
          <w:szCs w:val="24"/>
          <w:lang w:val="sr-Cyrl-RS" w:eastAsia="ar-SA"/>
        </w:rPr>
        <w:t>чуноводства, ревизије и вођења књига</w:t>
      </w:r>
      <w:r w:rsidR="004A47F8">
        <w:rPr>
          <w:rFonts w:ascii="Arial" w:eastAsia="Arial Unicode MS" w:hAnsi="Arial" w:cs="Arial"/>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B7101F">
        <w:rPr>
          <w:rFonts w:ascii="Arial" w:eastAsia="TimesNewRomanPS-BoldMT" w:hAnsi="Arial" w:cs="Arial"/>
          <w:b/>
          <w:bCs/>
          <w:color w:val="000000"/>
          <w:kern w:val="1"/>
          <w:sz w:val="24"/>
          <w:szCs w:val="24"/>
          <w:lang w:val="sr-Cyrl-RS" w:eastAsia="ar-SA"/>
        </w:rPr>
        <w:t>6</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Опозив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sidRPr="004A47F8">
        <w:rPr>
          <w:rFonts w:ascii="Arial" w:eastAsia="TimesNewRomanPS-BoldMT" w:hAnsi="Arial" w:cs="Arial"/>
          <w:b/>
          <w:bCs/>
          <w:color w:val="000000"/>
          <w:kern w:val="1"/>
          <w:sz w:val="24"/>
          <w:szCs w:val="24"/>
          <w:lang w:eastAsia="ar-SA"/>
        </w:rPr>
        <w:t xml:space="preserve"> </w:t>
      </w:r>
      <w:r w:rsidR="004A47F8">
        <w:rPr>
          <w:rFonts w:ascii="Arial" w:eastAsia="TimesNewRomanPS-BoldMT" w:hAnsi="Arial" w:cs="Arial"/>
          <w:b/>
          <w:bCs/>
          <w:color w:val="000000"/>
          <w:kern w:val="1"/>
          <w:sz w:val="24"/>
          <w:szCs w:val="24"/>
          <w:lang w:eastAsia="ar-SA"/>
        </w:rPr>
        <w:t>услуга ра</w:t>
      </w:r>
      <w:r w:rsidR="004A47F8">
        <w:rPr>
          <w:rFonts w:ascii="Arial" w:eastAsia="TimesNewRomanPS-BoldMT" w:hAnsi="Arial" w:cs="Arial"/>
          <w:b/>
          <w:bCs/>
          <w:color w:val="000000"/>
          <w:kern w:val="1"/>
          <w:sz w:val="24"/>
          <w:szCs w:val="24"/>
          <w:lang w:val="sr-Cyrl-RS" w:eastAsia="ar-SA"/>
        </w:rPr>
        <w:t xml:space="preserve">чуноводства, ревизије и вођења књига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B7101F">
        <w:rPr>
          <w:rFonts w:ascii="Arial" w:eastAsia="TimesNewRomanPS-BoldMT" w:hAnsi="Arial" w:cs="Arial"/>
          <w:b/>
          <w:bCs/>
          <w:color w:val="000000"/>
          <w:kern w:val="1"/>
          <w:sz w:val="24"/>
          <w:szCs w:val="24"/>
          <w:lang w:val="sr-Cyrl-RS" w:eastAsia="ar-SA"/>
        </w:rPr>
        <w:t>6</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roofErr w:type="gramStart"/>
      <w:r w:rsidRPr="00E2467A">
        <w:rPr>
          <w:rFonts w:ascii="Arial" w:eastAsia="TimesNewRomanPS-BoldMT" w:hAnsi="Arial" w:cs="Arial"/>
          <w:b/>
          <w:bCs/>
          <w:color w:val="000000"/>
          <w:kern w:val="1"/>
          <w:sz w:val="24"/>
          <w:szCs w:val="24"/>
          <w:lang w:eastAsia="ar-SA"/>
        </w:rPr>
        <w:t xml:space="preserve">” </w:t>
      </w:r>
      <w:r w:rsidRPr="00E2467A">
        <w:rPr>
          <w:rFonts w:ascii="Arial" w:eastAsia="TimesNewRomanPS-BoldMT" w:hAnsi="Arial" w:cs="Arial"/>
          <w:bCs/>
          <w:color w:val="000000"/>
          <w:kern w:val="1"/>
          <w:sz w:val="24"/>
          <w:szCs w:val="24"/>
          <w:lang w:eastAsia="ar-SA"/>
        </w:rPr>
        <w:t xml:space="preserve"> или</w:t>
      </w:r>
      <w:proofErr w:type="gramEnd"/>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и допуна понуде</w:t>
      </w:r>
      <w:r w:rsidRPr="00E2467A">
        <w:rPr>
          <w:rFonts w:ascii="Arial" w:eastAsia="TimesNewRomanPS-BoldMT" w:hAnsi="Arial" w:cs="Arial"/>
          <w:b/>
          <w:bCs/>
          <w:color w:val="000000"/>
          <w:kern w:val="1"/>
          <w:sz w:val="24"/>
          <w:szCs w:val="24"/>
          <w:lang w:eastAsia="ar-SA"/>
        </w:rPr>
        <w:t xml:space="preserve"> за јавну набавку</w:t>
      </w:r>
      <w:r w:rsidR="004A47F8">
        <w:rPr>
          <w:rFonts w:ascii="Arial" w:eastAsia="TimesNewRomanPS-BoldMT" w:hAnsi="Arial" w:cs="Arial"/>
          <w:b/>
          <w:bCs/>
          <w:color w:val="000000"/>
          <w:kern w:val="1"/>
          <w:sz w:val="24"/>
          <w:szCs w:val="24"/>
          <w:lang w:val="sr-Cyrl-RS" w:eastAsia="ar-SA"/>
        </w:rPr>
        <w:t xml:space="preserve"> </w:t>
      </w:r>
      <w:r w:rsidR="004A47F8">
        <w:rPr>
          <w:rFonts w:ascii="Arial" w:eastAsia="TimesNewRomanPS-BoldMT" w:hAnsi="Arial" w:cs="Arial"/>
          <w:b/>
          <w:bCs/>
          <w:color w:val="000000"/>
          <w:kern w:val="1"/>
          <w:sz w:val="24"/>
          <w:szCs w:val="24"/>
          <w:lang w:eastAsia="ar-SA"/>
        </w:rPr>
        <w:t>услуга ра</w:t>
      </w:r>
      <w:r w:rsidR="004A47F8">
        <w:rPr>
          <w:rFonts w:ascii="Arial" w:eastAsia="TimesNewRomanPS-BoldMT" w:hAnsi="Arial" w:cs="Arial"/>
          <w:b/>
          <w:bCs/>
          <w:color w:val="000000"/>
          <w:kern w:val="1"/>
          <w:sz w:val="24"/>
          <w:szCs w:val="24"/>
          <w:lang w:val="sr-Cyrl-RS" w:eastAsia="ar-SA"/>
        </w:rPr>
        <w:t xml:space="preserve">чуноводства, ревизије и вођења </w:t>
      </w:r>
      <w:proofErr w:type="gramStart"/>
      <w:r w:rsidR="004A47F8">
        <w:rPr>
          <w:rFonts w:ascii="Arial" w:eastAsia="TimesNewRomanPS-BoldMT" w:hAnsi="Arial" w:cs="Arial"/>
          <w:b/>
          <w:bCs/>
          <w:color w:val="000000"/>
          <w:kern w:val="1"/>
          <w:sz w:val="24"/>
          <w:szCs w:val="24"/>
          <w:lang w:val="sr-Cyrl-RS" w:eastAsia="ar-SA"/>
        </w:rPr>
        <w:t xml:space="preserve">књига  </w:t>
      </w:r>
      <w:r w:rsidRPr="00E2467A">
        <w:rPr>
          <w:rFonts w:ascii="Arial" w:eastAsia="TimesNewRomanPS-BoldMT" w:hAnsi="Arial" w:cs="Arial"/>
          <w:b/>
          <w:bCs/>
          <w:color w:val="000000"/>
          <w:kern w:val="1"/>
          <w:sz w:val="24"/>
          <w:szCs w:val="24"/>
          <w:lang w:eastAsia="ar-SA"/>
        </w:rPr>
        <w:t>ЈН</w:t>
      </w:r>
      <w:proofErr w:type="gramEnd"/>
      <w:r w:rsidRPr="00E2467A">
        <w:rPr>
          <w:rFonts w:ascii="Arial" w:eastAsia="TimesNewRomanPS-BoldMT" w:hAnsi="Arial" w:cs="Arial"/>
          <w:b/>
          <w:bCs/>
          <w:color w:val="000000"/>
          <w:kern w:val="1"/>
          <w:sz w:val="24"/>
          <w:szCs w:val="24"/>
          <w:lang w:eastAsia="ar-SA"/>
        </w:rPr>
        <w:t xml:space="preserve"> </w:t>
      </w:r>
      <w:r w:rsidR="004532F0">
        <w:rPr>
          <w:rFonts w:ascii="Arial" w:eastAsia="TimesNewRomanPS-BoldMT" w:hAnsi="Arial" w:cs="Arial"/>
          <w:b/>
          <w:bCs/>
          <w:color w:val="000000"/>
          <w:kern w:val="1"/>
          <w:sz w:val="24"/>
          <w:szCs w:val="24"/>
          <w:lang w:val="sr-Cyrl-RS" w:eastAsia="ar-SA"/>
        </w:rPr>
        <w:t xml:space="preserve">МВ </w:t>
      </w:r>
      <w:r w:rsidR="00B7101F">
        <w:rPr>
          <w:rFonts w:ascii="Arial" w:eastAsia="TimesNewRomanPS-BoldMT" w:hAnsi="Arial" w:cs="Arial"/>
          <w:b/>
          <w:bCs/>
          <w:color w:val="000000"/>
          <w:kern w:val="1"/>
          <w:sz w:val="24"/>
          <w:szCs w:val="24"/>
          <w:lang w:eastAsia="ar-SA"/>
        </w:rPr>
        <w:t>01/1</w:t>
      </w:r>
      <w:r w:rsidR="00B7101F">
        <w:rPr>
          <w:rFonts w:ascii="Arial" w:eastAsia="TimesNewRomanPS-BoldMT" w:hAnsi="Arial" w:cs="Arial"/>
          <w:b/>
          <w:bCs/>
          <w:color w:val="000000"/>
          <w:kern w:val="1"/>
          <w:sz w:val="24"/>
          <w:szCs w:val="24"/>
          <w:lang w:val="sr-Cyrl-RS" w:eastAsia="ar-SA"/>
        </w:rPr>
        <w:t>6</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871E1C" w:rsidRPr="00E2467A" w:rsidRDefault="00871E1C"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6. УЧЕСТВОВАЊЕ У ЗАЈЕДНИЧКОЈ ПОНУДИ ИЛИ КАО ПОДИЗВОЂАЧ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Понуђач може да поднесе само једну понуду.</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467A" w:rsidRPr="00E2467A" w:rsidRDefault="00AB5ECC" w:rsidP="00E2467A">
      <w:pPr>
        <w:suppressAutoHyphens/>
        <w:spacing w:after="0" w:line="100" w:lineRule="atLeast"/>
        <w:jc w:val="both"/>
        <w:rPr>
          <w:rFonts w:ascii="Arial" w:eastAsia="Arial Unicode MS" w:hAnsi="Arial" w:cs="Arial"/>
          <w:i/>
          <w:iCs/>
          <w:color w:val="FF0000"/>
          <w:kern w:val="1"/>
          <w:sz w:val="24"/>
          <w:szCs w:val="24"/>
          <w:lang w:eastAsia="ar-SA"/>
        </w:rPr>
      </w:pPr>
      <w:proofErr w:type="gramStart"/>
      <w:r>
        <w:rPr>
          <w:rFonts w:ascii="Arial" w:eastAsia="Arial Unicode MS" w:hAnsi="Arial" w:cs="Arial"/>
          <w:iCs/>
          <w:color w:val="000000"/>
          <w:kern w:val="1"/>
          <w:sz w:val="24"/>
          <w:szCs w:val="24"/>
          <w:lang w:eastAsia="ar-SA"/>
        </w:rPr>
        <w:t>У Обрасцу понуде</w:t>
      </w:r>
      <w:r w:rsidR="00E2467A" w:rsidRPr="00E2467A">
        <w:rPr>
          <w:rFonts w:ascii="Arial" w:eastAsia="Arial Unicode MS" w:hAnsi="Arial" w:cs="Arial"/>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
          <w:iCs/>
          <w:color w:val="000000"/>
          <w:kern w:val="1"/>
          <w:sz w:val="24"/>
          <w:szCs w:val="24"/>
          <w:lang w:eastAsia="ar-SA"/>
        </w:rPr>
        <w:t>7. ПОНУДА СА ПОДИЗВОЂАЧЕМ</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Понуђач </w:t>
      </w:r>
      <w:r w:rsidRPr="00E2467A">
        <w:rPr>
          <w:rFonts w:ascii="Arial" w:eastAsia="Arial Unicode MS" w:hAnsi="Arial" w:cs="Arial"/>
          <w:iCs/>
          <w:kern w:val="1"/>
          <w:sz w:val="24"/>
          <w:szCs w:val="24"/>
          <w:lang w:eastAsia="ar-SA"/>
        </w:rPr>
        <w:t>у Обрасцу понуде</w:t>
      </w:r>
      <w:r w:rsidR="004532F0">
        <w:rPr>
          <w:rFonts w:ascii="Arial" w:eastAsia="Arial Unicode MS" w:hAnsi="Arial" w:cs="Arial"/>
          <w:iCs/>
          <w:kern w:val="1"/>
          <w:sz w:val="24"/>
          <w:szCs w:val="24"/>
          <w:lang w:val="sr-Cyrl-RS" w:eastAsia="ar-SA"/>
        </w:rPr>
        <w:t xml:space="preserve"> </w:t>
      </w:r>
      <w:r w:rsidRPr="00E2467A">
        <w:rPr>
          <w:rFonts w:ascii="Arial" w:eastAsia="Arial Unicode MS" w:hAnsi="Arial" w:cs="Arial"/>
          <w:iCs/>
          <w:kern w:val="1"/>
          <w:sz w:val="24"/>
          <w:szCs w:val="24"/>
          <w:lang w:eastAsia="ar-SA"/>
        </w:rPr>
        <w:t>наводи</w:t>
      </w:r>
      <w:r w:rsidR="004532F0">
        <w:rPr>
          <w:rFonts w:ascii="Arial" w:eastAsia="Arial Unicode MS" w:hAnsi="Arial" w:cs="Arial"/>
          <w:iCs/>
          <w:kern w:val="1"/>
          <w:sz w:val="24"/>
          <w:szCs w:val="24"/>
          <w:lang w:val="sr-Cyrl-RS" w:eastAsia="ar-SA"/>
        </w:rPr>
        <w:t xml:space="preserve"> </w:t>
      </w:r>
      <w:r w:rsidRPr="00E2467A">
        <w:rPr>
          <w:rFonts w:ascii="Arial" w:eastAsia="Arial Unicode MS" w:hAnsi="Arial" w:cs="Arial"/>
          <w:iCs/>
          <w:color w:val="000000"/>
          <w:kern w:val="1"/>
          <w:sz w:val="24"/>
          <w:szCs w:val="24"/>
          <w:lang w:eastAsia="ar-SA"/>
        </w:rPr>
        <w:t>назив и сед</w:t>
      </w:r>
      <w:r w:rsidR="004532F0">
        <w:rPr>
          <w:rFonts w:ascii="Arial" w:eastAsia="Arial Unicode MS" w:hAnsi="Arial" w:cs="Arial"/>
          <w:iCs/>
          <w:color w:val="000000"/>
          <w:kern w:val="1"/>
          <w:sz w:val="24"/>
          <w:szCs w:val="24"/>
          <w:lang w:eastAsia="ar-SA"/>
        </w:rPr>
        <w:t>иште подизвођача, уколико ће де</w:t>
      </w:r>
      <w:r w:rsidR="004532F0">
        <w:rPr>
          <w:rFonts w:ascii="Arial" w:eastAsia="Arial Unicode MS" w:hAnsi="Arial" w:cs="Arial"/>
          <w:iCs/>
          <w:color w:val="000000"/>
          <w:kern w:val="1"/>
          <w:sz w:val="24"/>
          <w:szCs w:val="24"/>
          <w:lang w:val="sr-Cyrl-RS" w:eastAsia="ar-SA"/>
        </w:rPr>
        <w:t>л</w:t>
      </w:r>
      <w:r w:rsidRPr="00E2467A">
        <w:rPr>
          <w:rFonts w:ascii="Arial" w:eastAsia="Arial Unicode MS" w:hAnsi="Arial" w:cs="Arial"/>
          <w:iCs/>
          <w:color w:val="000000"/>
          <w:kern w:val="1"/>
          <w:sz w:val="24"/>
          <w:szCs w:val="24"/>
          <w:lang w:eastAsia="ar-SA"/>
        </w:rPr>
        <w:t>имично извршење набавке поверити подизвођачу.</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w:t>
      </w:r>
      <w:r w:rsidR="004532F0">
        <w:rPr>
          <w:rFonts w:ascii="Arial" w:eastAsia="Arial Unicode MS" w:hAnsi="Arial" w:cs="Arial"/>
          <w:iCs/>
          <w:color w:val="000000"/>
          <w:kern w:val="1"/>
          <w:sz w:val="24"/>
          <w:szCs w:val="24"/>
          <w:lang w:eastAsia="ar-SA"/>
        </w:rPr>
        <w:t>е бити наведен и у уговору о ја</w:t>
      </w:r>
      <w:r w:rsidR="004532F0">
        <w:rPr>
          <w:rFonts w:ascii="Arial" w:eastAsia="Arial Unicode MS" w:hAnsi="Arial" w:cs="Arial"/>
          <w:iCs/>
          <w:color w:val="000000"/>
          <w:kern w:val="1"/>
          <w:sz w:val="24"/>
          <w:szCs w:val="24"/>
          <w:lang w:val="sr-Cyrl-RS" w:eastAsia="ar-SA"/>
        </w:rPr>
        <w:t>в</w:t>
      </w:r>
      <w:r w:rsidRPr="00E2467A">
        <w:rPr>
          <w:rFonts w:ascii="Arial" w:eastAsia="Arial Unicode MS" w:hAnsi="Arial" w:cs="Arial"/>
          <w:iCs/>
          <w:color w:val="000000"/>
          <w:kern w:val="1"/>
          <w:sz w:val="24"/>
          <w:szCs w:val="24"/>
          <w:lang w:eastAsia="ar-SA"/>
        </w:rPr>
        <w:t>ној набавци.</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Понуђач је дужан да за подизвођаче достави доказе о испуњености услова који су наведени у</w:t>
      </w:r>
      <w:r w:rsidR="004532F0">
        <w:rPr>
          <w:rFonts w:ascii="Arial" w:eastAsia="TimesNewRomanPSMT" w:hAnsi="Arial" w:cs="Arial"/>
          <w:bCs/>
          <w:color w:val="000000"/>
          <w:kern w:val="1"/>
          <w:sz w:val="24"/>
          <w:szCs w:val="24"/>
          <w:lang w:val="sr-Cyrl-RS" w:eastAsia="ar-SA"/>
        </w:rPr>
        <w:t xml:space="preserve"> </w:t>
      </w:r>
      <w:r w:rsidR="004532F0">
        <w:rPr>
          <w:rFonts w:ascii="Arial" w:eastAsia="TimesNewRomanPSMT" w:hAnsi="Arial" w:cs="Arial"/>
          <w:bCs/>
          <w:color w:val="000000"/>
          <w:kern w:val="1"/>
          <w:sz w:val="24"/>
          <w:szCs w:val="24"/>
          <w:lang w:eastAsia="ar-SA"/>
        </w:rPr>
        <w:t>конкурсној документацији</w:t>
      </w:r>
      <w:r w:rsidR="004532F0">
        <w:rPr>
          <w:rFonts w:ascii="Arial" w:eastAsia="TimesNewRomanPSMT" w:hAnsi="Arial" w:cs="Arial"/>
          <w:bCs/>
          <w:color w:val="000000"/>
          <w:kern w:val="1"/>
          <w:sz w:val="24"/>
          <w:szCs w:val="24"/>
          <w:lang w:val="sr-Cyrl-RS" w:eastAsia="ar-SA"/>
        </w:rPr>
        <w:t xml:space="preserve"> </w:t>
      </w:r>
      <w:r w:rsidR="004532F0">
        <w:rPr>
          <w:rFonts w:ascii="Arial" w:eastAsia="TimesNewRomanPSMT" w:hAnsi="Arial" w:cs="Arial"/>
          <w:bCs/>
          <w:color w:val="000000"/>
          <w:kern w:val="1"/>
          <w:sz w:val="24"/>
          <w:szCs w:val="24"/>
          <w:lang w:eastAsia="ar-SA"/>
        </w:rPr>
        <w:t>у</w:t>
      </w:r>
      <w:r w:rsidR="004532F0">
        <w:rPr>
          <w:rFonts w:ascii="Arial" w:eastAsia="TimesNewRomanPSMT" w:hAnsi="Arial" w:cs="Arial"/>
          <w:bCs/>
          <w:color w:val="000000"/>
          <w:kern w:val="1"/>
          <w:sz w:val="24"/>
          <w:szCs w:val="24"/>
          <w:lang w:val="sr-Cyrl-RS" w:eastAsia="ar-SA"/>
        </w:rPr>
        <w:t xml:space="preserve"> </w:t>
      </w:r>
      <w:r w:rsidRPr="00E2467A">
        <w:rPr>
          <w:rFonts w:ascii="Arial" w:eastAsia="TimesNewRomanPSMT" w:hAnsi="Arial" w:cs="Arial"/>
          <w:bCs/>
          <w:color w:val="000000"/>
          <w:kern w:val="1"/>
          <w:sz w:val="24"/>
          <w:szCs w:val="24"/>
          <w:lang w:eastAsia="ar-SA"/>
        </w:rPr>
        <w:t>складу с упутством како се доказује испуњеност услова.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2467A" w:rsidRDefault="00E2467A" w:rsidP="00E2467A">
      <w:pPr>
        <w:suppressAutoHyphens/>
        <w:spacing w:after="0" w:line="100" w:lineRule="atLeast"/>
        <w:jc w:val="both"/>
        <w:rPr>
          <w:rFonts w:ascii="Arial" w:eastAsia="Arial Unicode MS" w:hAnsi="Arial" w:cs="Arial"/>
          <w:color w:val="FF0000"/>
          <w:kern w:val="1"/>
          <w:sz w:val="24"/>
          <w:szCs w:val="24"/>
          <w:lang w:val="sr-Cyrl-RS" w:eastAsia="ar-SA"/>
        </w:rPr>
      </w:pPr>
    </w:p>
    <w:p w:rsidR="003E6C13" w:rsidRPr="003E6C13" w:rsidRDefault="003E6C13" w:rsidP="00E2467A">
      <w:pPr>
        <w:suppressAutoHyphens/>
        <w:spacing w:after="0" w:line="100" w:lineRule="atLeast"/>
        <w:jc w:val="both"/>
        <w:rPr>
          <w:rFonts w:ascii="Arial" w:eastAsia="Arial Unicode MS" w:hAnsi="Arial" w:cs="Arial"/>
          <w:color w:val="FF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8. ЗАЈЕДНИЧКА ПОНУДА</w:t>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3E6C13" w:rsidRPr="003E6C13" w:rsidRDefault="003E6C13"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Понуду може поднети група понуђача.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4. </w:t>
      </w:r>
      <w:proofErr w:type="gramStart"/>
      <w:r w:rsidRPr="00E2467A">
        <w:rPr>
          <w:rFonts w:ascii="Arial" w:eastAsia="Arial Unicode MS" w:hAnsi="Arial" w:cs="Arial"/>
          <w:color w:val="000000"/>
          <w:kern w:val="1"/>
          <w:sz w:val="24"/>
          <w:szCs w:val="24"/>
          <w:lang w:eastAsia="ar-SA"/>
        </w:rPr>
        <w:t>тач</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1</w:t>
      </w:r>
      <w:r w:rsidRPr="00E2467A">
        <w:rPr>
          <w:rFonts w:ascii="Arial" w:eastAsia="Arial Unicode MS" w:hAnsi="Arial" w:cs="Arial"/>
          <w:color w:val="000000"/>
          <w:kern w:val="1"/>
          <w:sz w:val="24"/>
          <w:szCs w:val="24"/>
          <w:lang w:val="sr-Cyrl-CS" w:eastAsia="ar-SA"/>
        </w:rPr>
        <w:t>)</w:t>
      </w:r>
      <w:r w:rsidR="00B32D3A">
        <w:rPr>
          <w:rFonts w:ascii="Arial" w:eastAsia="Arial Unicode MS" w:hAnsi="Arial" w:cs="Arial"/>
          <w:color w:val="000000"/>
          <w:kern w:val="1"/>
          <w:sz w:val="24"/>
          <w:szCs w:val="24"/>
          <w:lang w:eastAsia="ar-SA"/>
        </w:rPr>
        <w:t xml:space="preserve"> </w:t>
      </w:r>
      <w:proofErr w:type="gramStart"/>
      <w:r w:rsidR="00B32D3A">
        <w:rPr>
          <w:rFonts w:ascii="Arial" w:eastAsia="Arial Unicode MS" w:hAnsi="Arial" w:cs="Arial"/>
          <w:color w:val="000000"/>
          <w:kern w:val="1"/>
          <w:sz w:val="24"/>
          <w:szCs w:val="24"/>
          <w:lang w:eastAsia="ar-SA"/>
        </w:rPr>
        <w:t>до</w:t>
      </w:r>
      <w:proofErr w:type="gramEnd"/>
      <w:r w:rsidR="00B32D3A">
        <w:rPr>
          <w:rFonts w:ascii="Arial" w:eastAsia="Arial Unicode MS" w:hAnsi="Arial" w:cs="Arial"/>
          <w:color w:val="000000"/>
          <w:kern w:val="1"/>
          <w:sz w:val="24"/>
          <w:szCs w:val="24"/>
          <w:lang w:eastAsia="ar-SA"/>
        </w:rPr>
        <w:t xml:space="preserve"> </w:t>
      </w:r>
      <w:r w:rsidR="00B32D3A">
        <w:rPr>
          <w:rFonts w:ascii="Arial" w:eastAsia="Arial Unicode MS" w:hAnsi="Arial" w:cs="Arial"/>
          <w:color w:val="000000"/>
          <w:kern w:val="1"/>
          <w:sz w:val="24"/>
          <w:szCs w:val="24"/>
          <w:lang w:val="sr-Cyrl-RS" w:eastAsia="ar-SA"/>
        </w:rPr>
        <w:t>2</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 и то податке о: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2467A" w:rsidRPr="00E2467A" w:rsidRDefault="00B32D3A" w:rsidP="00817012">
      <w:pPr>
        <w:numPr>
          <w:ilvl w:val="0"/>
          <w:numId w:val="6"/>
        </w:numPr>
        <w:suppressAutoHyphens/>
        <w:spacing w:after="120" w:line="100" w:lineRule="atLeast"/>
        <w:jc w:val="both"/>
        <w:rPr>
          <w:rFonts w:ascii="Arial" w:eastAsia="TimesNewRomanPSMT" w:hAnsi="Arial" w:cs="Arial"/>
          <w:bCs/>
          <w:color w:val="000000"/>
          <w:kern w:val="1"/>
          <w:sz w:val="24"/>
          <w:szCs w:val="24"/>
          <w:lang w:eastAsia="ar-SA"/>
        </w:rPr>
      </w:pPr>
      <w:r>
        <w:rPr>
          <w:rFonts w:ascii="Arial" w:eastAsia="Arial Unicode MS" w:hAnsi="Arial" w:cs="Arial"/>
          <w:color w:val="000000"/>
          <w:kern w:val="1"/>
          <w:sz w:val="24"/>
          <w:szCs w:val="24"/>
          <w:lang w:val="sr-Cyrl-RS" w:eastAsia="ar-SA"/>
        </w:rPr>
        <w:t>опис послова сваког од понуђача из групе понуђача у извршењу уговора;</w:t>
      </w:r>
      <w:r w:rsidR="00817012"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roofErr w:type="gramEnd"/>
    </w:p>
    <w:p w:rsidR="00E2467A" w:rsidRPr="00E2467A" w:rsidRDefault="00E2467A" w:rsidP="00817012">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Понуђачи из групе понуђача одговарају неограничено солидарно према наручиоцу.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467A" w:rsidRDefault="00E2467A" w:rsidP="00E2467A">
      <w:pPr>
        <w:suppressAutoHyphens/>
        <w:spacing w:after="0" w:line="100" w:lineRule="atLeast"/>
        <w:jc w:val="both"/>
        <w:rPr>
          <w:rFonts w:ascii="Arial" w:eastAsia="Arial Unicode MS" w:hAnsi="Arial" w:cs="Arial"/>
          <w:kern w:val="1"/>
          <w:sz w:val="24"/>
          <w:szCs w:val="24"/>
          <w:lang w:val="sr-Cyrl-RS" w:eastAsia="ar-SA"/>
        </w:rPr>
      </w:pPr>
      <w:proofErr w:type="gramStart"/>
      <w:r w:rsidRPr="00E2467A">
        <w:rPr>
          <w:rFonts w:ascii="Arial" w:eastAsia="Arial Unicode MS" w:hAnsi="Arial"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B5ECC" w:rsidRPr="00AB5ECC" w:rsidRDefault="00AB5ECC"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9. НАЧИН И УСЛОВ</w:t>
      </w:r>
      <w:r w:rsidRPr="00E2467A">
        <w:rPr>
          <w:rFonts w:ascii="Arial" w:eastAsia="Arial Unicode MS" w:hAnsi="Arial" w:cs="Arial"/>
          <w:b/>
          <w:bCs/>
          <w:i/>
          <w:iCs/>
          <w:color w:val="000000"/>
          <w:kern w:val="1"/>
          <w:sz w:val="24"/>
          <w:szCs w:val="24"/>
          <w:lang w:val="sr-Cyrl-CS" w:eastAsia="ar-SA"/>
        </w:rPr>
        <w:t>И</w:t>
      </w:r>
      <w:r w:rsidRPr="00E2467A">
        <w:rPr>
          <w:rFonts w:ascii="Arial" w:eastAsia="Arial Unicode MS" w:hAnsi="Arial" w:cs="Arial"/>
          <w:b/>
          <w:bCs/>
          <w:i/>
          <w:iCs/>
          <w:color w:val="000000"/>
          <w:kern w:val="1"/>
          <w:sz w:val="24"/>
          <w:szCs w:val="24"/>
          <w:lang w:eastAsia="ar-SA"/>
        </w:rPr>
        <w:t xml:space="preserve"> ПЛАЋАЊА, КАО И </w:t>
      </w:r>
      <w:r w:rsidR="006A5F1B">
        <w:rPr>
          <w:rFonts w:ascii="Arial" w:eastAsia="Arial Unicode MS" w:hAnsi="Arial" w:cs="Arial"/>
          <w:b/>
          <w:bCs/>
          <w:i/>
          <w:iCs/>
          <w:color w:val="000000"/>
          <w:kern w:val="1"/>
          <w:sz w:val="24"/>
          <w:szCs w:val="24"/>
          <w:lang w:val="sr-Cyrl-RS" w:eastAsia="ar-SA"/>
        </w:rPr>
        <w:t>РОК ВАЖЕЊА ПОНУДЕ</w:t>
      </w:r>
    </w:p>
    <w:p w:rsidR="003E6C13" w:rsidRPr="003E6C13" w:rsidRDefault="003E6C13"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Default="00E2467A" w:rsidP="00E2467A">
      <w:pPr>
        <w:suppressAutoHyphens/>
        <w:spacing w:after="0" w:line="100" w:lineRule="atLeast"/>
        <w:jc w:val="both"/>
        <w:rPr>
          <w:rFonts w:ascii="Arial" w:eastAsia="Arial Unicode MS" w:hAnsi="Arial" w:cs="Arial"/>
          <w:i/>
          <w:iCs/>
          <w:color w:val="000000"/>
          <w:kern w:val="1"/>
          <w:sz w:val="24"/>
          <w:szCs w:val="24"/>
          <w:u w:val="single"/>
          <w:lang w:eastAsia="ar-SA"/>
        </w:rPr>
      </w:pPr>
      <w:r w:rsidRPr="00E2467A">
        <w:rPr>
          <w:rFonts w:ascii="Arial" w:eastAsia="Arial Unicode MS" w:hAnsi="Arial" w:cs="Arial"/>
          <w:b/>
          <w:bCs/>
          <w:i/>
          <w:iCs/>
          <w:color w:val="000000"/>
          <w:kern w:val="1"/>
          <w:sz w:val="24"/>
          <w:szCs w:val="24"/>
          <w:lang w:eastAsia="ar-SA"/>
        </w:rPr>
        <w:t>9.1</w:t>
      </w:r>
      <w:r w:rsidRPr="00E2467A">
        <w:rPr>
          <w:rFonts w:ascii="Arial" w:eastAsia="Arial Unicode MS" w:hAnsi="Arial" w:cs="Arial"/>
          <w:b/>
          <w:bCs/>
          <w:i/>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Захтеви у погледу начина, рока и услова плаћања</w:t>
      </w:r>
      <w:r w:rsidRPr="00E2467A">
        <w:rPr>
          <w:rFonts w:ascii="Arial" w:eastAsia="Arial Unicode MS" w:hAnsi="Arial" w:cs="Arial"/>
          <w:i/>
          <w:iCs/>
          <w:color w:val="000000"/>
          <w:kern w:val="1"/>
          <w:sz w:val="24"/>
          <w:szCs w:val="24"/>
          <w:u w:val="single"/>
          <w:lang w:eastAsia="ar-SA"/>
        </w:rPr>
        <w:t>.</w:t>
      </w:r>
    </w:p>
    <w:p w:rsidR="006A5F1B" w:rsidRDefault="006A5F1B"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4A47F8" w:rsidRDefault="004A47F8" w:rsidP="00871E1C">
      <w:pPr>
        <w:suppressAutoHyphens/>
        <w:spacing w:after="120" w:line="100" w:lineRule="atLeast"/>
        <w:jc w:val="both"/>
        <w:rPr>
          <w:rFonts w:ascii="Arial" w:eastAsia="Arial Unicode MS" w:hAnsi="Arial" w:cs="Arial"/>
          <w:iCs/>
          <w:color w:val="000000"/>
          <w:kern w:val="1"/>
          <w:sz w:val="24"/>
          <w:szCs w:val="24"/>
          <w:lang w:val="sr-Cyrl-RS" w:eastAsia="ar-SA"/>
        </w:rPr>
      </w:pPr>
      <w:r>
        <w:rPr>
          <w:rFonts w:ascii="Arial" w:eastAsia="Arial Unicode MS" w:hAnsi="Arial" w:cs="Arial"/>
          <w:iCs/>
          <w:color w:val="000000"/>
          <w:kern w:val="1"/>
          <w:sz w:val="24"/>
          <w:szCs w:val="24"/>
          <w:lang w:val="sr-Cyrl-RS" w:eastAsia="ar-SA"/>
        </w:rPr>
        <w:t>Плаћање се врши месечно.</w:t>
      </w:r>
    </w:p>
    <w:p w:rsidR="004A47F8" w:rsidRPr="004A47F8" w:rsidRDefault="004A47F8" w:rsidP="00871E1C">
      <w:pPr>
        <w:suppressAutoHyphens/>
        <w:spacing w:after="120" w:line="100" w:lineRule="atLeast"/>
        <w:jc w:val="both"/>
        <w:rPr>
          <w:rFonts w:ascii="Arial" w:eastAsia="Arial Unicode MS" w:hAnsi="Arial" w:cs="Arial"/>
          <w:iCs/>
          <w:color w:val="000000"/>
          <w:kern w:val="1"/>
          <w:sz w:val="24"/>
          <w:szCs w:val="24"/>
          <w:lang w:val="sr-Cyrl-RS" w:eastAsia="ar-SA"/>
        </w:rPr>
      </w:pPr>
      <w:r>
        <w:rPr>
          <w:rFonts w:ascii="Arial" w:eastAsia="Arial Unicode MS" w:hAnsi="Arial" w:cs="Arial"/>
          <w:iCs/>
          <w:color w:val="000000"/>
          <w:kern w:val="1"/>
          <w:sz w:val="24"/>
          <w:szCs w:val="24"/>
          <w:lang w:val="sr-Cyrl-RS" w:eastAsia="ar-SA"/>
        </w:rPr>
        <w:t xml:space="preserve">Наручилац је дужан </w:t>
      </w:r>
      <w:r w:rsidR="00C76B5E">
        <w:rPr>
          <w:rFonts w:ascii="Arial" w:eastAsia="Arial Unicode MS" w:hAnsi="Arial" w:cs="Arial"/>
          <w:iCs/>
          <w:color w:val="000000"/>
          <w:kern w:val="1"/>
          <w:sz w:val="24"/>
          <w:szCs w:val="24"/>
          <w:lang w:val="sr-Cyrl-RS" w:eastAsia="ar-SA"/>
        </w:rPr>
        <w:t xml:space="preserve">да плаћање изврши </w:t>
      </w:r>
      <w:r w:rsidR="003E6C13">
        <w:rPr>
          <w:rFonts w:ascii="Arial" w:eastAsia="Arial Unicode MS" w:hAnsi="Arial" w:cs="Arial"/>
          <w:iCs/>
          <w:color w:val="000000"/>
          <w:kern w:val="1"/>
          <w:sz w:val="24"/>
          <w:szCs w:val="24"/>
          <w:lang w:val="sr-Cyrl-RS" w:eastAsia="ar-SA"/>
        </w:rPr>
        <w:t xml:space="preserve">најкасније </w:t>
      </w:r>
      <w:r w:rsidR="00C76B5E">
        <w:rPr>
          <w:rFonts w:ascii="Arial" w:eastAsia="Arial Unicode MS" w:hAnsi="Arial" w:cs="Arial"/>
          <w:iCs/>
          <w:color w:val="000000"/>
          <w:kern w:val="1"/>
          <w:sz w:val="24"/>
          <w:szCs w:val="24"/>
          <w:lang w:val="sr-Cyrl-RS" w:eastAsia="ar-SA"/>
        </w:rPr>
        <w:t>до 5. у месецу за претходни месец, а по претходно достављеном предрачуну.</w:t>
      </w:r>
      <w:r w:rsidR="003E6C13">
        <w:rPr>
          <w:rFonts w:ascii="Arial" w:eastAsia="Arial Unicode MS" w:hAnsi="Arial" w:cs="Arial"/>
          <w:iCs/>
          <w:color w:val="000000"/>
          <w:kern w:val="1"/>
          <w:sz w:val="24"/>
          <w:szCs w:val="24"/>
          <w:lang w:val="sr-Cyrl-RS" w:eastAsia="ar-SA"/>
        </w:rPr>
        <w:t xml:space="preserve"> </w:t>
      </w: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Плаћање се врши уплатом на рачун </w:t>
      </w:r>
      <w:r w:rsidR="003E6C13">
        <w:rPr>
          <w:rFonts w:ascii="Arial" w:eastAsia="Arial Unicode MS" w:hAnsi="Arial" w:cs="Arial"/>
          <w:iCs/>
          <w:color w:val="000000"/>
          <w:kern w:val="1"/>
          <w:sz w:val="24"/>
          <w:szCs w:val="24"/>
          <w:lang w:val="sr-Cyrl-RS" w:eastAsia="ar-SA"/>
        </w:rPr>
        <w:t xml:space="preserve">изабраног </w:t>
      </w:r>
      <w:r w:rsidRPr="00E2467A">
        <w:rPr>
          <w:rFonts w:ascii="Arial" w:eastAsia="Arial Unicode MS" w:hAnsi="Arial" w:cs="Arial"/>
          <w:iCs/>
          <w:color w:val="000000"/>
          <w:kern w:val="1"/>
          <w:sz w:val="24"/>
          <w:szCs w:val="24"/>
          <w:lang w:eastAsia="ar-SA"/>
        </w:rPr>
        <w:t>понуђача.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val="sr-Cyrl-CS" w:eastAsia="ar-SA"/>
        </w:rPr>
      </w:pPr>
      <w:proofErr w:type="gramStart"/>
      <w:r w:rsidRPr="00E2467A">
        <w:rPr>
          <w:rFonts w:ascii="Arial" w:eastAsia="Arial Unicode MS" w:hAnsi="Arial" w:cs="Arial"/>
          <w:iCs/>
          <w:color w:val="000000"/>
          <w:kern w:val="1"/>
          <w:sz w:val="24"/>
          <w:szCs w:val="24"/>
          <w:lang w:eastAsia="ar-SA"/>
        </w:rPr>
        <w:t>Понуђачу није дозвољено да захтева аванс.</w:t>
      </w:r>
      <w:proofErr w:type="gramEnd"/>
    </w:p>
    <w:p w:rsidR="00E2467A" w:rsidRDefault="00E2467A" w:rsidP="00871E1C">
      <w:pPr>
        <w:suppressAutoHyphens/>
        <w:spacing w:after="120" w:line="100" w:lineRule="atLeast"/>
        <w:jc w:val="both"/>
        <w:rPr>
          <w:rFonts w:ascii="Arial" w:eastAsia="TimesNewRomanPSMT" w:hAnsi="Arial" w:cs="Arial"/>
          <w:bCs/>
          <w:iCs/>
          <w:kern w:val="1"/>
          <w:sz w:val="24"/>
          <w:szCs w:val="24"/>
          <w:lang w:val="sr-Cyrl-CS" w:eastAsia="ar-SA"/>
        </w:rPr>
      </w:pPr>
      <w:proofErr w:type="gramStart"/>
      <w:r w:rsidRPr="00C83BA6">
        <w:rPr>
          <w:rFonts w:ascii="Arial" w:eastAsia="TimesNewRomanPSMT" w:hAnsi="Arial" w:cs="Arial"/>
          <w:bCs/>
          <w:iCs/>
          <w:kern w:val="1"/>
          <w:sz w:val="24"/>
          <w:szCs w:val="24"/>
          <w:lang w:eastAsia="ar-SA"/>
        </w:rPr>
        <w:t xml:space="preserve">Уколико понуђач </w:t>
      </w:r>
      <w:r w:rsidRPr="00C83BA6">
        <w:rPr>
          <w:rFonts w:ascii="Arial" w:eastAsia="TimesNewRomanPSMT" w:hAnsi="Arial" w:cs="Arial"/>
          <w:bCs/>
          <w:iCs/>
          <w:kern w:val="1"/>
          <w:sz w:val="24"/>
          <w:szCs w:val="24"/>
          <w:lang w:val="sr-Cyrl-CS" w:eastAsia="ar-SA"/>
        </w:rPr>
        <w:t>захтева аванс</w:t>
      </w:r>
      <w:r w:rsidRPr="00C83BA6">
        <w:rPr>
          <w:rFonts w:ascii="Arial" w:eastAsia="TimesNewRomanPSMT" w:hAnsi="Arial" w:cs="Arial"/>
          <w:bCs/>
          <w:iCs/>
          <w:kern w:val="1"/>
          <w:sz w:val="24"/>
          <w:szCs w:val="24"/>
          <w:lang w:eastAsia="ar-SA"/>
        </w:rPr>
        <w:t xml:space="preserve"> понуда ће бити одбијена као неприхватљива</w:t>
      </w:r>
      <w:r w:rsidRPr="00C83BA6">
        <w:rPr>
          <w:rFonts w:ascii="Arial" w:eastAsia="TimesNewRomanPSMT" w:hAnsi="Arial" w:cs="Arial"/>
          <w:bCs/>
          <w:iCs/>
          <w:kern w:val="1"/>
          <w:sz w:val="24"/>
          <w:szCs w:val="24"/>
          <w:lang w:val="sr-Cyrl-CS" w:eastAsia="ar-SA"/>
        </w:rPr>
        <w:t>.</w:t>
      </w:r>
      <w:proofErr w:type="gramEnd"/>
    </w:p>
    <w:p w:rsidR="003E6C13" w:rsidRPr="00C83BA6" w:rsidRDefault="003E6C13" w:rsidP="00E2467A">
      <w:pPr>
        <w:suppressAutoHyphens/>
        <w:spacing w:after="0" w:line="100" w:lineRule="atLeast"/>
        <w:jc w:val="both"/>
        <w:rPr>
          <w:rFonts w:ascii="Arial" w:eastAsia="TimesNewRomanPSMT" w:hAnsi="Arial" w:cs="Arial"/>
          <w:bCs/>
          <w:iCs/>
          <w:kern w:val="1"/>
          <w:sz w:val="24"/>
          <w:szCs w:val="24"/>
          <w:lang w:val="sr-Cyrl-CS" w:eastAsia="ar-SA"/>
        </w:rPr>
      </w:pPr>
      <w:r>
        <w:rPr>
          <w:rFonts w:ascii="Arial" w:eastAsia="TimesNewRomanPSMT" w:hAnsi="Arial" w:cs="Arial"/>
          <w:bCs/>
          <w:iCs/>
          <w:kern w:val="1"/>
          <w:sz w:val="24"/>
          <w:szCs w:val="24"/>
          <w:lang w:val="sr-Cyrl-CS" w:eastAsia="ar-SA"/>
        </w:rPr>
        <w:t>Наручилац је обезбедио средства за плаћање услуг</w:t>
      </w:r>
      <w:r w:rsidR="00B7101F">
        <w:rPr>
          <w:rFonts w:ascii="Arial" w:eastAsia="TimesNewRomanPSMT" w:hAnsi="Arial" w:cs="Arial"/>
          <w:bCs/>
          <w:iCs/>
          <w:kern w:val="1"/>
          <w:sz w:val="24"/>
          <w:szCs w:val="24"/>
          <w:lang w:val="sr-Cyrl-CS" w:eastAsia="ar-SA"/>
        </w:rPr>
        <w:t>е закључно са 31. децембром 2016</w:t>
      </w:r>
      <w:r>
        <w:rPr>
          <w:rFonts w:ascii="Arial" w:eastAsia="TimesNewRomanPSMT" w:hAnsi="Arial" w:cs="Arial"/>
          <w:bCs/>
          <w:iCs/>
          <w:kern w:val="1"/>
          <w:sz w:val="24"/>
          <w:szCs w:val="24"/>
          <w:lang w:val="sr-Cyrl-CS" w:eastAsia="ar-SA"/>
        </w:rPr>
        <w:t>., а преостала средства предвиђена уговором треба да буду обезбеђена финан</w:t>
      </w:r>
      <w:r w:rsidR="00D73FCE">
        <w:rPr>
          <w:rFonts w:ascii="Arial" w:eastAsia="TimesNewRomanPSMT" w:hAnsi="Arial" w:cs="Arial"/>
          <w:bCs/>
          <w:iCs/>
          <w:kern w:val="1"/>
          <w:sz w:val="24"/>
          <w:szCs w:val="24"/>
          <w:lang w:val="sr-Cyrl-CS" w:eastAsia="ar-SA"/>
        </w:rPr>
        <w:t>сијским планом наручиоца за 2017</w:t>
      </w:r>
      <w:r>
        <w:rPr>
          <w:rFonts w:ascii="Arial" w:eastAsia="TimesNewRomanPSMT" w:hAnsi="Arial" w:cs="Arial"/>
          <w:bCs/>
          <w:iCs/>
          <w:kern w:val="1"/>
          <w:sz w:val="24"/>
          <w:szCs w:val="24"/>
          <w:lang w:val="sr-Cyrl-CS" w:eastAsia="ar-SA"/>
        </w:rPr>
        <w:t xml:space="preserve">. годину.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Cs/>
          <w:color w:val="000000"/>
          <w:kern w:val="1"/>
          <w:sz w:val="24"/>
          <w:szCs w:val="24"/>
          <w:u w:val="single"/>
          <w:lang w:eastAsia="ar-SA"/>
        </w:rPr>
        <w:t>9.</w:t>
      </w:r>
      <w:r w:rsidR="006A5F1B">
        <w:rPr>
          <w:rFonts w:ascii="Arial" w:eastAsia="Arial Unicode MS" w:hAnsi="Arial" w:cs="Arial"/>
          <w:b/>
          <w:bCs/>
          <w:iCs/>
          <w:color w:val="000000"/>
          <w:kern w:val="1"/>
          <w:sz w:val="24"/>
          <w:szCs w:val="24"/>
          <w:u w:val="single"/>
          <w:lang w:val="sr-Cyrl-RS" w:eastAsia="ar-SA"/>
        </w:rPr>
        <w:t>2</w:t>
      </w:r>
      <w:r w:rsidRPr="00E2467A">
        <w:rPr>
          <w:rFonts w:ascii="Arial" w:eastAsia="Arial Unicode MS" w:hAnsi="Arial" w:cs="Arial"/>
          <w:b/>
          <w:bCs/>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 у погледу рока важења понуде</w:t>
      </w:r>
    </w:p>
    <w:p w:rsidR="006A5F1B" w:rsidRDefault="006A5F1B"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Рок важења понуде не може бити краћи од 45 дана од дана отварања понуда.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који прихвати захтев за продужење рока важења понуде на може мењати понуду.</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Цена мора бити исказана у динарима, са и </w:t>
      </w:r>
      <w:r w:rsidRPr="00E2467A">
        <w:rPr>
          <w:rFonts w:ascii="Arial" w:eastAsia="Arial Unicode MS" w:hAnsi="Arial" w:cs="Arial"/>
          <w:iCs/>
          <w:color w:val="00000A"/>
          <w:kern w:val="1"/>
          <w:sz w:val="24"/>
          <w:szCs w:val="24"/>
          <w:lang w:eastAsia="ar-SA"/>
        </w:rPr>
        <w:t>без пореза на додату вредност,</w:t>
      </w:r>
      <w:r w:rsidR="006A5F1B">
        <w:rPr>
          <w:rFonts w:ascii="Arial" w:eastAsia="Arial Unicode MS" w:hAnsi="Arial" w:cs="Arial"/>
          <w:iCs/>
          <w:color w:val="00000A"/>
          <w:kern w:val="1"/>
          <w:sz w:val="24"/>
          <w:szCs w:val="24"/>
          <w:lang w:val="sr-Cyrl-RS" w:eastAsia="ar-SA"/>
        </w:rPr>
        <w:t xml:space="preserve"> </w:t>
      </w:r>
      <w:r w:rsidRPr="00E2467A">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w:t>
      </w:r>
      <w:r w:rsidRPr="00E2467A">
        <w:rPr>
          <w:rFonts w:ascii="Arial" w:eastAsia="Arial Unicode MS" w:hAnsi="Arial" w:cs="Arial"/>
          <w:kern w:val="1"/>
          <w:sz w:val="24"/>
          <w:szCs w:val="24"/>
          <w:lang w:eastAsia="ar-SA"/>
        </w:rPr>
        <w:t xml:space="preserve">, с тим да ће се за </w:t>
      </w:r>
      <w:r w:rsidRPr="00E2467A">
        <w:rPr>
          <w:rFonts w:ascii="Arial" w:eastAsia="Arial Unicode MS" w:hAnsi="Arial" w:cs="Arial"/>
          <w:color w:val="000000"/>
          <w:kern w:val="1"/>
          <w:sz w:val="24"/>
          <w:szCs w:val="24"/>
          <w:lang w:eastAsia="ar-SA"/>
        </w:rPr>
        <w:t>оцену понуде узимати у обзир цена без пореза на додату вредност.</w:t>
      </w:r>
      <w:proofErr w:type="gramEnd"/>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Цена је фиксна и не може се мењати.</w:t>
      </w:r>
      <w:proofErr w:type="gramEnd"/>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Ако је у понуди исказана неуобичајено ниска цена, наручилац ће поступити у складу са чланом 92.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p>
    <w:p w:rsidR="00E2467A" w:rsidRPr="003B49FE" w:rsidRDefault="00E2467A" w:rsidP="00E2467A">
      <w:pPr>
        <w:suppressAutoHyphens/>
        <w:spacing w:after="0" w:line="100" w:lineRule="atLeast"/>
        <w:jc w:val="both"/>
        <w:rPr>
          <w:rFonts w:ascii="Arial" w:eastAsia="Arial Unicode MS" w:hAnsi="Arial" w:cs="Arial"/>
          <w:iCs/>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i/>
          <w:iCs/>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Cs/>
          <w:color w:val="00B0F0"/>
          <w:kern w:val="1"/>
          <w:sz w:val="24"/>
          <w:szCs w:val="24"/>
          <w:lang w:eastAsia="ar-SA"/>
        </w:rPr>
      </w:pPr>
      <w:r w:rsidRPr="00E2467A">
        <w:rPr>
          <w:rFonts w:ascii="Arial" w:eastAsia="Arial Unicode MS" w:hAnsi="Arial" w:cs="Arial"/>
          <w:b/>
          <w:i/>
          <w:iCs/>
          <w:kern w:val="1"/>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пореским обавезама се могу добити у Пореској управи, Министарства финансија и привреде.</w:t>
      </w:r>
      <w:proofErr w:type="gramEnd"/>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E2467A" w:rsidRDefault="00E2467A" w:rsidP="00E2467A">
      <w:pPr>
        <w:suppressAutoHyphens/>
        <w:spacing w:after="0" w:line="100" w:lineRule="atLeast"/>
        <w:jc w:val="both"/>
        <w:rPr>
          <w:rFonts w:ascii="Arial" w:eastAsia="Arial Unicode MS" w:hAnsi="Arial" w:cs="Arial"/>
          <w:b/>
          <w:i/>
          <w:iCs/>
          <w:kern w:val="1"/>
          <w:sz w:val="24"/>
          <w:szCs w:val="24"/>
          <w:lang w:val="sr-Cyrl-RS" w:eastAsia="ar-SA"/>
        </w:rPr>
      </w:pPr>
    </w:p>
    <w:p w:rsidR="006A5F1B" w:rsidRDefault="006A5F1B" w:rsidP="00E2467A">
      <w:pPr>
        <w:suppressAutoHyphens/>
        <w:spacing w:after="0" w:line="100" w:lineRule="atLeast"/>
        <w:jc w:val="both"/>
        <w:rPr>
          <w:rFonts w:ascii="Arial" w:eastAsia="Arial Unicode MS" w:hAnsi="Arial" w:cs="Arial"/>
          <w:b/>
          <w:i/>
          <w:iCs/>
          <w:kern w:val="1"/>
          <w:sz w:val="24"/>
          <w:szCs w:val="24"/>
          <w:lang w:val="sr-Cyrl-RS" w:eastAsia="ar-SA"/>
        </w:rPr>
      </w:pPr>
    </w:p>
    <w:p w:rsidR="00817012" w:rsidRPr="006A5F1B" w:rsidRDefault="00817012" w:rsidP="00E2467A">
      <w:pPr>
        <w:suppressAutoHyphens/>
        <w:spacing w:after="0" w:line="100" w:lineRule="atLeast"/>
        <w:jc w:val="both"/>
        <w:rPr>
          <w:rFonts w:ascii="Arial" w:eastAsia="Arial Unicode MS" w:hAnsi="Arial" w:cs="Arial"/>
          <w:b/>
          <w:i/>
          <w:iCs/>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r w:rsidRPr="00E2467A">
        <w:rPr>
          <w:rFonts w:ascii="Arial" w:eastAsia="Arial Unicode MS" w:hAnsi="Arial" w:cs="Arial"/>
          <w:b/>
          <w:i/>
          <w:iCs/>
          <w:color w:val="000000"/>
          <w:kern w:val="1"/>
          <w:sz w:val="24"/>
          <w:szCs w:val="24"/>
          <w:lang w:eastAsia="ar-SA"/>
        </w:rPr>
        <w:t>12. ПОДАЦИ О ВРСТИ, САДРЖИНИ, НАЧИНУ ПОДНОШЕЊА, ВИСИНИ И РОКОВИМА ОБЕЗБЕЂЕЊА ИСПУЊЕЊА ОБАВЕЗА ПОНУЂАЧА</w:t>
      </w: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871E1C">
      <w:pPr>
        <w:spacing w:after="120" w:line="240" w:lineRule="auto"/>
        <w:jc w:val="both"/>
        <w:rPr>
          <w:rFonts w:ascii="Arial" w:eastAsia="Times New Roman" w:hAnsi="Arial" w:cs="Arial"/>
          <w:sz w:val="24"/>
          <w:szCs w:val="24"/>
          <w:lang w:val="sr-Cyrl-CS"/>
        </w:rPr>
      </w:pPr>
      <w:r w:rsidRPr="00E2467A">
        <w:rPr>
          <w:rFonts w:ascii="Arial" w:eastAsia="Times New Roman" w:hAnsi="Arial" w:cs="Arial"/>
          <w:sz w:val="24"/>
          <w:szCs w:val="24"/>
        </w:rPr>
        <w:t xml:space="preserve">Одељак 12 садржи </w:t>
      </w:r>
      <w:r w:rsidR="006A5F1B">
        <w:rPr>
          <w:rFonts w:ascii="Arial" w:eastAsia="Times New Roman" w:hAnsi="Arial" w:cs="Arial"/>
          <w:sz w:val="24"/>
          <w:szCs w:val="24"/>
          <w:lang w:val="sr-Cyrl-CS"/>
        </w:rPr>
        <w:t xml:space="preserve">образац Изјаве о </w:t>
      </w:r>
      <w:r w:rsidRPr="00E2467A">
        <w:rPr>
          <w:rFonts w:ascii="Arial" w:eastAsia="Times New Roman" w:hAnsi="Arial" w:cs="Arial"/>
          <w:sz w:val="24"/>
          <w:szCs w:val="24"/>
          <w:lang w:val="sr-Cyrl-CS"/>
        </w:rPr>
        <w:t xml:space="preserve">достављању менице и меничног овлашћења за озбиљност </w:t>
      </w:r>
      <w:proofErr w:type="gramStart"/>
      <w:r w:rsidRPr="00E2467A">
        <w:rPr>
          <w:rFonts w:ascii="Arial" w:eastAsia="Times New Roman" w:hAnsi="Arial" w:cs="Arial"/>
          <w:sz w:val="24"/>
          <w:szCs w:val="24"/>
          <w:lang w:val="sr-Cyrl-CS"/>
        </w:rPr>
        <w:t>понуде  којом</w:t>
      </w:r>
      <w:proofErr w:type="gramEnd"/>
      <w:r w:rsidRPr="00E2467A">
        <w:rPr>
          <w:rFonts w:ascii="Arial" w:eastAsia="Times New Roman" w:hAnsi="Arial" w:cs="Arial"/>
          <w:sz w:val="24"/>
          <w:szCs w:val="24"/>
          <w:lang w:val="sr-Cyrl-CS"/>
        </w:rPr>
        <w:t xml:space="preserve">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 </w:t>
      </w:r>
    </w:p>
    <w:p w:rsidR="00FA531F" w:rsidRDefault="00E2467A" w:rsidP="00871E1C">
      <w:pPr>
        <w:spacing w:after="0" w:line="240" w:lineRule="auto"/>
        <w:jc w:val="both"/>
        <w:rPr>
          <w:rFonts w:ascii="Arial" w:eastAsia="Times New Roman" w:hAnsi="Arial" w:cs="Arial"/>
          <w:sz w:val="24"/>
          <w:szCs w:val="24"/>
          <w:lang w:val="sr-Cyrl-CS"/>
        </w:rPr>
      </w:pPr>
      <w:r w:rsidRPr="00E2467A">
        <w:rPr>
          <w:rFonts w:ascii="Arial" w:eastAsia="Times New Roman" w:hAnsi="Arial" w:cs="Arial"/>
          <w:sz w:val="24"/>
          <w:szCs w:val="24"/>
          <w:lang w:val="sr-Cyrl-CS"/>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817012" w:rsidRDefault="00817012" w:rsidP="00871E1C">
      <w:pPr>
        <w:spacing w:after="0" w:line="240" w:lineRule="auto"/>
        <w:jc w:val="both"/>
        <w:rPr>
          <w:rFonts w:ascii="Arial" w:eastAsia="Times New Roman" w:hAnsi="Arial" w:cs="Arial"/>
          <w:sz w:val="24"/>
          <w:szCs w:val="24"/>
          <w:lang w:val="sr-Cyrl-CS"/>
        </w:rPr>
      </w:pPr>
    </w:p>
    <w:p w:rsidR="00817012" w:rsidRDefault="00817012" w:rsidP="00871E1C">
      <w:pPr>
        <w:spacing w:after="0" w:line="240" w:lineRule="auto"/>
        <w:jc w:val="both"/>
        <w:rPr>
          <w:rFonts w:ascii="Arial" w:eastAsia="Times New Roman" w:hAnsi="Arial" w:cs="Arial"/>
          <w:sz w:val="24"/>
          <w:szCs w:val="24"/>
          <w:lang w:val="sr-Cyrl-CS"/>
        </w:rPr>
      </w:pPr>
    </w:p>
    <w:p w:rsidR="00817012" w:rsidRDefault="00817012" w:rsidP="00871E1C">
      <w:pPr>
        <w:spacing w:after="0" w:line="240" w:lineRule="auto"/>
        <w:jc w:val="both"/>
        <w:rPr>
          <w:rFonts w:ascii="Arial" w:eastAsia="Times New Roman" w:hAnsi="Arial" w:cs="Arial"/>
          <w:sz w:val="24"/>
          <w:szCs w:val="24"/>
          <w:lang w:val="sr-Cyrl-CS"/>
        </w:rPr>
      </w:pPr>
    </w:p>
    <w:p w:rsidR="00E2467A" w:rsidRPr="00FA531F" w:rsidRDefault="00E2467A" w:rsidP="00AB5ECC">
      <w:pPr>
        <w:spacing w:after="0" w:line="240" w:lineRule="auto"/>
        <w:jc w:val="both"/>
        <w:rPr>
          <w:rFonts w:ascii="Arial" w:eastAsia="Times New Roman" w:hAnsi="Arial" w:cs="Arial"/>
          <w:sz w:val="24"/>
          <w:szCs w:val="24"/>
          <w:lang w:val="sr-Cyrl-CS"/>
        </w:rPr>
      </w:pPr>
      <w:r w:rsidRPr="00E2467A">
        <w:rPr>
          <w:rFonts w:ascii="Arial" w:eastAsia="Arial Unicode MS" w:hAnsi="Arial" w:cs="Arial"/>
          <w:color w:val="000000"/>
          <w:kern w:val="1"/>
          <w:sz w:val="24"/>
          <w:szCs w:val="24"/>
          <w:lang w:val="sr-Cyrl-CS" w:eastAsia="ar-SA"/>
        </w:rPr>
        <w:lastRenderedPageBreak/>
        <w:t>На основу Закона о меници</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ДУЖНИК:__________________________________</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Издаје:</w:t>
      </w:r>
    </w:p>
    <w:p w:rsid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6A5F1B" w:rsidRPr="00E2467A" w:rsidRDefault="006A5F1B"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МЕНИЧНО ОВЛАШЋЕЊЕ ЗА ОЗБИЉНОСТ ПОНУДЕ</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ЗА КОРИСНИКА РЕГИСТРОВАНЕ БЛАНКО, СОЛО ОВЕРЕНЕ МЕНИЦА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КОРИСНИК:</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(Поверилац) </w:t>
      </w:r>
      <w:bookmarkStart w:id="0" w:name="OLE_LINK3"/>
      <w:r w:rsidRPr="00E2467A">
        <w:rPr>
          <w:rFonts w:ascii="Arial" w:eastAsia="Arial Unicode MS" w:hAnsi="Arial" w:cs="Arial"/>
          <w:color w:val="000000"/>
          <w:kern w:val="1"/>
          <w:sz w:val="24"/>
          <w:szCs w:val="24"/>
          <w:lang w:eastAsia="ar-SA"/>
        </w:rPr>
        <w:t>Фонд за пружање помоћи избеглим, прогнаним и расељеним лицима, Нови Сад, Булевар Михајла Пупина 25</w:t>
      </w:r>
      <w:bookmarkEnd w:id="0"/>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6A5F1B">
      <w:pPr>
        <w:suppressAutoHyphens/>
        <w:spacing w:after="0"/>
        <w:ind w:right="-18"/>
        <w:jc w:val="both"/>
        <w:rPr>
          <w:rFonts w:ascii="Arial" w:eastAsia="Arial Unicode MS" w:hAnsi="Arial" w:cs="Arial"/>
          <w:bCs/>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Предајем вам регистровану бланко, соло оверену меницу, без протеста из серије____________, и овлашћујемо </w:t>
      </w:r>
      <w:r w:rsidRPr="00E2467A">
        <w:rPr>
          <w:rFonts w:ascii="Arial" w:eastAsia="Arial Unicode MS" w:hAnsi="Arial" w:cs="Arial"/>
          <w:color w:val="000000"/>
          <w:kern w:val="1"/>
          <w:sz w:val="24"/>
          <w:szCs w:val="24"/>
          <w:lang w:eastAsia="ar-SA"/>
        </w:rPr>
        <w:t xml:space="preserve">Фонд за пружање помоћи избеглим, прогнаним и расељеним лицима, Нови Сад, Булевар Михајла Пупина 25, </w:t>
      </w:r>
      <w:r w:rsidRPr="00E2467A">
        <w:rPr>
          <w:rFonts w:ascii="Arial" w:eastAsia="Arial Unicode MS" w:hAnsi="Arial" w:cs="Arial"/>
          <w:color w:val="000000"/>
          <w:kern w:val="1"/>
          <w:sz w:val="24"/>
          <w:szCs w:val="24"/>
          <w:lang w:val="sr-Cyrl-CS" w:eastAsia="ar-SA"/>
        </w:rPr>
        <w:t>као Повериоца да предату меницу, може попунити на износ до</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 _______</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динара, и 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w:t>
      </w:r>
      <w:r w:rsidR="00C76B5E">
        <w:rPr>
          <w:rFonts w:ascii="Arial" w:eastAsia="Arial Unicode MS" w:hAnsi="Arial" w:cs="Arial"/>
          <w:bCs/>
          <w:color w:val="000000"/>
          <w:kern w:val="1"/>
          <w:sz w:val="24"/>
          <w:szCs w:val="24"/>
          <w:lang w:eastAsia="ar-SA"/>
        </w:rPr>
        <w:t>Јавну набавку услуга рачуноводства, ревизије и вођења књига</w:t>
      </w:r>
      <w:r w:rsidRPr="00E2467A">
        <w:rPr>
          <w:rFonts w:ascii="Arial" w:eastAsia="Arial Unicode MS" w:hAnsi="Arial" w:cs="Arial"/>
          <w:bCs/>
          <w:color w:val="000000"/>
          <w:kern w:val="1"/>
          <w:sz w:val="24"/>
          <w:szCs w:val="24"/>
          <w:lang w:eastAsia="ar-SA"/>
        </w:rPr>
        <w:t xml:space="preserve">  ЈН МВ </w:t>
      </w:r>
      <w:r w:rsidR="00E51B1C">
        <w:rPr>
          <w:rFonts w:ascii="Arial" w:eastAsia="Arial Unicode MS" w:hAnsi="Arial" w:cs="Arial"/>
          <w:bCs/>
          <w:color w:val="000000"/>
          <w:kern w:val="1"/>
          <w:sz w:val="24"/>
          <w:szCs w:val="24"/>
          <w:lang w:val="sr-Cyrl-CS" w:eastAsia="ar-SA"/>
        </w:rPr>
        <w:t>01</w:t>
      </w:r>
      <w:r w:rsidR="00B7101F">
        <w:rPr>
          <w:rFonts w:ascii="Arial" w:eastAsia="Arial Unicode MS" w:hAnsi="Arial" w:cs="Arial"/>
          <w:bCs/>
          <w:color w:val="000000"/>
          <w:kern w:val="1"/>
          <w:sz w:val="24"/>
          <w:szCs w:val="24"/>
          <w:lang w:eastAsia="ar-SA"/>
        </w:rPr>
        <w:t>/1</w:t>
      </w:r>
      <w:r w:rsidR="00B7101F">
        <w:rPr>
          <w:rFonts w:ascii="Arial" w:eastAsia="Arial Unicode MS" w:hAnsi="Arial" w:cs="Arial"/>
          <w:bCs/>
          <w:color w:val="000000"/>
          <w:kern w:val="1"/>
          <w:sz w:val="24"/>
          <w:szCs w:val="24"/>
          <w:lang w:val="sr-Cyrl-RS" w:eastAsia="ar-SA"/>
        </w:rPr>
        <w:t>6</w:t>
      </w:r>
      <w:r w:rsidRPr="00E2467A">
        <w:rPr>
          <w:rFonts w:ascii="Arial" w:eastAsia="Arial Unicode MS" w:hAnsi="Arial" w:cs="Arial"/>
          <w:bCs/>
          <w:color w:val="000000"/>
          <w:kern w:val="1"/>
          <w:sz w:val="24"/>
          <w:szCs w:val="24"/>
          <w:lang w:eastAsia="ar-SA"/>
        </w:rPr>
        <w:t>.</w:t>
      </w:r>
    </w:p>
    <w:p w:rsidR="00E2467A" w:rsidRPr="00E2467A" w:rsidRDefault="00E2467A" w:rsidP="006A5F1B">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Датум издавања овлашћења                                            Дужник-издавалац меница</w:t>
      </w:r>
    </w:p>
    <w:p w:rsidR="006A5F1B"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________________                                                       </w:t>
      </w:r>
      <w:r w:rsidR="006A5F1B">
        <w:rPr>
          <w:rFonts w:ascii="Arial" w:eastAsia="Arial Unicode MS" w:hAnsi="Arial" w:cs="Arial"/>
          <w:color w:val="000000"/>
          <w:kern w:val="1"/>
          <w:sz w:val="24"/>
          <w:szCs w:val="24"/>
          <w:lang w:val="sr-Cyrl-CS" w:eastAsia="ar-SA"/>
        </w:rPr>
        <w:t xml:space="preserve">    </w:t>
      </w:r>
    </w:p>
    <w:p w:rsidR="006A5F1B" w:rsidRDefault="006A5F1B"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 xml:space="preserve">                                                                                             </w:t>
      </w:r>
    </w:p>
    <w:p w:rsidR="00E2467A" w:rsidRPr="00E2467A" w:rsidRDefault="006A5F1B"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 xml:space="preserve"> (пун  назив, адреса,</w:t>
      </w:r>
      <w:r>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овера)</w:t>
      </w: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М.П</w:t>
      </w:r>
    </w:p>
    <w:p w:rsidR="00E2467A" w:rsidRPr="00E2467A" w:rsidRDefault="00E2467A" w:rsidP="00E2467A">
      <w:pPr>
        <w:tabs>
          <w:tab w:val="left" w:pos="0"/>
        </w:tabs>
        <w:suppressAutoHyphens/>
        <w:spacing w:after="0" w:line="360" w:lineRule="auto"/>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Calibri" w:eastAsia="Arial Unicode MS" w:hAnsi="Calibri" w:cs="Tahoma"/>
          <w:color w:val="000000"/>
          <w:kern w:val="1"/>
          <w:sz w:val="24"/>
          <w:szCs w:val="24"/>
          <w:lang w:val="sr-Cyrl-CS" w:eastAsia="ar-SA"/>
        </w:rPr>
      </w:pPr>
    </w:p>
    <w:p w:rsidR="00FA531F" w:rsidRDefault="00FA531F"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AB5ECC" w:rsidRDefault="00AB5ECC"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ИЗЈАВА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О ДОСТАВЉАЊУ МЕНИЦЕ И МЕНИЧНОГ ОВЛАШЋЕЊА ЗА ДОБРО ИЗВРШЕЊЕ ПОСЛА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Овом Изјавом неопозиво потврђујемо да ћемо Наручиоцу, уколико нам се додели Уговор за јавну набавку мале вредности за јав</w:t>
      </w:r>
      <w:r w:rsidR="00C76B5E">
        <w:rPr>
          <w:rFonts w:ascii="Arial" w:eastAsia="Arial Unicode MS" w:hAnsi="Arial" w:cs="Arial"/>
          <w:color w:val="000000"/>
          <w:kern w:val="1"/>
          <w:sz w:val="24"/>
          <w:szCs w:val="24"/>
          <w:lang w:val="sr-Cyrl-CS" w:eastAsia="ar-SA"/>
        </w:rPr>
        <w:t>ну набавку услуга рачуноводства, ревизије и вођења књига</w:t>
      </w:r>
      <w:r w:rsidR="00B7101F">
        <w:rPr>
          <w:rFonts w:ascii="Arial" w:eastAsia="Arial Unicode MS" w:hAnsi="Arial" w:cs="Arial"/>
          <w:color w:val="000000"/>
          <w:kern w:val="1"/>
          <w:sz w:val="24"/>
          <w:szCs w:val="24"/>
          <w:lang w:val="sr-Cyrl-CS" w:eastAsia="ar-SA"/>
        </w:rPr>
        <w:t xml:space="preserve"> ЈН МВ 01/16</w:t>
      </w:r>
      <w:r w:rsidRPr="00E2467A">
        <w:rPr>
          <w:rFonts w:ascii="Arial" w:eastAsia="Arial Unicode MS" w:hAnsi="Arial" w:cs="Arial"/>
          <w:color w:val="000000"/>
          <w:kern w:val="1"/>
          <w:sz w:val="24"/>
          <w:szCs w:val="24"/>
          <w:lang w:val="sr-Cyrl-CS" w:eastAsia="ar-SA"/>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1134" w:right="-306"/>
        <w:jc w:val="center"/>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М.П.</w:t>
      </w:r>
    </w:p>
    <w:p w:rsidR="00E2467A" w:rsidRPr="00E2467A" w:rsidRDefault="00E2467A" w:rsidP="00E2467A">
      <w:pPr>
        <w:suppressAutoHyphens/>
        <w:spacing w:after="0" w:line="100" w:lineRule="atLeast"/>
        <w:ind w:right="-306"/>
        <w:rPr>
          <w:rFonts w:ascii="Arial" w:eastAsia="Arial Unicode MS" w:hAnsi="Arial" w:cs="Arial"/>
          <w:bCs/>
          <w:color w:val="000000"/>
          <w:kern w:val="1"/>
          <w:sz w:val="24"/>
          <w:szCs w:val="24"/>
          <w:lang w:val="sr-Cyrl-CS" w:eastAsia="ar-SA"/>
        </w:rPr>
      </w:pP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p>
    <w:p w:rsidR="00E2467A" w:rsidRDefault="006A5F1B"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Pr>
          <w:rFonts w:ascii="Arial" w:eastAsia="Arial Unicode MS" w:hAnsi="Arial" w:cs="Arial"/>
          <w:bCs/>
          <w:color w:val="000000"/>
          <w:kern w:val="1"/>
          <w:sz w:val="24"/>
          <w:szCs w:val="24"/>
          <w:lang w:val="sr-Cyrl-CS" w:eastAsia="ar-SA"/>
        </w:rPr>
        <w:t xml:space="preserve">          </w:t>
      </w:r>
      <w:r w:rsidR="00E2467A" w:rsidRPr="00E2467A">
        <w:rPr>
          <w:rFonts w:ascii="Arial" w:eastAsia="Arial Unicode MS" w:hAnsi="Arial" w:cs="Arial"/>
          <w:bCs/>
          <w:color w:val="000000"/>
          <w:kern w:val="1"/>
          <w:sz w:val="24"/>
          <w:szCs w:val="24"/>
          <w:lang w:val="sr-Cyrl-CS" w:eastAsia="ar-SA"/>
        </w:rPr>
        <w:t>_______________________________                     ________________________________</w:t>
      </w:r>
    </w:p>
    <w:p w:rsidR="00E2467A" w:rsidRPr="00E2467A" w:rsidRDefault="00E2467A" w:rsidP="00E2467A">
      <w:pPr>
        <w:suppressAutoHyphens/>
        <w:spacing w:after="0" w:line="100" w:lineRule="atLeast"/>
        <w:ind w:left="-1134" w:right="-306"/>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r w:rsidRPr="00E2467A">
        <w:rPr>
          <w:rFonts w:ascii="Arial" w:eastAsia="Arial Unicode MS" w:hAnsi="Arial" w:cs="Arial"/>
          <w:bCs/>
          <w:color w:val="000000"/>
          <w:kern w:val="1"/>
          <w:sz w:val="24"/>
          <w:szCs w:val="24"/>
          <w:lang w:val="sr-Cyrl-CS" w:eastAsia="ar-SA"/>
        </w:rPr>
        <w:t xml:space="preserve"> </w:t>
      </w:r>
      <w:r w:rsidR="006A5F1B" w:rsidRPr="00E2467A">
        <w:rPr>
          <w:rFonts w:ascii="Arial" w:eastAsia="Arial Unicode MS" w:hAnsi="Arial" w:cs="Arial"/>
          <w:bCs/>
          <w:color w:val="000000"/>
          <w:kern w:val="1"/>
          <w:sz w:val="24"/>
          <w:szCs w:val="24"/>
          <w:lang w:val="sr-Cyrl-CS" w:eastAsia="ar-SA"/>
        </w:rPr>
        <w:t>Потпис овлашћеног лица</w:t>
      </w:r>
      <w:r w:rsidRPr="00E2467A">
        <w:rPr>
          <w:rFonts w:ascii="Arial" w:eastAsia="Arial Unicode MS" w:hAnsi="Arial" w:cs="Arial"/>
          <w:bCs/>
          <w:color w:val="000000"/>
          <w:kern w:val="1"/>
          <w:sz w:val="24"/>
          <w:szCs w:val="24"/>
          <w:lang w:val="sr-Cyrl-CS" w:eastAsia="ar-SA"/>
        </w:rPr>
        <w:t xml:space="preserve">                                                          Место и датум                                                                                               </w:t>
      </w:r>
    </w:p>
    <w:p w:rsidR="00E2467A" w:rsidRPr="00E2467A" w:rsidRDefault="00E2467A" w:rsidP="00E2467A">
      <w:pPr>
        <w:suppressAutoHyphens/>
        <w:spacing w:after="0" w:line="100" w:lineRule="atLeast"/>
        <w:jc w:val="center"/>
        <w:outlineLvl w:val="0"/>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u w:val="single"/>
          <w:lang w:eastAsia="ar-SA"/>
        </w:rPr>
      </w:pPr>
    </w:p>
    <w:p w:rsidR="006A5F1B" w:rsidRDefault="006A5F1B" w:rsidP="00E2467A">
      <w:pPr>
        <w:suppressAutoHyphens/>
        <w:spacing w:after="0" w:line="100" w:lineRule="atLeast"/>
        <w:jc w:val="both"/>
        <w:rPr>
          <w:rFonts w:ascii="Arial" w:eastAsia="Arial Unicode MS" w:hAnsi="Arial" w:cs="Arial"/>
          <w:b/>
          <w:bCs/>
          <w:i/>
          <w:color w:val="000000"/>
          <w:kern w:val="1"/>
          <w:sz w:val="24"/>
          <w:szCs w:val="24"/>
          <w:lang w:val="sr-Cyrl-RS"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color w:val="000000"/>
          <w:kern w:val="1"/>
          <w:sz w:val="24"/>
          <w:szCs w:val="24"/>
          <w:lang w:eastAsia="ar-SA"/>
        </w:rPr>
        <w:lastRenderedPageBreak/>
        <w:t xml:space="preserve">13. ЗАШТИТА ПОВЕРЉИВОСТИ ПОДАТАКА КОЈЕ НАРУЧИЛАЦ СТАВЉА ПОНУЂАЧИМА НА РАСПОЛАГАЊЕ, УКЉУЧУЈУЋИ И ЊИХОВЕ ПОДИЗВОЂАЧЕ </w:t>
      </w:r>
    </w:p>
    <w:p w:rsidR="00E2467A" w:rsidRPr="00E2467A" w:rsidRDefault="00E2467A" w:rsidP="00E2467A">
      <w:pPr>
        <w:suppressAutoHyphens/>
        <w:spacing w:before="120"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14. ДОДАТНЕ ИНФОРМАЦИЈЕ ИЛИ ПОЈАШЊЕЊА У ВЕЗИ СА ПРИПРЕМАЊЕМ ПОНУДЕ</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Заинтересовано лице може, у писаном </w:t>
      </w:r>
      <w:r w:rsidRPr="00E2467A">
        <w:rPr>
          <w:rFonts w:ascii="Arial" w:eastAsia="Arial Unicode MS" w:hAnsi="Arial" w:cs="Arial"/>
          <w:kern w:val="1"/>
          <w:sz w:val="24"/>
          <w:szCs w:val="24"/>
          <w:lang w:eastAsia="ar-SA"/>
        </w:rPr>
        <w:t>облику путем поште</w:t>
      </w:r>
      <w:r w:rsidRPr="00E2467A">
        <w:rPr>
          <w:rFonts w:ascii="Arial" w:eastAsia="Arial Unicode MS" w:hAnsi="Arial" w:cs="Arial"/>
          <w:kern w:val="1"/>
          <w:sz w:val="24"/>
          <w:szCs w:val="24"/>
          <w:lang w:val="sr-Cyrl-CS" w:eastAsia="ar-SA"/>
        </w:rPr>
        <w:t xml:space="preserve"> на адресу наручиоца</w:t>
      </w:r>
      <w:r w:rsidRPr="00E2467A">
        <w:rPr>
          <w:rFonts w:ascii="Arial" w:eastAsia="Arial Unicode MS" w:hAnsi="Arial" w:cs="Arial"/>
          <w:kern w:val="1"/>
          <w:sz w:val="24"/>
          <w:szCs w:val="24"/>
          <w:lang w:eastAsia="ar-SA"/>
        </w:rPr>
        <w:t>, електронске поште</w:t>
      </w:r>
      <w:r w:rsidRPr="00E2467A">
        <w:rPr>
          <w:rFonts w:ascii="Arial" w:eastAsia="Arial Unicode MS" w:hAnsi="Arial" w:cs="Arial"/>
          <w:color w:val="000000"/>
          <w:kern w:val="1"/>
          <w:sz w:val="24"/>
          <w:szCs w:val="24"/>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6A5F1B">
        <w:rPr>
          <w:rFonts w:ascii="Arial" w:eastAsia="TimesNewRomanPS-BoldMT" w:hAnsi="Arial" w:cs="Arial"/>
          <w:b/>
          <w:bCs/>
          <w:color w:val="000000"/>
          <w:kern w:val="1"/>
          <w:sz w:val="24"/>
          <w:szCs w:val="24"/>
          <w:lang w:eastAsia="ar-SA"/>
        </w:rPr>
        <w:t xml:space="preserve"> ЈН МВ </w:t>
      </w:r>
      <w:r w:rsidR="00B7101F">
        <w:rPr>
          <w:rFonts w:ascii="Arial" w:eastAsia="TimesNewRomanPS-BoldMT" w:hAnsi="Arial" w:cs="Arial"/>
          <w:b/>
          <w:bCs/>
          <w:color w:val="000000"/>
          <w:kern w:val="1"/>
          <w:sz w:val="24"/>
          <w:szCs w:val="24"/>
          <w:lang w:eastAsia="ar-SA"/>
        </w:rPr>
        <w:t>01/1</w:t>
      </w:r>
      <w:r w:rsidR="00B7101F">
        <w:rPr>
          <w:rFonts w:ascii="Arial" w:eastAsia="TimesNewRomanPS-BoldMT" w:hAnsi="Arial" w:cs="Arial"/>
          <w:b/>
          <w:bCs/>
          <w:color w:val="000000"/>
          <w:kern w:val="1"/>
          <w:sz w:val="24"/>
          <w:szCs w:val="24"/>
          <w:lang w:val="sr-Cyrl-RS" w:eastAsia="ar-SA"/>
        </w:rPr>
        <w:t>6</w:t>
      </w:r>
      <w:r w:rsidRPr="00E2467A">
        <w:rPr>
          <w:rFonts w:ascii="Arial" w:eastAsia="Arial Unicode MS" w:hAnsi="Arial" w:cs="Arial"/>
          <w:color w:val="000000"/>
          <w:kern w:val="1"/>
          <w:sz w:val="24"/>
          <w:szCs w:val="24"/>
          <w:lang w:val="ru-RU" w:eastAsia="ar-SA"/>
        </w:rPr>
        <w:t>”</w:t>
      </w:r>
      <w:r w:rsidRPr="00E2467A">
        <w:rPr>
          <w:rFonts w:ascii="Arial" w:eastAsia="Arial Unicode MS" w:hAnsi="Arial" w:cs="Arial"/>
          <w:color w:val="000000"/>
          <w:kern w:val="1"/>
          <w:sz w:val="24"/>
          <w:szCs w:val="24"/>
          <w:lang w:eastAsia="ar-SA"/>
        </w:rPr>
        <w:t>.</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предвиђеног за подношење понуда н</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ручилац не може да мења нити да допуњује конкурсну документацију.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Cs/>
          <w:kern w:val="1"/>
          <w:sz w:val="24"/>
          <w:szCs w:val="24"/>
          <w:lang w:eastAsia="ar-SA"/>
        </w:rPr>
      </w:pPr>
      <w:proofErr w:type="gramStart"/>
      <w:r w:rsidRPr="00E2467A">
        <w:rPr>
          <w:rFonts w:ascii="Arial" w:eastAsia="Arial Unicode MS" w:hAnsi="Arial" w:cs="Arial"/>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w:t>
      </w:r>
      <w:proofErr w:type="gramEnd"/>
      <w:r w:rsidRPr="00E2467A">
        <w:rPr>
          <w:rFonts w:ascii="Arial" w:eastAsia="Arial Unicode MS" w:hAnsi="Arial" w:cs="Arial"/>
          <w:bCs/>
          <w:kern w:val="1"/>
          <w:sz w:val="24"/>
          <w:szCs w:val="24"/>
          <w:lang w:eastAsia="ar-SA"/>
        </w:rPr>
        <w:t xml:space="preserve"> </w:t>
      </w:r>
      <w:proofErr w:type="gramStart"/>
      <w:r w:rsidRPr="00E2467A">
        <w:rPr>
          <w:rFonts w:ascii="Arial" w:eastAsia="Arial Unicode MS" w:hAnsi="Arial" w:cs="Arial"/>
          <w:bCs/>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E2467A">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E2467A">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Ако се понуђач не сагласи са исправком рачунских грешака, наручил</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ц ће његову понуду одбити као неприхватљиву.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16. ДОДАТНО ОБЕЗБЕЂЕЊЕ ИСПУЊЕЊА УГОВОРНИХ ОБАВЕЗА ПОНУЂАЧА КОЈИ СЕ НАЛАЗЕ НА СПИСКУ НЕГАТИВНИХ РЕФЕРЕНЦИ</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w:t>
      </w:r>
      <w:proofErr w:type="gramEnd"/>
      <w:r w:rsidRPr="00E2467A">
        <w:rPr>
          <w:rFonts w:ascii="Arial" w:eastAsia="TimesNewRomanPSMT" w:hAnsi="Arial" w:cs="Arial"/>
          <w:bCs/>
          <w:iCs/>
          <w:color w:val="000000"/>
          <w:kern w:val="1"/>
          <w:sz w:val="24"/>
          <w:szCs w:val="24"/>
          <w:lang w:eastAsia="ar-SA"/>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2467A">
        <w:rPr>
          <w:rFonts w:ascii="Arial" w:eastAsia="TimesNewRomanPSMT" w:hAnsi="Arial" w:cs="Arial"/>
          <w:b/>
          <w:bCs/>
          <w:iCs/>
          <w:color w:val="000000"/>
          <w:kern w:val="1"/>
          <w:sz w:val="24"/>
          <w:szCs w:val="24"/>
          <w:lang w:eastAsia="ar-SA"/>
        </w:rPr>
        <w:t>у тренутку закључења уговора</w:t>
      </w:r>
      <w:r w:rsidRPr="00E2467A">
        <w:rPr>
          <w:rFonts w:ascii="Arial" w:eastAsia="TimesNewRomanPSMT" w:hAnsi="Arial" w:cs="Arial"/>
          <w:bCs/>
          <w:iCs/>
          <w:color w:val="000000"/>
          <w:kern w:val="1"/>
          <w:sz w:val="24"/>
          <w:szCs w:val="24"/>
          <w:lang w:eastAsia="ar-SA"/>
        </w:rPr>
        <w:t xml:space="preserve">преда наручиоцу </w:t>
      </w:r>
      <w:r w:rsidRPr="00E2467A">
        <w:rPr>
          <w:rFonts w:ascii="Arial" w:eastAsia="TimesNewRomanPSMT" w:hAnsi="Arial" w:cs="Arial"/>
          <w:b/>
          <w:bCs/>
          <w:iCs/>
          <w:color w:val="000000"/>
          <w:kern w:val="1"/>
          <w:sz w:val="24"/>
          <w:szCs w:val="24"/>
          <w:lang w:eastAsia="ar-SA"/>
        </w:rPr>
        <w:t>банкарску гаранцију за добро извршење посла</w:t>
      </w:r>
      <w:r w:rsidRPr="00E2467A">
        <w:rPr>
          <w:rFonts w:ascii="Arial" w:eastAsia="TimesNewRomanPSMT" w:hAnsi="Arial" w:cs="Arial"/>
          <w:bCs/>
          <w:iCs/>
          <w:color w:val="000000"/>
          <w:kern w:val="1"/>
          <w:sz w:val="24"/>
          <w:szCs w:val="24"/>
          <w:lang w:eastAsia="ar-SA"/>
        </w:rPr>
        <w:t>, која ће бити са клаузулама: безусловна</w:t>
      </w:r>
      <w:r w:rsidRPr="00E2467A">
        <w:rPr>
          <w:rFonts w:ascii="Arial" w:eastAsia="TimesNewRomanPSMT" w:hAnsi="Arial" w:cs="Arial"/>
          <w:bCs/>
          <w:iCs/>
          <w:color w:val="000000"/>
          <w:kern w:val="1"/>
          <w:sz w:val="24"/>
          <w:szCs w:val="24"/>
          <w:lang w:val="sr-Cyrl-CS" w:eastAsia="ar-SA"/>
        </w:rPr>
        <w:t xml:space="preserve"> и</w:t>
      </w:r>
      <w:r w:rsidRPr="00E2467A">
        <w:rPr>
          <w:rFonts w:ascii="Arial" w:eastAsia="TimesNewRomanPSMT" w:hAnsi="Arial" w:cs="Arial"/>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C83BA6">
        <w:rPr>
          <w:rFonts w:ascii="Arial" w:eastAsia="TimesNewRomanPSMT" w:hAnsi="Arial" w:cs="Arial"/>
          <w:b/>
          <w:bCs/>
          <w:iCs/>
          <w:color w:val="000000"/>
          <w:kern w:val="1"/>
          <w:sz w:val="24"/>
          <w:szCs w:val="24"/>
          <w:lang w:eastAsia="ar-SA"/>
        </w:rPr>
        <w:t>од 1</w:t>
      </w:r>
      <w:r w:rsidR="00C83BA6" w:rsidRPr="00C83BA6">
        <w:rPr>
          <w:rFonts w:ascii="Arial" w:eastAsia="TimesNewRomanPSMT" w:hAnsi="Arial" w:cs="Arial"/>
          <w:b/>
          <w:bCs/>
          <w:iCs/>
          <w:color w:val="000000"/>
          <w:kern w:val="1"/>
          <w:sz w:val="24"/>
          <w:szCs w:val="24"/>
          <w:lang w:val="sr-Cyrl-CS" w:eastAsia="ar-SA"/>
        </w:rPr>
        <w:t>0</w:t>
      </w:r>
      <w:r w:rsidRPr="00C83BA6">
        <w:rPr>
          <w:rFonts w:ascii="Arial" w:eastAsia="TimesNewRomanPSMT" w:hAnsi="Arial" w:cs="Arial"/>
          <w:b/>
          <w:bCs/>
          <w:iCs/>
          <w:color w:val="000000"/>
          <w:kern w:val="1"/>
          <w:sz w:val="24"/>
          <w:szCs w:val="24"/>
          <w:lang w:eastAsia="ar-SA"/>
        </w:rPr>
        <w:t>%</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MT" w:hAnsi="Arial" w:cs="Arial"/>
          <w:bCs/>
          <w:iCs/>
          <w:kern w:val="1"/>
          <w:sz w:val="24"/>
          <w:szCs w:val="24"/>
          <w:lang w:eastAsia="ar-SA"/>
        </w:rPr>
        <w:t>од укупне вредности уговора без ПДВ-а,</w:t>
      </w:r>
      <w:r w:rsidRPr="00E2467A">
        <w:rPr>
          <w:rFonts w:ascii="Arial" w:eastAsia="TimesNewRomanPSMT" w:hAnsi="Arial" w:cs="Arial"/>
          <w:bCs/>
          <w:iCs/>
          <w:color w:val="000000"/>
          <w:kern w:val="1"/>
          <w:sz w:val="24"/>
          <w:szCs w:val="24"/>
          <w:lang w:eastAsia="ar-SA"/>
        </w:rPr>
        <w:t xml:space="preserve"> са роком важности који је 30 (тридесет) дана дужи од истека рока за коначно извршење посла. </w:t>
      </w:r>
      <w:proofErr w:type="gramStart"/>
      <w:r w:rsidRPr="00E2467A">
        <w:rPr>
          <w:rFonts w:ascii="Arial" w:eastAsia="TimesNewRomanPSMT" w:hAnsi="Arial" w:cs="Arial"/>
          <w:bCs/>
          <w:iCs/>
          <w:color w:val="000000"/>
          <w:kern w:val="1"/>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color w:val="000000"/>
          <w:kern w:val="1"/>
          <w:sz w:val="24"/>
          <w:szCs w:val="24"/>
          <w:lang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Избор најповољније понуде ће се извршити применом критеријума </w:t>
      </w:r>
      <w:r w:rsidRPr="00E2467A">
        <w:rPr>
          <w:rFonts w:ascii="Arial" w:eastAsia="Arial Unicode MS" w:hAnsi="Arial" w:cs="Arial"/>
          <w:b/>
          <w:bCs/>
          <w:color w:val="000000"/>
          <w:kern w:val="1"/>
          <w:sz w:val="24"/>
          <w:szCs w:val="24"/>
          <w:lang w:eastAsia="ar-SA"/>
        </w:rPr>
        <w:t>„</w:t>
      </w:r>
      <w:r w:rsidR="00C76B5E">
        <w:rPr>
          <w:rFonts w:ascii="Arial" w:eastAsia="Arial Unicode MS" w:hAnsi="Arial" w:cs="Arial"/>
          <w:b/>
          <w:bCs/>
          <w:color w:val="000000"/>
          <w:kern w:val="1"/>
          <w:sz w:val="24"/>
          <w:szCs w:val="24"/>
          <w:lang w:val="sr-Cyrl-RS" w:eastAsia="ar-SA"/>
        </w:rPr>
        <w:t>Најнижа понуђена цена“</w:t>
      </w:r>
      <w:r w:rsidRPr="00E2467A">
        <w:rPr>
          <w:rFonts w:ascii="Arial" w:eastAsia="Arial Unicode MS" w:hAnsi="Arial" w:cs="Arial"/>
          <w:b/>
          <w:bCs/>
          <w:color w:val="000000"/>
          <w:kern w:val="1"/>
          <w:sz w:val="24"/>
          <w:szCs w:val="24"/>
          <w:lang w:eastAsia="ar-SA"/>
        </w:rPr>
        <w:t>.</w:t>
      </w:r>
      <w:proofErr w:type="gramEnd"/>
      <w:r w:rsidRPr="00E2467A">
        <w:rPr>
          <w:rFonts w:ascii="Arial" w:eastAsia="Arial Unicode MS" w:hAnsi="Arial" w:cs="Arial"/>
          <w:b/>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6A5F1B">
        <w:rPr>
          <w:rFonts w:ascii="Arial" w:eastAsia="Arial Unicode MS" w:hAnsi="Arial" w:cs="Arial"/>
          <w:b/>
          <w:bCs/>
          <w:color w:val="000000"/>
          <w:kern w:val="1"/>
          <w:sz w:val="24"/>
          <w:szCs w:val="24"/>
          <w:lang w:val="sr-Cyrl-RS" w:eastAsia="ar-SA"/>
        </w:rPr>
        <w:t>8</w:t>
      </w:r>
      <w:r w:rsidRPr="00E2467A">
        <w:rPr>
          <w:rFonts w:ascii="Arial" w:eastAsia="Arial Unicode MS" w:hAnsi="Arial" w:cs="Arial"/>
          <w:b/>
          <w:bCs/>
          <w:color w:val="000000"/>
          <w:kern w:val="1"/>
          <w:sz w:val="24"/>
          <w:szCs w:val="24"/>
          <w:lang w:eastAsia="ar-SA"/>
        </w:rPr>
        <w:t xml:space="preserve">. ПОШТОВАЊЕ ОБАВЕЗА КОЈЕ ПРОИЗИЛАЗЕ ИЗ ВАЖЕЋИХ ПРОПИСА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AE5720"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20. КОРИШЋЕЊЕ ПАТЕНТА И ОДГОВОРНОСТ ЗА ПОВРЕДУ ЗАШТИЋЕНИХ ПРАВА ИНТЕЛЕКТУАЛНЕ СВОЈИНЕ ТРЕЋИХ ЛИЦА</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5F1B" w:rsidRDefault="006A5F1B"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21. НАЧИН И РОК ЗА ПОДНОШЕЊЕ ЗАХТЕВА ЗА ЗАШТИТУ ПРАВА ПОНУЂАЧА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Захтев за заштиту права подноси се Републичкој комисији, а предаје наручиоцу.</w:t>
      </w:r>
      <w:proofErr w:type="gramEnd"/>
      <w:r w:rsidRPr="00E2467A">
        <w:rPr>
          <w:rFonts w:ascii="Arial" w:eastAsia="Arial Unicode MS" w:hAnsi="Arial" w:cs="Arial"/>
          <w:color w:val="000000"/>
          <w:kern w:val="1"/>
          <w:sz w:val="24"/>
          <w:szCs w:val="24"/>
          <w:lang w:eastAsia="ar-SA"/>
        </w:rPr>
        <w:t xml:space="preserve"> Примерак захтева за заштиту права подносилац истовремено доставља Републичкој комисији.</w:t>
      </w:r>
      <w:r w:rsidRPr="00E2467A">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E2467A">
        <w:rPr>
          <w:rFonts w:ascii="Arial" w:eastAsia="Arial Unicode MS" w:hAnsi="Arial" w:cs="Arial"/>
          <w:kern w:val="1"/>
          <w:sz w:val="24"/>
          <w:szCs w:val="24"/>
          <w:lang w:val="sr-Cyrl-CS" w:eastAsia="ar-SA"/>
        </w:rPr>
        <w:t xml:space="preserve"> на </w:t>
      </w:r>
      <w:r w:rsidRPr="00E2467A">
        <w:rPr>
          <w:rFonts w:ascii="Arial" w:eastAsia="Arial Unicode MS" w:hAnsi="Arial" w:cs="Arial"/>
          <w:iCs/>
          <w:kern w:val="1"/>
          <w:sz w:val="24"/>
          <w:szCs w:val="24"/>
          <w:lang w:eastAsia="ar-SA"/>
        </w:rPr>
        <w:t>e</w:t>
      </w:r>
      <w:r w:rsidRPr="00E2467A">
        <w:rPr>
          <w:rFonts w:ascii="Arial" w:eastAsia="Arial Unicode MS" w:hAnsi="Arial" w:cs="Arial"/>
          <w:iCs/>
          <w:kern w:val="1"/>
          <w:sz w:val="24"/>
          <w:szCs w:val="24"/>
          <w:lang w:val="ru-RU" w:eastAsia="ar-SA"/>
        </w:rPr>
        <w:t>-</w:t>
      </w:r>
      <w:r w:rsidRPr="00E2467A">
        <w:rPr>
          <w:rFonts w:ascii="Arial" w:eastAsia="Arial Unicode MS" w:hAnsi="Arial" w:cs="Arial"/>
          <w:iCs/>
          <w:kern w:val="1"/>
          <w:sz w:val="24"/>
          <w:szCs w:val="24"/>
          <w:lang w:eastAsia="ar-SA"/>
        </w:rPr>
        <w:t>mail</w:t>
      </w:r>
      <w:r w:rsidRPr="00E2467A">
        <w:rPr>
          <w:rFonts w:ascii="Arial" w:eastAsia="TimesNewRomanPSMT" w:hAnsi="Arial" w:cs="Arial"/>
          <w:bCs/>
          <w:kern w:val="1"/>
          <w:sz w:val="24"/>
          <w:szCs w:val="24"/>
          <w:lang w:eastAsia="ar-SA"/>
        </w:rPr>
        <w:t>факсомили препорученом пошиљком са повратницом.</w:t>
      </w:r>
      <w:r w:rsidRPr="00E2467A">
        <w:rPr>
          <w:rFonts w:ascii="Arial" w:eastAsia="Arial Unicode MS" w:hAnsi="Arial" w:cs="Arial"/>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E2467A">
        <w:rPr>
          <w:rFonts w:ascii="Arial" w:eastAsia="Arial Unicode MS" w:hAnsi="Arial" w:cs="Arial"/>
          <w:color w:val="000000"/>
          <w:kern w:val="1"/>
          <w:sz w:val="24"/>
          <w:szCs w:val="24"/>
          <w:lang w:eastAsia="ar-SA"/>
        </w:rPr>
        <w:t>У том случају подношења захтева за заштиту права долази до застоја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доношења одлуке о додели уговора из чл.</w:t>
      </w:r>
      <w:proofErr w:type="gramEnd"/>
      <w:r w:rsidRPr="00E2467A">
        <w:rPr>
          <w:rFonts w:ascii="Arial" w:eastAsia="Arial Unicode MS" w:hAnsi="Arial" w:cs="Arial"/>
          <w:color w:val="000000"/>
          <w:kern w:val="1"/>
          <w:sz w:val="24"/>
          <w:szCs w:val="24"/>
          <w:lang w:eastAsia="ar-SA"/>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E2467A">
        <w:rPr>
          <w:rFonts w:ascii="Arial" w:eastAsia="Arial Unicode MS" w:hAnsi="Arial" w:cs="Arial"/>
          <w:color w:val="000000"/>
          <w:kern w:val="1"/>
          <w:sz w:val="24"/>
          <w:szCs w:val="24"/>
          <w:lang w:eastAsia="ar-SA"/>
        </w:rPr>
        <w:t>број  50</w:t>
      </w:r>
      <w:proofErr w:type="gramEnd"/>
      <w:r w:rsidRPr="00E2467A">
        <w:rPr>
          <w:rFonts w:ascii="Arial" w:eastAsia="Arial Unicode MS" w:hAnsi="Arial" w:cs="Arial"/>
          <w:color w:val="000000"/>
          <w:kern w:val="1"/>
          <w:sz w:val="24"/>
          <w:szCs w:val="24"/>
          <w:lang w:eastAsia="ar-SA"/>
        </w:rPr>
        <w:t xml:space="preserve">-016, сврха: Републичка административна такса са назнаком набавке на коју се односи, корисник: Буџет Републике Србије).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Поступак заштите права понуђача регулисан је одредбама чл.</w:t>
      </w:r>
      <w:proofErr w:type="gramEnd"/>
      <w:r w:rsidRPr="00E2467A">
        <w:rPr>
          <w:rFonts w:ascii="Arial" w:eastAsia="TimesNewRomanPSMT" w:hAnsi="Arial" w:cs="Arial"/>
          <w:bCs/>
          <w:color w:val="000000"/>
          <w:kern w:val="1"/>
          <w:sz w:val="24"/>
          <w:szCs w:val="24"/>
          <w:lang w:eastAsia="ar-SA"/>
        </w:rPr>
        <w:t xml:space="preserve"> 138. - 167. </w:t>
      </w:r>
      <w:proofErr w:type="gramStart"/>
      <w:r w:rsidRPr="00E2467A">
        <w:rPr>
          <w:rFonts w:ascii="Arial" w:eastAsia="TimesNewRomanPSMT" w:hAnsi="Arial" w:cs="Arial"/>
          <w:bCs/>
          <w:color w:val="000000"/>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13506E">
      <w:pPr>
        <w:suppressAutoHyphens/>
        <w:spacing w:after="12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22. РОК У КОЈЕМ ЋЕ УГОВОР БИТИ ЗАКЉУЧЕН</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ва за заштиту права из члана 149.</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13506E"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E2467A">
        <w:rPr>
          <w:rFonts w:ascii="Arial" w:eastAsia="Arial Unicode MS" w:hAnsi="Arial" w:cs="Arial"/>
          <w:kern w:val="1"/>
          <w:sz w:val="24"/>
          <w:szCs w:val="24"/>
          <w:lang w:eastAsia="ar-SA"/>
        </w:rPr>
        <w:t>захтева</w:t>
      </w:r>
      <w:r w:rsidRPr="00E2467A">
        <w:rPr>
          <w:rFonts w:ascii="Arial" w:eastAsia="Arial Unicode MS" w:hAnsi="Arial" w:cs="Arial"/>
          <w:color w:val="000000"/>
          <w:kern w:val="1"/>
          <w:sz w:val="24"/>
          <w:szCs w:val="24"/>
          <w:lang w:eastAsia="ar-SA"/>
        </w:rPr>
        <w:t xml:space="preserve"> за заштиту права, у складу са чланом 112.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2. </w:t>
      </w:r>
      <w:proofErr w:type="gramStart"/>
      <w:r w:rsidRPr="00E2467A">
        <w:rPr>
          <w:rFonts w:ascii="Arial" w:eastAsia="Arial Unicode MS" w:hAnsi="Arial" w:cs="Arial"/>
          <w:color w:val="000000"/>
          <w:kern w:val="1"/>
          <w:sz w:val="24"/>
          <w:szCs w:val="24"/>
          <w:lang w:eastAsia="ar-SA"/>
        </w:rPr>
        <w:t>тачка</w:t>
      </w:r>
      <w:proofErr w:type="gramEnd"/>
      <w:r w:rsidRPr="00E2467A">
        <w:rPr>
          <w:rFonts w:ascii="Arial" w:eastAsia="Arial Unicode MS" w:hAnsi="Arial" w:cs="Arial"/>
          <w:color w:val="000000"/>
          <w:kern w:val="1"/>
          <w:sz w:val="24"/>
          <w:szCs w:val="24"/>
          <w:lang w:eastAsia="ar-SA"/>
        </w:rPr>
        <w:t xml:space="preserve"> 5) Закона. </w:t>
      </w:r>
    </w:p>
    <w:p w:rsidR="0013506E" w:rsidRPr="00E2467A" w:rsidRDefault="0013506E" w:rsidP="0013506E">
      <w:pPr>
        <w:suppressAutoHyphens/>
        <w:spacing w:after="120" w:line="100" w:lineRule="atLeast"/>
        <w:jc w:val="both"/>
        <w:rPr>
          <w:rFonts w:ascii="Arial" w:eastAsia="Arial Unicode MS"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lastRenderedPageBreak/>
        <w:t>VI ОБРАЗАЦ ПОНУДЕ</w:t>
      </w:r>
    </w:p>
    <w:p w:rsidR="00E2467A" w:rsidRPr="00B7101F" w:rsidRDefault="00E2467A" w:rsidP="00E2467A">
      <w:pPr>
        <w:suppressAutoHyphens/>
        <w:spacing w:after="0" w:line="100" w:lineRule="atLeast"/>
        <w:jc w:val="both"/>
        <w:rPr>
          <w:rFonts w:ascii="Arial" w:eastAsia="Arial Unicode MS" w:hAnsi="Arial" w:cs="Arial"/>
          <w:i/>
          <w:iCs/>
          <w:color w:val="000000"/>
          <w:kern w:val="1"/>
          <w:sz w:val="24"/>
          <w:szCs w:val="24"/>
          <w:lang w:val="sr-Cyrl-RS" w:eastAsia="ar-SA"/>
        </w:rPr>
      </w:pPr>
      <w:r w:rsidRPr="00E2467A">
        <w:rPr>
          <w:rFonts w:ascii="Arial" w:eastAsia="Arial Unicode MS" w:hAnsi="Arial" w:cs="Arial"/>
          <w:iCs/>
          <w:color w:val="000000"/>
          <w:kern w:val="1"/>
          <w:sz w:val="24"/>
          <w:szCs w:val="24"/>
          <w:lang w:eastAsia="ar-SA"/>
        </w:rPr>
        <w:t>Понуда бр ________________ од __________________ за јавну набавку</w:t>
      </w:r>
      <w:r w:rsidR="005E3240">
        <w:rPr>
          <w:rFonts w:ascii="Arial" w:eastAsia="Arial Unicode MS" w:hAnsi="Arial" w:cs="Arial"/>
          <w:iCs/>
          <w:color w:val="000000"/>
          <w:kern w:val="1"/>
          <w:sz w:val="24"/>
          <w:szCs w:val="24"/>
          <w:lang w:eastAsia="ar-SA"/>
        </w:rPr>
        <w:t xml:space="preserve"> услуга рачуноводства, ревизије и вођења књига </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 xml:space="preserve">ЈН број </w:t>
      </w:r>
      <w:r w:rsidR="00B7101F">
        <w:rPr>
          <w:rFonts w:ascii="Arial" w:eastAsia="Arial Unicode MS" w:hAnsi="Arial" w:cs="Arial"/>
          <w:iCs/>
          <w:color w:val="000000"/>
          <w:kern w:val="1"/>
          <w:sz w:val="24"/>
          <w:szCs w:val="24"/>
          <w:lang w:eastAsia="ar-SA"/>
        </w:rPr>
        <w:t>01/1</w:t>
      </w:r>
      <w:r w:rsidR="00B7101F">
        <w:rPr>
          <w:rFonts w:ascii="Arial" w:eastAsia="Arial Unicode MS" w:hAnsi="Arial" w:cs="Arial"/>
          <w:iCs/>
          <w:color w:val="000000"/>
          <w:kern w:val="1"/>
          <w:sz w:val="24"/>
          <w:szCs w:val="24"/>
          <w:lang w:val="sr-Cyrl-RS" w:eastAsia="ar-SA"/>
        </w:rPr>
        <w:t>6</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6A5F1B" w:rsidRPr="006A5F1B" w:rsidRDefault="00E2467A" w:rsidP="00E2467A">
      <w:pPr>
        <w:suppressAutoHyphens/>
        <w:spacing w:after="0" w:line="100" w:lineRule="atLeast"/>
        <w:rPr>
          <w:rFonts w:ascii="Arial" w:eastAsia="Arial Unicode MS" w:hAnsi="Arial" w:cs="Arial"/>
          <w:i/>
          <w:iCs/>
          <w:color w:val="000000"/>
          <w:kern w:val="1"/>
          <w:sz w:val="24"/>
          <w:szCs w:val="24"/>
          <w:lang w:val="sr-Cyrl-RS" w:eastAsia="ar-SA"/>
        </w:rPr>
      </w:pPr>
      <w:proofErr w:type="gramStart"/>
      <w:r w:rsidRPr="00E2467A">
        <w:rPr>
          <w:rFonts w:ascii="Arial" w:eastAsia="Arial Unicode MS" w:hAnsi="Arial" w:cs="Arial"/>
          <w:b/>
          <w:bCs/>
          <w:i/>
          <w:iCs/>
          <w:color w:val="000000"/>
          <w:kern w:val="1"/>
          <w:sz w:val="24"/>
          <w:szCs w:val="24"/>
          <w:lang w:eastAsia="ar-SA"/>
        </w:rPr>
        <w:t>1)ОПШТИ</w:t>
      </w:r>
      <w:proofErr w:type="gramEnd"/>
      <w:r w:rsidRPr="00E2467A">
        <w:rPr>
          <w:rFonts w:ascii="Arial" w:eastAsia="Arial Unicode MS" w:hAnsi="Arial" w:cs="Arial"/>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Називпонуђача: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Адреса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Матични</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број</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Порески идентификациони број понуђача (ПИБ):</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Име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особе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за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контакт:</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Електронска адреса понуђача (</w:t>
            </w:r>
            <w:r w:rsidRPr="00E2467A">
              <w:rPr>
                <w:rFonts w:ascii="Arial" w:eastAsia="Arial Unicode MS" w:hAnsi="Arial" w:cs="Arial"/>
                <w:i/>
                <w:iCs/>
                <w:color w:val="000000"/>
                <w:kern w:val="1"/>
                <w:sz w:val="24"/>
                <w:szCs w:val="24"/>
                <w:lang w:eastAsia="ar-SA"/>
              </w:rPr>
              <w:t>e</w:t>
            </w:r>
            <w:r w:rsidRPr="00E2467A">
              <w:rPr>
                <w:rFonts w:ascii="Arial" w:eastAsia="Arial Unicode MS" w:hAnsi="Arial" w:cs="Arial"/>
                <w:i/>
                <w:iCs/>
                <w:color w:val="000000"/>
                <w:kern w:val="1"/>
                <w:sz w:val="24"/>
                <w:szCs w:val="24"/>
                <w:lang w:val="ru-RU" w:eastAsia="ar-SA"/>
              </w:rPr>
              <w:t>-</w:t>
            </w:r>
            <w:r w:rsidRPr="00E2467A">
              <w:rPr>
                <w:rFonts w:ascii="Arial" w:eastAsia="Arial Unicode MS" w:hAnsi="Arial" w:cs="Arial"/>
                <w:i/>
                <w:iCs/>
                <w:color w:val="000000"/>
                <w:kern w:val="1"/>
                <w:sz w:val="24"/>
                <w:szCs w:val="24"/>
                <w:lang w:eastAsia="ar-SA"/>
              </w:rPr>
              <w:t>mail</w:t>
            </w:r>
            <w:r w:rsidRPr="00E2467A">
              <w:rPr>
                <w:rFonts w:ascii="Arial" w:eastAsia="Arial Unicode MS" w:hAnsi="Arial" w:cs="Arial"/>
                <w:i/>
                <w:iCs/>
                <w:color w:val="000000"/>
                <w:kern w:val="1"/>
                <w:sz w:val="24"/>
                <w:szCs w:val="24"/>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Телефон:</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Телефакс:</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Број рачуна понуђача и назив банке:</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 xml:space="preserve">А) САМОСТАЛНО </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Б) СА ПОДИЗВОЂАЧЕМ</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i/>
                <w:iCs/>
                <w:color w:val="000000"/>
                <w:kern w:val="1"/>
                <w:sz w:val="24"/>
                <w:szCs w:val="24"/>
                <w:lang w:val="ru-RU" w:eastAsia="ar-SA"/>
              </w:rPr>
            </w:pPr>
            <w:r w:rsidRPr="00E2467A">
              <w:rPr>
                <w:rFonts w:ascii="Arial" w:eastAsia="TimesNewRomanPSMT" w:hAnsi="Arial" w:cs="Arial"/>
                <w:b/>
                <w:bCs/>
                <w:color w:val="000000"/>
                <w:kern w:val="1"/>
                <w:sz w:val="24"/>
                <w:szCs w:val="24"/>
                <w:lang w:eastAsia="ar-SA"/>
              </w:rPr>
              <w:t>В) КАО ЗАЈЕДНИЧКУ ПОНУДУ</w:t>
            </w:r>
          </w:p>
        </w:tc>
      </w:tr>
    </w:tbl>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2467A">
        <w:rPr>
          <w:rFonts w:ascii="Arial" w:eastAsia="Arial Unicode MS" w:hAnsi="Arial" w:cs="Arial"/>
          <w:b/>
          <w:i/>
          <w:iCs/>
          <w:color w:val="000000"/>
          <w:kern w:val="1"/>
          <w:sz w:val="24"/>
          <w:szCs w:val="24"/>
          <w:lang w:val="ru-RU" w:eastAsia="ar-SA"/>
        </w:rPr>
        <w:t>Напомена:</w:t>
      </w:r>
      <w:r w:rsidRPr="00E2467A">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467A">
        <w:rPr>
          <w:rFonts w:ascii="Arial" w:eastAsia="Arial Unicode MS" w:hAnsi="Arial" w:cs="Arial"/>
          <w:i/>
          <w:iCs/>
          <w:kern w:val="1"/>
          <w:sz w:val="24"/>
          <w:szCs w:val="24"/>
          <w:lang w:val="ru-RU" w:eastAsia="ar-SA"/>
        </w:rPr>
        <w:t>свим учесницима</w:t>
      </w:r>
      <w:r w:rsidRPr="00E2467A">
        <w:rPr>
          <w:rFonts w:ascii="Arial" w:eastAsia="Arial Unicode MS" w:hAnsi="Arial" w:cs="Arial"/>
          <w:i/>
          <w:iCs/>
          <w:color w:val="000000"/>
          <w:kern w:val="1"/>
          <w:sz w:val="24"/>
          <w:szCs w:val="24"/>
          <w:lang w:val="ru-RU" w:eastAsia="ar-SA"/>
        </w:rPr>
        <w:t xml:space="preserve"> заједничке понуде, уколико понуду подноси група понуђача</w:t>
      </w:r>
    </w:p>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eastAsia="ar-SA"/>
        </w:rPr>
      </w:pPr>
      <w:r w:rsidRPr="00E2467A">
        <w:rPr>
          <w:rFonts w:ascii="Arial" w:eastAsia="TimesNewRomanPSMT" w:hAnsi="Arial" w:cs="Arial"/>
          <w:b/>
          <w:bCs/>
          <w:i/>
          <w:color w:val="000000"/>
          <w:kern w:val="1"/>
          <w:sz w:val="24"/>
          <w:szCs w:val="24"/>
          <w:lang w:val="sr-Cyrl-CS" w:eastAsia="ar-SA"/>
        </w:rPr>
        <w:lastRenderedPageBreak/>
        <w:t xml:space="preserve">3) </w:t>
      </w:r>
      <w:r w:rsidRPr="00E2467A">
        <w:rPr>
          <w:rFonts w:ascii="Arial" w:eastAsia="TimesNewRomanPSMT" w:hAnsi="Arial" w:cs="Arial"/>
          <w:b/>
          <w:bCs/>
          <w:i/>
          <w:color w:val="000000"/>
          <w:kern w:val="1"/>
          <w:sz w:val="24"/>
          <w:szCs w:val="24"/>
          <w:lang w:eastAsia="ar-SA"/>
        </w:rPr>
        <w:t xml:space="preserve">ПОДАЦИ О ПОДИЗВОЂАЧУ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идентификациони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val="ru-RU" w:eastAsia="ar-SA"/>
        </w:rPr>
        <w:t>Напомена: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ru-RU" w:eastAsia="ar-SA"/>
        </w:rPr>
      </w:pPr>
      <w:r w:rsidRPr="00E2467A">
        <w:rPr>
          <w:rFonts w:ascii="Arial" w:eastAsia="TimesNewRomanPSMT" w:hAnsi="Arial" w:cs="Arial"/>
          <w:b/>
          <w:bCs/>
          <w:i/>
          <w:color w:val="000000"/>
          <w:kern w:val="1"/>
          <w:sz w:val="24"/>
          <w:szCs w:val="24"/>
          <w:lang w:val="sr-Cyrl-CS" w:eastAsia="ar-SA"/>
        </w:rPr>
        <w:t xml:space="preserve">4) </w:t>
      </w:r>
      <w:r w:rsidRPr="00E2467A">
        <w:rPr>
          <w:rFonts w:ascii="Arial" w:eastAsia="TimesNewRomanPSMT" w:hAnsi="Arial" w:cs="Arial"/>
          <w:b/>
          <w:bCs/>
          <w:i/>
          <w:color w:val="000000"/>
          <w:kern w:val="1"/>
          <w:sz w:val="24"/>
          <w:szCs w:val="24"/>
          <w:lang w:val="ru-RU" w:eastAsia="ar-SA"/>
        </w:rPr>
        <w:t>ПОДАЦИ О УЧЕСНИКУ  У ЗАЈЕДНИЧКОЈ ПОНУДИ</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особе</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за</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eastAsia="ar-SA"/>
        </w:rPr>
        <w:t>Напомена: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r w:rsidRPr="00E2467A">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2467A">
        <w:rPr>
          <w:rFonts w:ascii="Arial" w:eastAsia="Arial Unicode MS" w:hAnsi="Arial" w:cs="Arial"/>
          <w:i/>
          <w:iCs/>
          <w:color w:val="000000"/>
          <w:kern w:val="1"/>
          <w:sz w:val="20"/>
          <w:szCs w:val="20"/>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sr-Cyrl-CS" w:eastAsia="ar-SA"/>
        </w:rPr>
      </w:pPr>
    </w:p>
    <w:p w:rsidR="00E2467A" w:rsidRPr="00AB5ECC" w:rsidRDefault="00E2467A" w:rsidP="00AB5ECC">
      <w:pPr>
        <w:pStyle w:val="ListParagraph"/>
        <w:numPr>
          <w:ilvl w:val="0"/>
          <w:numId w:val="12"/>
        </w:numPr>
        <w:jc w:val="both"/>
        <w:rPr>
          <w:rFonts w:ascii="Arial" w:eastAsia="TimesNewRomanPSMT" w:hAnsi="Arial" w:cs="Arial"/>
          <w:b/>
          <w:bCs/>
          <w:lang w:val="sr-Cyrl-RS"/>
        </w:rPr>
      </w:pPr>
      <w:r w:rsidRPr="00AB5ECC">
        <w:rPr>
          <w:rFonts w:ascii="Arial" w:eastAsia="TimesNewRomanPSMT" w:hAnsi="Arial" w:cs="Arial"/>
          <w:b/>
          <w:bCs/>
        </w:rPr>
        <w:t>ОПИС ПРЕДМЕТА НАБАВКЕ</w:t>
      </w:r>
      <w:r w:rsidR="00AB5ECC" w:rsidRPr="00AB5ECC">
        <w:rPr>
          <w:rFonts w:ascii="Arial" w:eastAsia="TimesNewRomanPSMT" w:hAnsi="Arial" w:cs="Arial"/>
          <w:b/>
          <w:bCs/>
          <w:lang w:val="sr-Cyrl-RS"/>
        </w:rPr>
        <w:t xml:space="preserve"> </w:t>
      </w:r>
      <w:r w:rsidR="00AB5ECC">
        <w:rPr>
          <w:rFonts w:ascii="Arial" w:eastAsia="TimesNewRomanPSMT" w:hAnsi="Arial" w:cs="Arial"/>
          <w:b/>
          <w:bCs/>
          <w:lang w:val="sr-Cyrl-RS"/>
        </w:rPr>
        <w:t>–</w:t>
      </w:r>
      <w:r w:rsidR="005D4DC7">
        <w:rPr>
          <w:rFonts w:ascii="Arial" w:eastAsia="TimesNewRomanPSMT" w:hAnsi="Arial" w:cs="Arial"/>
          <w:b/>
          <w:bCs/>
          <w:lang w:val="sr-Cyrl-RS"/>
        </w:rPr>
        <w:t xml:space="preserve"> услуге рачуноводства, ревизије и вођења књига</w:t>
      </w:r>
    </w:p>
    <w:p w:rsidR="00AB5ECC" w:rsidRPr="00AB5ECC" w:rsidRDefault="00AB5ECC" w:rsidP="00AB5ECC">
      <w:pPr>
        <w:ind w:left="1080"/>
        <w:jc w:val="both"/>
        <w:rPr>
          <w:rFonts w:ascii="Arial" w:eastAsia="TimesNewRomanPSMT" w:hAnsi="Arial" w:cs="Arial"/>
          <w:b/>
          <w:bCs/>
          <w:lang w:val="sr-Cyrl-RS"/>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8" w:type="dxa"/>
        <w:tblLayout w:type="fixed"/>
        <w:tblLook w:val="0000" w:firstRow="0" w:lastRow="0" w:firstColumn="0" w:lastColumn="0" w:noHBand="0" w:noVBand="0"/>
      </w:tblPr>
      <w:tblGrid>
        <w:gridCol w:w="5250"/>
        <w:gridCol w:w="3365"/>
      </w:tblGrid>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r w:rsidRPr="00E2467A">
              <w:rPr>
                <w:rFonts w:ascii="Arial" w:eastAsia="TimesNewRomanPSMT" w:hAnsi="Arial" w:cs="Arial"/>
                <w:bCs/>
                <w:color w:val="000000"/>
                <w:kern w:val="1"/>
                <w:sz w:val="24"/>
                <w:szCs w:val="24"/>
                <w:lang w:val="ru-RU" w:eastAsia="ar-SA"/>
              </w:rPr>
              <w:t xml:space="preserve">Укупна цена без ПДВ-а </w:t>
            </w: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Укупна цена са ПДВ-ом</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Рок важења понуде</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bl>
    <w:p w:rsidR="00E2467A" w:rsidRPr="00E2467A" w:rsidRDefault="00E2467A" w:rsidP="00E2467A">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AB5ECC" w:rsidRDefault="00AB5ECC"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A5F1B"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A5F1B" w:rsidRPr="00AB5ECC"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Датум </w:t>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t xml:space="preserve">              Понуђач</w:t>
      </w:r>
    </w:p>
    <w:p w:rsidR="00E2467A" w:rsidRPr="00E2467A" w:rsidRDefault="00E2467A" w:rsidP="00E2467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    М. П. </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BoldMT" w:hAnsi="Times New Roman" w:cs="Times New Roman"/>
          <w:b/>
          <w:bCs/>
          <w:i/>
          <w:iCs/>
          <w:color w:val="002060"/>
          <w:kern w:val="1"/>
          <w:sz w:val="24"/>
          <w:szCs w:val="24"/>
          <w:lang w:eastAsia="ar-SA"/>
        </w:rPr>
        <w:t>_____________________________</w:t>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t>________________________________</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P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b/>
          <w:bCs/>
          <w:i/>
          <w:iCs/>
          <w:color w:val="000000"/>
          <w:kern w:val="1"/>
          <w:sz w:val="24"/>
          <w:szCs w:val="24"/>
          <w:u w:val="single"/>
          <w:lang w:eastAsia="ar-SA"/>
        </w:rPr>
        <w:t>Напомене:</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roofErr w:type="gramStart"/>
      <w:r w:rsidRPr="00E2467A">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E2467A">
        <w:rPr>
          <w:rFonts w:ascii="Arial" w:eastAsia="Arial Unicode MS" w:hAnsi="Arial" w:cs="Arial"/>
          <w:i/>
          <w:iCs/>
          <w:color w:val="000000"/>
          <w:kern w:val="1"/>
          <w:sz w:val="24"/>
          <w:szCs w:val="24"/>
          <w:lang w:val="sr-Cyrl-CS" w:eastAsia="ar-SA"/>
        </w:rPr>
        <w:t>п</w:t>
      </w:r>
      <w:r w:rsidRPr="00E2467A">
        <w:rPr>
          <w:rFonts w:ascii="Arial" w:eastAsia="Arial Unicode MS" w:hAnsi="Arial" w:cs="Arial"/>
          <w:i/>
          <w:iCs/>
          <w:color w:val="000000"/>
          <w:kern w:val="1"/>
          <w:sz w:val="24"/>
          <w:szCs w:val="24"/>
          <w:lang w:eastAsia="ar-SA"/>
        </w:rPr>
        <w:t>отврђује да су тачни подаци који су у обрасцу понуде наведени.</w:t>
      </w:r>
      <w:proofErr w:type="gramEnd"/>
      <w:r w:rsidRPr="00E2467A">
        <w:rPr>
          <w:rFonts w:ascii="Arial" w:eastAsia="Arial Unicode MS" w:hAnsi="Arial" w:cs="Arial"/>
          <w:i/>
          <w:iCs/>
          <w:color w:val="000000"/>
          <w:kern w:val="1"/>
          <w:sz w:val="24"/>
          <w:szCs w:val="24"/>
          <w:lang w:eastAsia="ar-SA"/>
        </w:rPr>
        <w:t xml:space="preserve"> </w:t>
      </w:r>
      <w:proofErr w:type="gramStart"/>
      <w:r w:rsidRPr="00E2467A">
        <w:rPr>
          <w:rFonts w:ascii="Arial" w:eastAsia="Arial Unicode MS" w:hAnsi="Arial" w:cs="Arial"/>
          <w:i/>
          <w:iCs/>
          <w:color w:val="000000"/>
          <w:kern w:val="1"/>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2467A" w:rsidRDefault="00E2467A" w:rsidP="00E2467A">
      <w:pPr>
        <w:suppressAutoHyphens/>
        <w:spacing w:after="0" w:line="100" w:lineRule="atLeast"/>
        <w:jc w:val="both"/>
        <w:rPr>
          <w:rFonts w:ascii="Arial" w:eastAsia="Arial Unicode MS" w:hAnsi="Arial" w:cs="Arial"/>
          <w:i/>
          <w:iCs/>
          <w:color w:val="000000"/>
          <w:kern w:val="1"/>
          <w:sz w:val="24"/>
          <w:szCs w:val="24"/>
          <w:lang w:val="sr-Cyrl-RS" w:eastAsia="ar-SA"/>
        </w:rPr>
      </w:pPr>
      <w:proofErr w:type="gramStart"/>
      <w:r w:rsidRPr="00E2467A">
        <w:rPr>
          <w:rFonts w:ascii="Arial" w:eastAsia="Arial Unicode MS" w:hAnsi="Arial" w:cs="Arial"/>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AB5ECC" w:rsidRP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A050D5" w:rsidRDefault="00A050D5" w:rsidP="00A050D5">
      <w:pPr>
        <w:shd w:val="clear" w:color="auto" w:fill="C6D9F1"/>
        <w:suppressAutoHyphens/>
        <w:spacing w:after="0" w:line="100" w:lineRule="atLeast"/>
        <w:rPr>
          <w:rFonts w:ascii="Arial" w:eastAsia="Arial Unicode MS" w:hAnsi="Arial" w:cs="Arial"/>
          <w:i/>
          <w:iCs/>
          <w:color w:val="000000"/>
          <w:kern w:val="1"/>
          <w:sz w:val="24"/>
          <w:szCs w:val="24"/>
          <w:lang w:eastAsia="ar-SA"/>
        </w:rPr>
      </w:pPr>
    </w:p>
    <w:p w:rsid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VII МОДЕЛ УГОВОРА</w:t>
      </w:r>
    </w:p>
    <w:p w:rsidR="0013506E" w:rsidRPr="00E2467A"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iCs/>
          <w:color w:val="000000"/>
          <w:kern w:val="1"/>
          <w:sz w:val="24"/>
          <w:szCs w:val="24"/>
          <w:lang w:eastAsia="ar-SA"/>
        </w:rPr>
      </w:pPr>
      <w:r w:rsidRPr="00E2467A">
        <w:rPr>
          <w:rFonts w:ascii="Arial" w:eastAsia="Arial Unicode MS" w:hAnsi="Arial" w:cs="Arial"/>
          <w:b/>
          <w:bCs/>
          <w:iCs/>
          <w:color w:val="000000"/>
          <w:kern w:val="1"/>
          <w:sz w:val="24"/>
          <w:szCs w:val="24"/>
          <w:lang w:eastAsia="ar-SA"/>
        </w:rPr>
        <w:t xml:space="preserve">УГОВОР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6A5F1B" w:rsidRDefault="006A5F1B" w:rsidP="00E2467A">
      <w:pPr>
        <w:suppressAutoHyphens/>
        <w:spacing w:after="0" w:line="100" w:lineRule="atLeast"/>
        <w:rPr>
          <w:rFonts w:ascii="Arial" w:eastAsia="Arial Unicode MS" w:hAnsi="Arial" w:cs="Arial"/>
          <w:b/>
          <w:iCs/>
          <w:color w:val="000000"/>
          <w:kern w:val="1"/>
          <w:sz w:val="24"/>
          <w:szCs w:val="24"/>
          <w:lang w:val="sr-Cyrl-RS"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b/>
          <w:iCs/>
          <w:color w:val="000000"/>
          <w:kern w:val="1"/>
          <w:sz w:val="24"/>
          <w:szCs w:val="24"/>
          <w:lang w:eastAsia="ar-SA"/>
        </w:rPr>
        <w:t>Закључен између:</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Наручиоца Фонд за пружањепомоћи избеглим, прогнаним и расељеним лицима</w:t>
      </w:r>
    </w:p>
    <w:p w:rsidR="00E2467A" w:rsidRPr="00AE5720"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Новом Саду., улица Булевар Михајла Пупина 25, 21000 Нови Сад</w:t>
      </w:r>
      <w:r w:rsidR="00AE5720">
        <w:rPr>
          <w:rFonts w:ascii="Arial" w:eastAsia="Arial Unicode MS" w:hAnsi="Arial" w:cs="Arial"/>
          <w:iCs/>
          <w:color w:val="000000"/>
          <w:kern w:val="1"/>
          <w:sz w:val="24"/>
          <w:szCs w:val="24"/>
          <w:lang w:eastAsia="ar-SA"/>
        </w:rPr>
        <w:t>, ПИБ: 104846932</w:t>
      </w:r>
      <w:r w:rsidR="00AB5ECC">
        <w:rPr>
          <w:rFonts w:ascii="Arial" w:eastAsia="Arial Unicode MS" w:hAnsi="Arial" w:cs="Arial"/>
          <w:iCs/>
          <w:color w:val="000000"/>
          <w:kern w:val="1"/>
          <w:sz w:val="24"/>
          <w:szCs w:val="24"/>
          <w:lang w:val="sr-Cyrl-RS" w:eastAsia="ar-SA"/>
        </w:rPr>
        <w:t>;</w:t>
      </w:r>
      <w:r w:rsidR="00AE5720">
        <w:rPr>
          <w:rFonts w:ascii="Arial" w:eastAsia="Arial Unicode MS" w:hAnsi="Arial" w:cs="Arial"/>
          <w:iCs/>
          <w:color w:val="000000"/>
          <w:kern w:val="1"/>
          <w:sz w:val="24"/>
          <w:szCs w:val="24"/>
          <w:lang w:eastAsia="ar-SA"/>
        </w:rPr>
        <w:t xml:space="preserve"> Матични број: 08869413</w:t>
      </w:r>
    </w:p>
    <w:p w:rsidR="00E2467A" w:rsidRPr="00E2467A" w:rsidRDefault="00AE5720"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Број рачуна: 840-77743-87 Назив банке:</w:t>
      </w:r>
      <w:r w:rsidR="00AB5ECC">
        <w:rPr>
          <w:rFonts w:ascii="Arial" w:eastAsia="Arial Unicode MS" w:hAnsi="Arial" w:cs="Arial"/>
          <w:iCs/>
          <w:color w:val="000000"/>
          <w:kern w:val="1"/>
          <w:sz w:val="24"/>
          <w:szCs w:val="24"/>
          <w:lang w:val="sr-Cyrl-RS" w:eastAsia="ar-SA"/>
        </w:rPr>
        <w:t xml:space="preserve"> </w:t>
      </w:r>
      <w:r>
        <w:rPr>
          <w:rFonts w:ascii="Arial" w:eastAsia="Arial Unicode MS" w:hAnsi="Arial" w:cs="Arial"/>
          <w:iCs/>
          <w:color w:val="000000"/>
          <w:kern w:val="1"/>
          <w:sz w:val="24"/>
          <w:szCs w:val="24"/>
          <w:lang w:eastAsia="ar-SA"/>
        </w:rPr>
        <w:t>Управа за трезор</w:t>
      </w:r>
      <w:r w:rsidR="00E2467A" w:rsidRPr="00E2467A">
        <w:rPr>
          <w:rFonts w:ascii="Arial" w:eastAsia="Arial Unicode MS" w:hAnsi="Arial" w:cs="Arial"/>
          <w:iCs/>
          <w:color w:val="000000"/>
          <w:kern w:val="1"/>
          <w:sz w:val="24"/>
          <w:szCs w:val="24"/>
          <w:lang w:eastAsia="ar-SA"/>
        </w:rPr>
        <w:t>,</w:t>
      </w:r>
    </w:p>
    <w:p w:rsidR="00E2467A" w:rsidRPr="00AE5720" w:rsidRDefault="00AB5ECC"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Телефон: 021/4754295</w:t>
      </w:r>
      <w:r>
        <w:rPr>
          <w:rFonts w:ascii="Arial" w:eastAsia="Arial Unicode MS" w:hAnsi="Arial" w:cs="Arial"/>
          <w:iCs/>
          <w:color w:val="000000"/>
          <w:kern w:val="1"/>
          <w:sz w:val="24"/>
          <w:szCs w:val="24"/>
          <w:lang w:val="sr-Cyrl-RS" w:eastAsia="ar-SA"/>
        </w:rPr>
        <w:t>;</w:t>
      </w:r>
      <w:r w:rsidR="00941451">
        <w:rPr>
          <w:rFonts w:ascii="Arial" w:eastAsia="Arial Unicode MS" w:hAnsi="Arial" w:cs="Arial"/>
          <w:iCs/>
          <w:color w:val="000000"/>
          <w:kern w:val="1"/>
          <w:sz w:val="24"/>
          <w:szCs w:val="24"/>
          <w:lang w:val="sr-Cyrl-RS" w:eastAsia="ar-SA"/>
        </w:rPr>
        <w:t xml:space="preserve"> </w:t>
      </w:r>
      <w:r w:rsidR="00E2467A" w:rsidRPr="00E2467A">
        <w:rPr>
          <w:rFonts w:ascii="Arial" w:eastAsia="Arial Unicode MS" w:hAnsi="Arial" w:cs="Arial"/>
          <w:iCs/>
          <w:color w:val="000000"/>
          <w:kern w:val="1"/>
          <w:sz w:val="24"/>
          <w:szCs w:val="24"/>
          <w:lang w:eastAsia="ar-SA"/>
        </w:rPr>
        <w:t>Телефакс:</w:t>
      </w:r>
      <w:r>
        <w:rPr>
          <w:rFonts w:ascii="Arial" w:eastAsia="Arial Unicode MS" w:hAnsi="Arial" w:cs="Arial"/>
          <w:iCs/>
          <w:color w:val="000000"/>
          <w:kern w:val="1"/>
          <w:sz w:val="24"/>
          <w:szCs w:val="24"/>
          <w:lang w:val="sr-Cyrl-RS" w:eastAsia="ar-SA"/>
        </w:rPr>
        <w:t xml:space="preserve"> </w:t>
      </w:r>
      <w:r w:rsidR="00AE5720">
        <w:rPr>
          <w:rFonts w:ascii="Arial" w:eastAsia="Arial Unicode MS" w:hAnsi="Arial" w:cs="Arial"/>
          <w:iCs/>
          <w:color w:val="000000"/>
          <w:kern w:val="1"/>
          <w:sz w:val="24"/>
          <w:szCs w:val="24"/>
          <w:lang w:eastAsia="ar-SA"/>
        </w:rPr>
        <w:t>021/4754296</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директор Радомир Кукобат</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w:t>
      </w:r>
      <w:proofErr w:type="gramEnd"/>
      <w:r w:rsidRPr="00E2467A">
        <w:rPr>
          <w:rFonts w:ascii="Arial" w:eastAsia="Arial Unicode MS" w:hAnsi="Arial" w:cs="Arial"/>
          <w:iCs/>
          <w:color w:val="000000"/>
          <w:kern w:val="1"/>
          <w:sz w:val="24"/>
          <w:szCs w:val="24"/>
          <w:lang w:eastAsia="ar-SA"/>
        </w:rPr>
        <w:t xml:space="preserve"> даљем тексту:</w:t>
      </w:r>
      <w:r w:rsidR="00AB5ECC">
        <w:rPr>
          <w:rFonts w:ascii="Arial" w:eastAsia="Arial Unicode MS" w:hAnsi="Arial" w:cs="Arial"/>
          <w:iCs/>
          <w:color w:val="000000"/>
          <w:kern w:val="1"/>
          <w:sz w:val="24"/>
          <w:szCs w:val="24"/>
          <w:lang w:val="sr-Cyrl-RS" w:eastAsia="ar-SA"/>
        </w:rPr>
        <w:t xml:space="preserve"> </w:t>
      </w:r>
      <w:r w:rsidRPr="00E2467A">
        <w:rPr>
          <w:rFonts w:ascii="Arial" w:eastAsia="Arial Unicode MS" w:hAnsi="Arial" w:cs="Arial"/>
          <w:b/>
          <w:bCs/>
          <w:iCs/>
          <w:color w:val="000000"/>
          <w:kern w:val="1"/>
          <w:sz w:val="24"/>
          <w:szCs w:val="24"/>
          <w:lang w:eastAsia="ar-SA"/>
        </w:rPr>
        <w:t>наручилац</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и</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 улица .........................................., ПИБ:.</w:t>
      </w:r>
      <w:r w:rsidR="00FA531F">
        <w:rPr>
          <w:rFonts w:ascii="Arial" w:eastAsia="Arial Unicode MS" w:hAnsi="Arial" w:cs="Arial"/>
          <w:iCs/>
          <w:color w:val="000000"/>
          <w:kern w:val="1"/>
          <w:sz w:val="24"/>
          <w:szCs w:val="24"/>
          <w:lang w:eastAsia="ar-SA"/>
        </w:rPr>
        <w:t>......................... Матичн</w:t>
      </w:r>
      <w:r w:rsidRPr="00E2467A">
        <w:rPr>
          <w:rFonts w:ascii="Arial" w:eastAsia="Arial Unicode MS" w:hAnsi="Arial" w:cs="Arial"/>
          <w:iCs/>
          <w:color w:val="000000"/>
          <w:kern w:val="1"/>
          <w:sz w:val="24"/>
          <w:szCs w:val="24"/>
          <w:lang w:eastAsia="ar-SA"/>
        </w:rPr>
        <w:t>и број: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Број рачуна: ............................................ Назив банке</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Телефон</w:t>
      </w:r>
      <w:proofErr w:type="gramStart"/>
      <w:r w:rsidRPr="00E2467A">
        <w:rPr>
          <w:rFonts w:ascii="Arial" w:eastAsia="Arial Unicode MS" w:hAnsi="Arial" w:cs="Arial"/>
          <w:iCs/>
          <w:color w:val="000000"/>
          <w:kern w:val="1"/>
          <w:sz w:val="24"/>
          <w:szCs w:val="24"/>
          <w:lang w:eastAsia="ar-SA"/>
        </w:rPr>
        <w:t>:............................</w:t>
      </w:r>
      <w:proofErr w:type="gramEnd"/>
      <w:r w:rsidRPr="00E2467A">
        <w:rPr>
          <w:rFonts w:ascii="Arial" w:eastAsia="Arial Unicode MS" w:hAnsi="Arial" w:cs="Arial"/>
          <w:iCs/>
          <w:color w:val="000000"/>
          <w:kern w:val="1"/>
          <w:sz w:val="24"/>
          <w:szCs w:val="24"/>
          <w:lang w:eastAsia="ar-SA"/>
        </w:rPr>
        <w:t>Телефакс:</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удаљем</w:t>
      </w:r>
      <w:proofErr w:type="gramEnd"/>
      <w:r w:rsidRPr="00E2467A">
        <w:rPr>
          <w:rFonts w:ascii="Arial" w:eastAsia="Arial Unicode MS" w:hAnsi="Arial" w:cs="Arial"/>
          <w:iCs/>
          <w:color w:val="000000"/>
          <w:kern w:val="1"/>
          <w:sz w:val="24"/>
          <w:szCs w:val="24"/>
          <w:lang w:eastAsia="ar-SA"/>
        </w:rPr>
        <w:t xml:space="preserve"> тексту: </w:t>
      </w:r>
      <w:r w:rsidRPr="00E2467A">
        <w:rPr>
          <w:rFonts w:ascii="Arial" w:eastAsia="Arial Unicode MS" w:hAnsi="Arial" w:cs="Arial"/>
          <w:b/>
          <w:bCs/>
          <w:iCs/>
          <w:color w:val="000000"/>
          <w:kern w:val="1"/>
          <w:sz w:val="24"/>
          <w:szCs w:val="24"/>
          <w:lang w:eastAsia="ar-SA"/>
        </w:rPr>
        <w:t>…...............</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Основ уговора:</w:t>
      </w:r>
    </w:p>
    <w:p w:rsidR="00E2467A" w:rsidRPr="00B7101F" w:rsidRDefault="00E2467A" w:rsidP="00E2467A">
      <w:pPr>
        <w:suppressAutoHyphens/>
        <w:spacing w:after="0" w:line="100" w:lineRule="atLeast"/>
        <w:rPr>
          <w:rFonts w:ascii="Arial" w:eastAsia="Arial Unicode MS" w:hAnsi="Arial" w:cs="Arial"/>
          <w:iCs/>
          <w:color w:val="000000"/>
          <w:kern w:val="1"/>
          <w:sz w:val="24"/>
          <w:szCs w:val="24"/>
          <w:lang w:val="sr-Cyrl-RS" w:eastAsia="ar-SA"/>
        </w:rPr>
      </w:pPr>
      <w:r w:rsidRPr="00E2467A">
        <w:rPr>
          <w:rFonts w:ascii="Arial" w:eastAsia="Arial Unicode MS" w:hAnsi="Arial" w:cs="Arial"/>
          <w:iCs/>
          <w:color w:val="000000"/>
          <w:kern w:val="1"/>
          <w:sz w:val="24"/>
          <w:szCs w:val="24"/>
          <w:lang w:eastAsia="ar-SA"/>
        </w:rPr>
        <w:t>ЈН Број</w:t>
      </w:r>
      <w:proofErr w:type="gramStart"/>
      <w:r w:rsidRPr="00E2467A">
        <w:rPr>
          <w:rFonts w:ascii="Arial" w:eastAsia="Arial Unicode MS" w:hAnsi="Arial" w:cs="Arial"/>
          <w:iCs/>
          <w:color w:val="000000"/>
          <w:kern w:val="1"/>
          <w:sz w:val="24"/>
          <w:szCs w:val="24"/>
          <w:lang w:eastAsia="ar-SA"/>
        </w:rPr>
        <w:t>:</w:t>
      </w:r>
      <w:r w:rsidR="00B7101F">
        <w:rPr>
          <w:rFonts w:ascii="Arial" w:eastAsia="Arial Unicode MS" w:hAnsi="Arial" w:cs="Arial"/>
          <w:iCs/>
          <w:color w:val="000000"/>
          <w:kern w:val="1"/>
          <w:sz w:val="24"/>
          <w:szCs w:val="24"/>
          <w:lang w:eastAsia="ar-SA"/>
        </w:rPr>
        <w:t>01</w:t>
      </w:r>
      <w:proofErr w:type="gramEnd"/>
      <w:r w:rsidR="00B7101F">
        <w:rPr>
          <w:rFonts w:ascii="Arial" w:eastAsia="Arial Unicode MS" w:hAnsi="Arial" w:cs="Arial"/>
          <w:iCs/>
          <w:color w:val="000000"/>
          <w:kern w:val="1"/>
          <w:sz w:val="24"/>
          <w:szCs w:val="24"/>
          <w:lang w:eastAsia="ar-SA"/>
        </w:rPr>
        <w:t>/1</w:t>
      </w:r>
      <w:r w:rsidR="00B7101F">
        <w:rPr>
          <w:rFonts w:ascii="Arial" w:eastAsia="Arial Unicode MS" w:hAnsi="Arial" w:cs="Arial"/>
          <w:iCs/>
          <w:color w:val="000000"/>
          <w:kern w:val="1"/>
          <w:sz w:val="24"/>
          <w:szCs w:val="24"/>
          <w:lang w:val="sr-Cyrl-RS" w:eastAsia="ar-SA"/>
        </w:rPr>
        <w:t>6</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Број и датум одлуке о </w:t>
      </w:r>
      <w:r w:rsidRPr="00E2467A">
        <w:rPr>
          <w:rFonts w:ascii="Arial" w:eastAsia="Arial Unicode MS" w:hAnsi="Arial" w:cs="Arial"/>
          <w:iCs/>
          <w:color w:val="000000"/>
          <w:kern w:val="1"/>
          <w:sz w:val="24"/>
          <w:szCs w:val="24"/>
          <w:lang w:val="sr-Cyrl-CS" w:eastAsia="ar-SA"/>
        </w:rPr>
        <w:t>додели уговора</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Понуда изабраног понуђача бр.</w:t>
      </w:r>
      <w:proofErr w:type="gramEnd"/>
      <w:r w:rsidRPr="00E2467A">
        <w:rPr>
          <w:rFonts w:ascii="Arial" w:eastAsia="Arial Unicode MS" w:hAnsi="Arial" w:cs="Arial"/>
          <w:iCs/>
          <w:color w:val="000000"/>
          <w:kern w:val="1"/>
          <w:sz w:val="24"/>
          <w:szCs w:val="24"/>
          <w:lang w:eastAsia="ar-SA"/>
        </w:rPr>
        <w:t xml:space="preserve"> ______ </w:t>
      </w:r>
      <w:proofErr w:type="gramStart"/>
      <w:r w:rsidRPr="00E2467A">
        <w:rPr>
          <w:rFonts w:ascii="Arial" w:eastAsia="Arial Unicode MS" w:hAnsi="Arial" w:cs="Arial"/>
          <w:iCs/>
          <w:color w:val="000000"/>
          <w:kern w:val="1"/>
          <w:sz w:val="24"/>
          <w:szCs w:val="24"/>
          <w:lang w:eastAsia="ar-SA"/>
        </w:rPr>
        <w:t>од</w:t>
      </w:r>
      <w:proofErr w:type="gramEnd"/>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Наручилац и </w:t>
      </w:r>
      <w:r w:rsidR="00BD65FF">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Cyrl-CS" w:eastAsia="ar-SA"/>
        </w:rPr>
        <w:t xml:space="preserve"> су се договорили и уговорили следеће:</w:t>
      </w:r>
    </w:p>
    <w:p w:rsid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AB5ECC" w:rsidRDefault="00AB5ECC"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w:t>
      </w:r>
    </w:p>
    <w:p w:rsidR="00AB5ECC" w:rsidRDefault="00E2467A" w:rsidP="00AB5ECC">
      <w:pPr>
        <w:tabs>
          <w:tab w:val="left" w:pos="-284"/>
        </w:tabs>
        <w:spacing w:after="0"/>
        <w:ind w:right="-18"/>
        <w:jc w:val="both"/>
        <w:rPr>
          <w:rFonts w:ascii="Arial" w:hAnsi="Arial" w:cs="Arial"/>
          <w:sz w:val="24"/>
          <w:szCs w:val="24"/>
          <w:lang w:val="sr-Cyrl-CS"/>
        </w:rPr>
      </w:pPr>
      <w:r w:rsidRPr="00E2467A">
        <w:rPr>
          <w:rFonts w:ascii="Arial" w:eastAsia="Arial Unicode MS" w:hAnsi="Arial" w:cs="Arial"/>
          <w:color w:val="000000"/>
          <w:kern w:val="1"/>
          <w:sz w:val="24"/>
          <w:szCs w:val="24"/>
          <w:lang w:val="sr-Cyrl-CS" w:eastAsia="ar-SA"/>
        </w:rPr>
        <w:t>Предмет уговора је набавка</w:t>
      </w:r>
      <w:r w:rsidR="005D4DC7">
        <w:rPr>
          <w:rFonts w:ascii="Arial" w:eastAsia="Arial Unicode MS" w:hAnsi="Arial" w:cs="Arial"/>
          <w:color w:val="000000"/>
          <w:kern w:val="1"/>
          <w:sz w:val="24"/>
          <w:szCs w:val="24"/>
          <w:lang w:val="sr-Cyrl-CS" w:eastAsia="ar-SA"/>
        </w:rPr>
        <w:t xml:space="preserve"> услуга рачуноводства</w:t>
      </w:r>
      <w:r w:rsidRPr="00E2467A">
        <w:rPr>
          <w:rFonts w:ascii="Arial" w:eastAsia="Arial Unicode MS" w:hAnsi="Arial" w:cs="Arial"/>
          <w:bCs/>
          <w:color w:val="000000"/>
          <w:kern w:val="1"/>
          <w:sz w:val="24"/>
          <w:szCs w:val="24"/>
          <w:lang w:val="sr-Cyrl-CS" w:eastAsia="sr-Latn-CS"/>
        </w:rPr>
        <w:t>,</w:t>
      </w:r>
      <w:r w:rsidR="005D4DC7">
        <w:rPr>
          <w:rFonts w:ascii="Arial" w:eastAsia="Arial Unicode MS" w:hAnsi="Arial" w:cs="Arial"/>
          <w:bCs/>
          <w:color w:val="000000"/>
          <w:kern w:val="1"/>
          <w:sz w:val="24"/>
          <w:szCs w:val="24"/>
          <w:lang w:val="sr-Cyrl-CS" w:eastAsia="sr-Latn-CS"/>
        </w:rPr>
        <w:t xml:space="preserve"> ревизије и вођења књига </w:t>
      </w:r>
      <w:r w:rsidRPr="00E2467A">
        <w:rPr>
          <w:rFonts w:ascii="Arial" w:eastAsia="Arial Unicode MS" w:hAnsi="Arial" w:cs="Arial"/>
          <w:color w:val="000000"/>
          <w:kern w:val="1"/>
          <w:sz w:val="24"/>
          <w:szCs w:val="24"/>
          <w:lang w:val="sr-Cyrl-CS" w:eastAsia="ar-SA"/>
        </w:rPr>
        <w:t xml:space="preserve">у свему према понуди </w:t>
      </w:r>
      <w:r w:rsidR="00BD65FF">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Latn-CS" w:eastAsia="ar-SA"/>
        </w:rPr>
        <w:t xml:space="preserve"> број _________</w:t>
      </w:r>
      <w:r w:rsidR="00B7101F">
        <w:rPr>
          <w:rFonts w:ascii="Arial" w:eastAsia="Arial Unicode MS" w:hAnsi="Arial" w:cs="Arial"/>
          <w:color w:val="000000"/>
          <w:kern w:val="1"/>
          <w:sz w:val="24"/>
          <w:szCs w:val="24"/>
          <w:lang w:val="sr-Cyrl-CS" w:eastAsia="ar-SA"/>
        </w:rPr>
        <w:t xml:space="preserve"> од ________ 2016</w:t>
      </w:r>
      <w:r w:rsidR="00B31222">
        <w:rPr>
          <w:rFonts w:ascii="Arial" w:eastAsia="Arial Unicode MS" w:hAnsi="Arial" w:cs="Arial"/>
          <w:color w:val="000000"/>
          <w:kern w:val="1"/>
          <w:sz w:val="24"/>
          <w:szCs w:val="24"/>
          <w:lang w:val="sr-Cyrl-CS" w:eastAsia="ar-SA"/>
        </w:rPr>
        <w:t>. године,</w:t>
      </w:r>
      <w:r w:rsidR="00B31222" w:rsidRPr="00B31222">
        <w:rPr>
          <w:rFonts w:ascii="Arial" w:hAnsi="Arial" w:cs="Arial"/>
          <w:lang w:val="sr-Cyrl-CS"/>
        </w:rPr>
        <w:t xml:space="preserve"> </w:t>
      </w:r>
      <w:r w:rsidR="00B31222" w:rsidRPr="00B31222">
        <w:rPr>
          <w:rFonts w:ascii="Arial" w:hAnsi="Arial" w:cs="Arial"/>
          <w:sz w:val="24"/>
          <w:szCs w:val="24"/>
          <w:lang w:val="sr-Cyrl-CS"/>
        </w:rPr>
        <w:t>односно спецификацији из конкурсне документације.</w:t>
      </w:r>
      <w:r w:rsidR="00FA531F">
        <w:rPr>
          <w:rFonts w:ascii="Arial" w:hAnsi="Arial" w:cs="Arial"/>
          <w:sz w:val="24"/>
          <w:szCs w:val="24"/>
          <w:lang w:val="sr-Cyrl-CS"/>
        </w:rPr>
        <w:t xml:space="preserve">      </w:t>
      </w:r>
    </w:p>
    <w:p w:rsidR="00FA531F" w:rsidRDefault="00FA531F" w:rsidP="00AB5ECC">
      <w:pPr>
        <w:tabs>
          <w:tab w:val="left" w:pos="-284"/>
        </w:tabs>
        <w:spacing w:after="0"/>
        <w:ind w:right="-18"/>
        <w:jc w:val="both"/>
        <w:rPr>
          <w:rFonts w:ascii="Arial" w:hAnsi="Arial" w:cs="Arial"/>
          <w:sz w:val="24"/>
          <w:szCs w:val="24"/>
          <w:lang w:val="sr-Cyrl-CS"/>
        </w:rPr>
      </w:pPr>
      <w:r>
        <w:rPr>
          <w:rFonts w:ascii="Arial" w:hAnsi="Arial" w:cs="Arial"/>
          <w:sz w:val="24"/>
          <w:szCs w:val="24"/>
          <w:lang w:val="sr-Cyrl-CS"/>
        </w:rPr>
        <w:t xml:space="preserve">                   </w:t>
      </w:r>
    </w:p>
    <w:p w:rsidR="00E2467A" w:rsidRPr="00FA531F" w:rsidRDefault="00E2467A" w:rsidP="00AB5ECC">
      <w:pPr>
        <w:tabs>
          <w:tab w:val="left" w:pos="-284"/>
        </w:tabs>
        <w:spacing w:after="120"/>
        <w:ind w:right="-1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2.</w:t>
      </w:r>
    </w:p>
    <w:p w:rsidR="00F3465B" w:rsidRPr="004A0BFE" w:rsidRDefault="00941451" w:rsidP="00F3465B">
      <w:pPr>
        <w:ind w:right="-18"/>
        <w:jc w:val="both"/>
        <w:rPr>
          <w:rFonts w:ascii="Calibri" w:hAnsi="Calibri" w:cs="Arial"/>
          <w:lang w:val="sr-Cyrl-CS"/>
        </w:rPr>
      </w:pPr>
      <w:r>
        <w:rPr>
          <w:rFonts w:ascii="Arial" w:hAnsi="Arial" w:cs="Arial"/>
          <w:sz w:val="24"/>
          <w:szCs w:val="24"/>
          <w:lang w:val="sr-Cyrl-CS"/>
        </w:rPr>
        <w:t>Изабрани п</w:t>
      </w:r>
      <w:r w:rsidR="00F3465B" w:rsidRPr="00F3465B">
        <w:rPr>
          <w:rFonts w:ascii="Arial" w:hAnsi="Arial" w:cs="Arial"/>
          <w:sz w:val="24"/>
          <w:szCs w:val="24"/>
          <w:lang w:val="sr-Cyrl-CS"/>
        </w:rPr>
        <w:t>онуђач се обавезује да ће пословне књиге Наручиоца водити по принципу тачности, ажурности и у складу са важећим рачуноводственим прописима и стандардима и да ће пословне промене прокњижити у пословним књигама наредног дана а најкасније у року од пет</w:t>
      </w:r>
      <w:r>
        <w:rPr>
          <w:rFonts w:ascii="Arial" w:hAnsi="Arial" w:cs="Arial"/>
          <w:sz w:val="24"/>
          <w:szCs w:val="24"/>
          <w:lang w:val="sr-Cyrl-CS"/>
        </w:rPr>
        <w:t xml:space="preserve"> (5)</w:t>
      </w:r>
      <w:r w:rsidR="00F3465B" w:rsidRPr="00F3465B">
        <w:rPr>
          <w:rFonts w:ascii="Arial" w:hAnsi="Arial" w:cs="Arial"/>
          <w:sz w:val="24"/>
          <w:szCs w:val="24"/>
          <w:lang w:val="sr-Cyrl-CS"/>
        </w:rPr>
        <w:t xml:space="preserve"> дана од дана пријема </w:t>
      </w:r>
      <w:r w:rsidR="00F3465B" w:rsidRPr="00F3465B">
        <w:rPr>
          <w:rFonts w:ascii="Arial" w:hAnsi="Arial" w:cs="Arial"/>
          <w:sz w:val="24"/>
          <w:szCs w:val="24"/>
          <w:lang w:val="sr-Cyrl-CS"/>
        </w:rPr>
        <w:lastRenderedPageBreak/>
        <w:t xml:space="preserve">рачуноводствене исправе, у свему према </w:t>
      </w:r>
      <w:r>
        <w:rPr>
          <w:rFonts w:ascii="Arial" w:hAnsi="Arial" w:cs="Arial"/>
          <w:sz w:val="24"/>
          <w:szCs w:val="24"/>
          <w:lang w:val="sr-Cyrl-CS"/>
        </w:rPr>
        <w:t xml:space="preserve">његовој </w:t>
      </w:r>
      <w:r w:rsidR="00F3465B" w:rsidRPr="00F3465B">
        <w:rPr>
          <w:rFonts w:ascii="Arial" w:hAnsi="Arial" w:cs="Arial"/>
          <w:sz w:val="24"/>
          <w:szCs w:val="24"/>
          <w:lang w:val="sr-Cyrl-CS"/>
        </w:rPr>
        <w:t xml:space="preserve">понуди  </w:t>
      </w:r>
      <w:r w:rsidR="00F3465B" w:rsidRPr="00F3465B">
        <w:rPr>
          <w:rFonts w:ascii="Arial" w:hAnsi="Arial" w:cs="Arial"/>
          <w:sz w:val="24"/>
          <w:szCs w:val="24"/>
          <w:lang w:val="sr-Latn-CS"/>
        </w:rPr>
        <w:t>број ____________</w:t>
      </w:r>
      <w:r w:rsidR="00F3465B" w:rsidRPr="00F3465B">
        <w:rPr>
          <w:rFonts w:ascii="Arial" w:hAnsi="Arial" w:cs="Arial"/>
          <w:sz w:val="24"/>
          <w:szCs w:val="24"/>
          <w:lang w:val="sr-Cyrl-CS"/>
        </w:rPr>
        <w:t xml:space="preserve"> од ___________ 201</w:t>
      </w:r>
      <w:r w:rsidR="00B7101F">
        <w:rPr>
          <w:rFonts w:ascii="Arial" w:hAnsi="Arial" w:cs="Arial"/>
          <w:sz w:val="24"/>
          <w:szCs w:val="24"/>
          <w:lang w:val="sr-Cyrl-CS"/>
        </w:rPr>
        <w:t>6</w:t>
      </w:r>
      <w:r w:rsidR="00F3465B" w:rsidRPr="00F3465B">
        <w:rPr>
          <w:rFonts w:ascii="Arial" w:hAnsi="Arial" w:cs="Arial"/>
          <w:sz w:val="24"/>
          <w:szCs w:val="24"/>
          <w:lang w:val="sr-Cyrl-CS"/>
        </w:rPr>
        <w:t>. године, која је саставни део овог уговора</w:t>
      </w:r>
      <w:r w:rsidR="00F3465B" w:rsidRPr="004A0BFE">
        <w:rPr>
          <w:rFonts w:ascii="Calibri" w:hAnsi="Calibri" w:cs="Tahoma"/>
          <w:lang w:val="sr-Cyrl-CS"/>
        </w:rPr>
        <w:t>.</w:t>
      </w:r>
    </w:p>
    <w:p w:rsidR="00FA531F" w:rsidRDefault="00FA531F" w:rsidP="00FA531F">
      <w:pPr>
        <w:ind w:right="-18" w:firstLine="708"/>
        <w:jc w:val="both"/>
        <w:rPr>
          <w:rFonts w:ascii="Arial" w:hAnsi="Arial" w:cs="Arial"/>
          <w:sz w:val="24"/>
          <w:szCs w:val="24"/>
          <w:lang w:val="sr-Cyrl-CS"/>
        </w:rPr>
      </w:pPr>
    </w:p>
    <w:p w:rsidR="00E2467A" w:rsidRPr="00FA531F" w:rsidRDefault="00E2467A" w:rsidP="00AB5ECC">
      <w:pPr>
        <w:spacing w:after="120"/>
        <w:ind w:right="-18" w:firstLine="70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3.</w:t>
      </w:r>
    </w:p>
    <w:p w:rsidR="00BD65FF"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eastAsia="ar-SA"/>
        </w:rPr>
        <w:tab/>
      </w:r>
    </w:p>
    <w:p w:rsidR="00E2467A" w:rsidRDefault="00E2467A" w:rsidP="0013506E">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Уговорне стране прихватају цену коју је </w:t>
      </w:r>
      <w:r w:rsidR="00941451">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Cyrl-CS" w:eastAsia="ar-SA"/>
        </w:rPr>
        <w:t xml:space="preserve"> дао у пон</w:t>
      </w:r>
      <w:r w:rsidR="00B7101F">
        <w:rPr>
          <w:rFonts w:ascii="Arial" w:eastAsia="Arial Unicode MS" w:hAnsi="Arial" w:cs="Arial"/>
          <w:color w:val="000000"/>
          <w:kern w:val="1"/>
          <w:sz w:val="24"/>
          <w:szCs w:val="24"/>
          <w:lang w:val="sr-Cyrl-CS" w:eastAsia="ar-SA"/>
        </w:rPr>
        <w:t>уди број _______ од  _______2016</w:t>
      </w:r>
      <w:r w:rsidRPr="00E2467A">
        <w:rPr>
          <w:rFonts w:ascii="Arial" w:eastAsia="Arial Unicode MS" w:hAnsi="Arial" w:cs="Arial"/>
          <w:color w:val="000000"/>
          <w:kern w:val="1"/>
          <w:sz w:val="24"/>
          <w:szCs w:val="24"/>
          <w:lang w:val="sr-Cyrl-CS" w:eastAsia="ar-SA"/>
        </w:rPr>
        <w:t>. године, која је саставни део овог уговора.</w:t>
      </w:r>
    </w:p>
    <w:p w:rsidR="00F3465B" w:rsidRDefault="00F3465B"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941451" w:rsidRDefault="00941451" w:rsidP="0013506E">
      <w:pPr>
        <w:ind w:right="-18"/>
        <w:jc w:val="both"/>
        <w:rPr>
          <w:rFonts w:ascii="Arial" w:hAnsi="Arial" w:cs="Arial"/>
          <w:sz w:val="24"/>
          <w:szCs w:val="24"/>
          <w:lang w:val="sr-Cyrl-CS"/>
        </w:rPr>
      </w:pPr>
      <w:r>
        <w:rPr>
          <w:rFonts w:ascii="Arial" w:hAnsi="Arial" w:cs="Arial"/>
          <w:sz w:val="24"/>
          <w:szCs w:val="24"/>
          <w:lang w:val="sr-Cyrl-CS"/>
        </w:rPr>
        <w:t>Плаћање с</w:t>
      </w:r>
      <w:r w:rsidR="00F3465B" w:rsidRPr="00F3465B">
        <w:rPr>
          <w:rFonts w:ascii="Arial" w:hAnsi="Arial" w:cs="Arial"/>
          <w:sz w:val="24"/>
          <w:szCs w:val="24"/>
          <w:lang w:val="sr-Cyrl-CS"/>
        </w:rPr>
        <w:t>е извршава месечно</w:t>
      </w:r>
      <w:r>
        <w:rPr>
          <w:rFonts w:ascii="Arial" w:hAnsi="Arial" w:cs="Arial"/>
          <w:sz w:val="24"/>
          <w:szCs w:val="24"/>
          <w:lang w:val="sr-Cyrl-CS"/>
        </w:rPr>
        <w:t>,</w:t>
      </w:r>
      <w:r w:rsidR="00F3465B" w:rsidRPr="00F3465B">
        <w:rPr>
          <w:rFonts w:ascii="Arial" w:hAnsi="Arial" w:cs="Arial"/>
          <w:sz w:val="24"/>
          <w:szCs w:val="24"/>
          <w:lang w:val="sr-Cyrl-CS"/>
        </w:rPr>
        <w:t xml:space="preserve"> што чини 1/12 укупне понуђене цене. </w:t>
      </w:r>
    </w:p>
    <w:p w:rsidR="00F3465B" w:rsidRDefault="00F3465B" w:rsidP="0013506E">
      <w:pPr>
        <w:ind w:right="-18"/>
        <w:jc w:val="both"/>
        <w:rPr>
          <w:rFonts w:ascii="Arial" w:hAnsi="Arial" w:cs="Arial"/>
          <w:sz w:val="24"/>
          <w:szCs w:val="24"/>
          <w:lang w:val="sr-Cyrl-CS"/>
        </w:rPr>
      </w:pPr>
      <w:r w:rsidRPr="00F3465B">
        <w:rPr>
          <w:rFonts w:ascii="Arial" w:hAnsi="Arial" w:cs="Arial"/>
          <w:sz w:val="24"/>
          <w:szCs w:val="24"/>
          <w:lang w:val="sr-Cyrl-CS"/>
        </w:rPr>
        <w:t xml:space="preserve">Наручилац је дужан да плаћање изврши </w:t>
      </w:r>
      <w:r w:rsidR="00941451">
        <w:rPr>
          <w:rFonts w:ascii="Arial" w:hAnsi="Arial" w:cs="Arial"/>
          <w:sz w:val="24"/>
          <w:szCs w:val="24"/>
          <w:lang w:val="sr-Cyrl-CS"/>
        </w:rPr>
        <w:t xml:space="preserve">најкасније </w:t>
      </w:r>
      <w:r w:rsidRPr="00F3465B">
        <w:rPr>
          <w:rFonts w:ascii="Arial" w:hAnsi="Arial" w:cs="Arial"/>
          <w:sz w:val="24"/>
          <w:szCs w:val="24"/>
          <w:lang w:val="sr-Cyrl-CS"/>
        </w:rPr>
        <w:t>до  5-ог дана у  месецу за претходни месец, а по претходно достављеном предрачуну.</w:t>
      </w:r>
    </w:p>
    <w:p w:rsidR="00941451" w:rsidRDefault="00941451" w:rsidP="0013506E">
      <w:pPr>
        <w:ind w:right="-18"/>
        <w:jc w:val="both"/>
        <w:rPr>
          <w:rFonts w:ascii="Arial" w:hAnsi="Arial" w:cs="Arial"/>
          <w:sz w:val="24"/>
          <w:szCs w:val="24"/>
          <w:lang w:val="sr-Cyrl-CS"/>
        </w:rPr>
      </w:pPr>
      <w:r>
        <w:rPr>
          <w:rFonts w:ascii="Arial" w:hAnsi="Arial" w:cs="Arial"/>
          <w:sz w:val="24"/>
          <w:szCs w:val="24"/>
          <w:lang w:val="sr-Cyrl-CS"/>
        </w:rPr>
        <w:t>Наручилац је обезбедио средства за плаћање уговорених услуг</w:t>
      </w:r>
      <w:r w:rsidR="00B7101F">
        <w:rPr>
          <w:rFonts w:ascii="Arial" w:hAnsi="Arial" w:cs="Arial"/>
          <w:sz w:val="24"/>
          <w:szCs w:val="24"/>
          <w:lang w:val="sr-Cyrl-CS"/>
        </w:rPr>
        <w:t>а закључно са 31. децембром 2016</w:t>
      </w:r>
      <w:r>
        <w:rPr>
          <w:rFonts w:ascii="Arial" w:hAnsi="Arial" w:cs="Arial"/>
          <w:sz w:val="24"/>
          <w:szCs w:val="24"/>
          <w:lang w:val="sr-Cyrl-CS"/>
        </w:rPr>
        <w:t>. године, док преостала средства предвиђена овим уговором треба да буду обезбеђена у фина</w:t>
      </w:r>
      <w:r w:rsidR="00024D38">
        <w:rPr>
          <w:rFonts w:ascii="Arial" w:hAnsi="Arial" w:cs="Arial"/>
          <w:sz w:val="24"/>
          <w:szCs w:val="24"/>
          <w:lang w:val="sr-Cyrl-CS"/>
        </w:rPr>
        <w:t>нсијском плану Наручиоца за 2017</w:t>
      </w:r>
      <w:r>
        <w:rPr>
          <w:rFonts w:ascii="Arial" w:hAnsi="Arial" w:cs="Arial"/>
          <w:sz w:val="24"/>
          <w:szCs w:val="24"/>
          <w:lang w:val="sr-Cyrl-CS"/>
        </w:rPr>
        <w:t xml:space="preserve">. годину. </w:t>
      </w:r>
    </w:p>
    <w:p w:rsidR="00E2467A" w:rsidRPr="00F3465B" w:rsidRDefault="00F86A3A" w:rsidP="0013506E">
      <w:pPr>
        <w:spacing w:after="120"/>
        <w:ind w:right="-18"/>
        <w:jc w:val="both"/>
        <w:rPr>
          <w:rFonts w:ascii="Arial" w:hAnsi="Arial" w:cs="Arial"/>
          <w:sz w:val="24"/>
          <w:szCs w:val="24"/>
          <w:lang w:val="sr-Cyrl-CS"/>
        </w:rPr>
      </w:pPr>
      <w:r>
        <w:rPr>
          <w:rFonts w:ascii="Arial" w:eastAsia="Arial Unicode MS" w:hAnsi="Arial" w:cs="Arial"/>
          <w:color w:val="000000"/>
          <w:kern w:val="1"/>
          <w:sz w:val="24"/>
          <w:szCs w:val="24"/>
          <w:lang w:val="sr-Cyrl-CS" w:eastAsia="ar-SA"/>
        </w:rPr>
        <w:t>Вредност уговорен</w:t>
      </w:r>
      <w:r>
        <w:rPr>
          <w:rFonts w:ascii="Arial" w:eastAsia="Arial Unicode MS" w:hAnsi="Arial" w:cs="Arial"/>
          <w:color w:val="000000"/>
          <w:kern w:val="1"/>
          <w:sz w:val="24"/>
          <w:szCs w:val="24"/>
          <w:lang w:val="sr-Cyrl-RS" w:eastAsia="ar-SA"/>
        </w:rPr>
        <w:t>е</w:t>
      </w:r>
      <w:r>
        <w:rPr>
          <w:rFonts w:ascii="Arial" w:eastAsia="Arial Unicode MS" w:hAnsi="Arial" w:cs="Arial"/>
          <w:color w:val="000000"/>
          <w:kern w:val="1"/>
          <w:sz w:val="24"/>
          <w:szCs w:val="24"/>
          <w:lang w:val="sr-Cyrl-CS" w:eastAsia="ar-SA"/>
        </w:rPr>
        <w:t xml:space="preserve"> </w:t>
      </w:r>
      <w:r>
        <w:rPr>
          <w:rFonts w:ascii="Arial" w:eastAsia="Arial Unicode MS" w:hAnsi="Arial" w:cs="Arial"/>
          <w:color w:val="000000"/>
          <w:kern w:val="1"/>
          <w:sz w:val="24"/>
          <w:szCs w:val="24"/>
          <w:lang w:val="sr-Cyrl-RS" w:eastAsia="ar-SA"/>
        </w:rPr>
        <w:t>услуге</w:t>
      </w:r>
      <w:r w:rsidR="00E2467A" w:rsidRPr="00E2467A">
        <w:rPr>
          <w:rFonts w:ascii="Arial" w:eastAsia="Arial Unicode MS" w:hAnsi="Arial" w:cs="Arial"/>
          <w:color w:val="000000"/>
          <w:kern w:val="1"/>
          <w:sz w:val="24"/>
          <w:szCs w:val="24"/>
          <w:lang w:val="sr-Cyrl-CS" w:eastAsia="ar-SA"/>
        </w:rPr>
        <w:t xml:space="preserve"> је ______________ динара (без ПДВ).</w:t>
      </w:r>
    </w:p>
    <w:p w:rsidR="00E2467A" w:rsidRPr="00E2467A" w:rsidRDefault="00F86A3A" w:rsidP="0013506E">
      <w:pPr>
        <w:suppressAutoHyphens/>
        <w:spacing w:after="12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Укупна вредност уговорен</w:t>
      </w:r>
      <w:r>
        <w:rPr>
          <w:rFonts w:ascii="Arial" w:eastAsia="Arial Unicode MS" w:hAnsi="Arial" w:cs="Arial"/>
          <w:color w:val="000000"/>
          <w:kern w:val="1"/>
          <w:sz w:val="24"/>
          <w:szCs w:val="24"/>
          <w:lang w:val="sr-Cyrl-RS" w:eastAsia="ar-SA"/>
        </w:rPr>
        <w:t>е</w:t>
      </w:r>
      <w:r>
        <w:rPr>
          <w:rFonts w:ascii="Arial" w:eastAsia="Arial Unicode MS" w:hAnsi="Arial" w:cs="Arial"/>
          <w:color w:val="000000"/>
          <w:kern w:val="1"/>
          <w:sz w:val="24"/>
          <w:szCs w:val="24"/>
          <w:lang w:val="sr-Cyrl-CS" w:eastAsia="ar-SA"/>
        </w:rPr>
        <w:t xml:space="preserve"> </w:t>
      </w:r>
      <w:r>
        <w:rPr>
          <w:rFonts w:ascii="Arial" w:eastAsia="Arial Unicode MS" w:hAnsi="Arial" w:cs="Arial"/>
          <w:color w:val="000000"/>
          <w:kern w:val="1"/>
          <w:sz w:val="24"/>
          <w:szCs w:val="24"/>
          <w:lang w:val="sr-Cyrl-RS" w:eastAsia="ar-SA"/>
        </w:rPr>
        <w:t>услуге</w:t>
      </w:r>
      <w:r w:rsidR="00E2467A" w:rsidRPr="00E2467A">
        <w:rPr>
          <w:rFonts w:ascii="Arial" w:eastAsia="Arial Unicode MS" w:hAnsi="Arial" w:cs="Arial"/>
          <w:color w:val="000000"/>
          <w:kern w:val="1"/>
          <w:sz w:val="24"/>
          <w:szCs w:val="24"/>
          <w:lang w:val="sr-Cyrl-CS" w:eastAsia="ar-SA"/>
        </w:rPr>
        <w:t xml:space="preserve"> са ПДВ-ом износи</w:t>
      </w:r>
      <w:r w:rsidR="00AB5ECC">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_________________</w:t>
      </w:r>
      <w:r w:rsidR="00AB5ECC">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динара.</w:t>
      </w:r>
    </w:p>
    <w:p w:rsidR="00E2467A" w:rsidRPr="00E2467A" w:rsidRDefault="00E2467A" w:rsidP="0013506E">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Уговорена цена је фиксна.</w:t>
      </w:r>
    </w:p>
    <w:p w:rsid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941451" w:rsidRPr="00E2467A" w:rsidRDefault="00941451"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24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4.</w:t>
      </w:r>
    </w:p>
    <w:p w:rsidR="00E2467A" w:rsidRPr="00E2467A" w:rsidRDefault="00B06B26"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Изабрани понуђач</w:t>
      </w:r>
      <w:r w:rsidR="00E2467A" w:rsidRPr="00E2467A">
        <w:rPr>
          <w:rFonts w:ascii="Arial" w:eastAsia="Arial Unicode MS" w:hAnsi="Arial" w:cs="Arial"/>
          <w:color w:val="000000"/>
          <w:kern w:val="1"/>
          <w:sz w:val="24"/>
          <w:szCs w:val="24"/>
          <w:lang w:val="sr-Cyrl-CS" w:eastAsia="ar-SA"/>
        </w:rPr>
        <w:t xml:space="preserve"> је дужан да: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 xml:space="preserve">Контира и књижи расположиву документацију према важећем Контном оквиру и садржају појединих рачуна у Контном оквиру за </w:t>
      </w:r>
      <w:r w:rsidR="003D0B1F">
        <w:rPr>
          <w:rFonts w:ascii="Arial" w:hAnsi="Arial" w:cs="Arial"/>
          <w:sz w:val="24"/>
          <w:szCs w:val="24"/>
          <w:lang w:val="sr-Cyrl-CS"/>
        </w:rPr>
        <w:t>друга правна лица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Књижи пословне промене у дневнику, на рачунима главне књиге и помоћних књига у складу са одредбама Закона о рачуноводству и ревизија</w:t>
      </w:r>
    </w:p>
    <w:p w:rsidR="003D0B1F"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зарада запослених лица</w:t>
      </w:r>
      <w:r w:rsidR="003D0B1F">
        <w:rPr>
          <w:rFonts w:ascii="Arial" w:hAnsi="Arial" w:cs="Arial"/>
          <w:sz w:val="24"/>
          <w:szCs w:val="24"/>
          <w:lang w:val="sr-Cyrl-CS"/>
        </w:rPr>
        <w:t xml:space="preserve"> и услуге из подручја радних односа, пријава, промена или одјава радника и чланова њихових породица на обавезно социјално осигурање („М“ образац), као и услуга из подручја личних примања </w:t>
      </w:r>
      <w:r w:rsidR="00BD65FF">
        <w:rPr>
          <w:rFonts w:ascii="Arial" w:hAnsi="Arial" w:cs="Arial"/>
          <w:sz w:val="24"/>
          <w:szCs w:val="24"/>
          <w:lang w:val="sr-Cyrl-CS"/>
        </w:rPr>
        <w:t>(„</w:t>
      </w:r>
      <w:r w:rsidR="003D0B1F">
        <w:rPr>
          <w:rFonts w:ascii="Arial" w:hAnsi="Arial" w:cs="Arial"/>
          <w:sz w:val="24"/>
          <w:szCs w:val="24"/>
          <w:lang w:val="sr-Cyrl-CS"/>
        </w:rPr>
        <w:t>МУН</w:t>
      </w:r>
      <w:r w:rsidR="00BD65FF">
        <w:rPr>
          <w:rFonts w:ascii="Arial" w:hAnsi="Arial" w:cs="Arial"/>
          <w:sz w:val="24"/>
          <w:szCs w:val="24"/>
          <w:lang w:val="sr-Cyrl-CS"/>
        </w:rPr>
        <w:t>“</w:t>
      </w:r>
      <w:r w:rsidR="003D0B1F">
        <w:rPr>
          <w:rFonts w:ascii="Arial" w:hAnsi="Arial" w:cs="Arial"/>
          <w:sz w:val="24"/>
          <w:szCs w:val="24"/>
          <w:lang w:val="sr-Cyrl-CS"/>
        </w:rPr>
        <w:t xml:space="preserve"> обрасци</w:t>
      </w:r>
      <w:r w:rsidR="00BD65FF">
        <w:rPr>
          <w:rFonts w:ascii="Arial" w:hAnsi="Arial" w:cs="Arial"/>
          <w:sz w:val="24"/>
          <w:szCs w:val="24"/>
          <w:lang w:val="sr-Cyrl-CS"/>
        </w:rPr>
        <w:t>)</w:t>
      </w:r>
      <w:r w:rsidR="003D0B1F">
        <w:rPr>
          <w:rFonts w:ascii="Arial" w:hAnsi="Arial" w:cs="Arial"/>
          <w:sz w:val="24"/>
          <w:szCs w:val="24"/>
          <w:lang w:val="sr-Cyrl-CS"/>
        </w:rPr>
        <w:t xml:space="preserve"> као и све радње у вези с регулисањем права током породиљског одсуства запослених и услуге из подр</w:t>
      </w:r>
      <w:r w:rsidR="00BD65FF">
        <w:rPr>
          <w:rFonts w:ascii="Arial" w:hAnsi="Arial" w:cs="Arial"/>
          <w:sz w:val="24"/>
          <w:szCs w:val="24"/>
          <w:lang w:val="sr-Cyrl-CS"/>
        </w:rPr>
        <w:t>у</w:t>
      </w:r>
      <w:r w:rsidR="003D0B1F">
        <w:rPr>
          <w:rFonts w:ascii="Arial" w:hAnsi="Arial" w:cs="Arial"/>
          <w:sz w:val="24"/>
          <w:szCs w:val="24"/>
          <w:lang w:val="sr-Cyrl-CS"/>
        </w:rPr>
        <w:t>чја платног промета</w:t>
      </w:r>
    </w:p>
    <w:p w:rsidR="00F3465B" w:rsidRPr="00F3465B" w:rsidRDefault="003D0B1F" w:rsidP="00F3465B">
      <w:pPr>
        <w:numPr>
          <w:ilvl w:val="0"/>
          <w:numId w:val="17"/>
        </w:numPr>
        <w:spacing w:after="0" w:line="240" w:lineRule="auto"/>
        <w:jc w:val="both"/>
        <w:rPr>
          <w:rFonts w:ascii="Arial" w:hAnsi="Arial" w:cs="Arial"/>
          <w:sz w:val="24"/>
          <w:szCs w:val="24"/>
          <w:lang w:val="sr-Cyrl-CS"/>
        </w:rPr>
      </w:pPr>
      <w:r>
        <w:rPr>
          <w:rFonts w:ascii="Arial" w:hAnsi="Arial" w:cs="Arial"/>
          <w:sz w:val="24"/>
          <w:szCs w:val="24"/>
          <w:lang w:val="sr-Cyrl-CS"/>
        </w:rPr>
        <w:t xml:space="preserve">Врши анализу свих позиција средстава и извора средстава – актива и пасива </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пореза и других обавеза у складу са прописима, на основу оригиналне и изворне док</w:t>
      </w:r>
      <w:r w:rsidR="003D0B1F">
        <w:rPr>
          <w:rFonts w:ascii="Arial" w:hAnsi="Arial" w:cs="Arial"/>
          <w:sz w:val="24"/>
          <w:szCs w:val="24"/>
          <w:lang w:val="sr-Cyrl-CS"/>
        </w:rPr>
        <w:t>ументације к</w:t>
      </w:r>
      <w:r w:rsidRPr="00F3465B">
        <w:rPr>
          <w:rFonts w:ascii="Arial" w:hAnsi="Arial" w:cs="Arial"/>
          <w:sz w:val="24"/>
          <w:szCs w:val="24"/>
          <w:lang w:val="sr-Cyrl-CS"/>
        </w:rPr>
        <w:t>орисника услуга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обрачун одговарајућег пореза</w:t>
      </w:r>
      <w:r w:rsidR="003D0B1F">
        <w:rPr>
          <w:rFonts w:ascii="Arial" w:hAnsi="Arial" w:cs="Arial"/>
          <w:sz w:val="24"/>
          <w:szCs w:val="24"/>
          <w:lang w:val="sr-Cyrl-CS"/>
        </w:rPr>
        <w:t xml:space="preserve"> (</w:t>
      </w:r>
      <w:r w:rsidR="00BD65FF">
        <w:rPr>
          <w:rFonts w:ascii="Arial" w:hAnsi="Arial" w:cs="Arial"/>
          <w:sz w:val="24"/>
          <w:szCs w:val="24"/>
          <w:lang w:val="sr-Cyrl-CS"/>
        </w:rPr>
        <w:t>„</w:t>
      </w:r>
      <w:r w:rsidR="003D0B1F">
        <w:rPr>
          <w:rFonts w:ascii="Arial" w:hAnsi="Arial" w:cs="Arial"/>
          <w:sz w:val="24"/>
          <w:szCs w:val="24"/>
          <w:lang w:val="sr-Cyrl-CS"/>
        </w:rPr>
        <w:t>ППП-ПД</w:t>
      </w:r>
      <w:r w:rsidR="00BD65FF">
        <w:rPr>
          <w:rFonts w:ascii="Arial" w:hAnsi="Arial" w:cs="Arial"/>
          <w:sz w:val="24"/>
          <w:szCs w:val="24"/>
          <w:lang w:val="sr-Cyrl-CS"/>
        </w:rPr>
        <w:t>“</w:t>
      </w:r>
      <w:r w:rsidR="008A27D0">
        <w:rPr>
          <w:rFonts w:ascii="Arial" w:hAnsi="Arial" w:cs="Arial"/>
          <w:sz w:val="24"/>
          <w:szCs w:val="24"/>
          <w:lang w:val="sr-Cyrl-CS"/>
        </w:rPr>
        <w:t xml:space="preserve"> и </w:t>
      </w:r>
      <w:r w:rsidR="00BD65FF">
        <w:rPr>
          <w:rFonts w:ascii="Arial" w:hAnsi="Arial" w:cs="Arial"/>
          <w:sz w:val="24"/>
          <w:szCs w:val="24"/>
          <w:lang w:val="sr-Cyrl-CS"/>
        </w:rPr>
        <w:t>„</w:t>
      </w:r>
      <w:r w:rsidR="008A27D0">
        <w:rPr>
          <w:rFonts w:ascii="Arial" w:hAnsi="Arial" w:cs="Arial"/>
          <w:sz w:val="24"/>
          <w:szCs w:val="24"/>
          <w:lang w:val="sr-Cyrl-CS"/>
        </w:rPr>
        <w:t>ППП</w:t>
      </w:r>
      <w:r w:rsidR="00BD65FF">
        <w:rPr>
          <w:rFonts w:ascii="Arial" w:hAnsi="Arial" w:cs="Arial"/>
          <w:sz w:val="24"/>
          <w:szCs w:val="24"/>
          <w:lang w:val="sr-Cyrl-CS"/>
        </w:rPr>
        <w:t>“</w:t>
      </w:r>
      <w:r w:rsidR="008A27D0">
        <w:rPr>
          <w:rFonts w:ascii="Arial" w:hAnsi="Arial" w:cs="Arial"/>
          <w:sz w:val="24"/>
          <w:szCs w:val="24"/>
          <w:lang w:val="sr-Cyrl-CS"/>
        </w:rPr>
        <w:t>)</w:t>
      </w:r>
      <w:r w:rsidRPr="00F3465B">
        <w:rPr>
          <w:rFonts w:ascii="Arial" w:hAnsi="Arial" w:cs="Arial"/>
          <w:sz w:val="24"/>
          <w:szCs w:val="24"/>
          <w:lang w:val="sr-Cyrl-CS"/>
        </w:rPr>
        <w:t xml:space="preserve"> и доставља га у року надлежној Пореској управи</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амортизације и ревалоризације</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lastRenderedPageBreak/>
        <w:t>Обрађује пописне листе код годишњег пописа имовине, обавеза и даје упутства у току пописа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финансијске извештаје за текућу пословну годину са стањем на дан 31.12. односне године</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Редовно саставља недељне извештаје о променама на рачуну у складу са финансијским и контним планом</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Пружа стручну помоћ у примени прописа из области финансија и рачуноводства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пореску пријаву, порески биланс и друге прописане обрачуне који се достављају Пореској управи</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образац „М4“ за запослена лица</w:t>
      </w:r>
      <w:r w:rsidR="008A27D0">
        <w:rPr>
          <w:rFonts w:ascii="Arial" w:hAnsi="Arial" w:cs="Arial"/>
          <w:sz w:val="24"/>
          <w:szCs w:val="24"/>
          <w:lang w:val="sr-Cyrl-CS"/>
        </w:rPr>
        <w:t xml:space="preserve"> и остале носиоце осигурања</w:t>
      </w:r>
      <w:r w:rsidRPr="00F3465B">
        <w:rPr>
          <w:rFonts w:ascii="Arial" w:hAnsi="Arial" w:cs="Arial"/>
          <w:sz w:val="24"/>
          <w:szCs w:val="24"/>
          <w:lang w:val="sr-Cyrl-CS"/>
        </w:rPr>
        <w:t>. По истеку пословне године доставља га надлежном Фонду за пензијско и инвалидско осигурање у прописаном року.</w:t>
      </w:r>
    </w:p>
    <w:p w:rsidR="0013506E" w:rsidRDefault="0013506E" w:rsidP="0013506E">
      <w:pPr>
        <w:jc w:val="both"/>
        <w:rPr>
          <w:rFonts w:ascii="Arial" w:hAnsi="Arial" w:cs="Arial"/>
          <w:sz w:val="24"/>
          <w:szCs w:val="24"/>
        </w:rPr>
      </w:pPr>
    </w:p>
    <w:p w:rsidR="00F3465B" w:rsidRPr="00F3465B" w:rsidRDefault="00F3465B" w:rsidP="0013506E">
      <w:pPr>
        <w:jc w:val="both"/>
        <w:rPr>
          <w:rFonts w:ascii="Arial" w:hAnsi="Arial" w:cs="Arial"/>
          <w:sz w:val="24"/>
          <w:szCs w:val="24"/>
          <w:lang w:val="sr-Cyrl-CS"/>
        </w:rPr>
      </w:pPr>
      <w:r w:rsidRPr="00F3465B">
        <w:rPr>
          <w:rFonts w:ascii="Arial" w:hAnsi="Arial" w:cs="Arial"/>
          <w:sz w:val="24"/>
          <w:szCs w:val="24"/>
          <w:lang w:val="sr-Cyrl-CS"/>
        </w:rPr>
        <w:t xml:space="preserve">Уколико  Наручилац сваког месеца до краја тог месеца а најкасније у року од пет/5/ дана од истека тог месеца не обави преглед и усаглашавање сматра се да не поступа са </w:t>
      </w:r>
      <w:r w:rsidR="00B06B26">
        <w:rPr>
          <w:rFonts w:ascii="Arial" w:hAnsi="Arial" w:cs="Arial"/>
          <w:sz w:val="24"/>
          <w:szCs w:val="24"/>
          <w:lang w:val="sr-Cyrl-CS"/>
        </w:rPr>
        <w:t>потребном пажњом у односима са Изабраним п</w:t>
      </w:r>
      <w:r w:rsidRPr="00F3465B">
        <w:rPr>
          <w:rFonts w:ascii="Arial" w:hAnsi="Arial" w:cs="Arial"/>
          <w:sz w:val="24"/>
          <w:szCs w:val="24"/>
          <w:lang w:val="sr-Cyrl-CS"/>
        </w:rPr>
        <w:t>онуђачем по предмету овог Уговора.</w:t>
      </w:r>
    </w:p>
    <w:p w:rsidR="00F3465B" w:rsidRPr="00F3465B" w:rsidRDefault="00F3465B" w:rsidP="00F3465B">
      <w:pPr>
        <w:ind w:right="-18"/>
        <w:jc w:val="both"/>
        <w:rPr>
          <w:rFonts w:ascii="Arial" w:hAnsi="Arial" w:cs="Arial"/>
          <w:sz w:val="24"/>
          <w:szCs w:val="24"/>
          <w:lang w:val="sr-Cyrl-CS"/>
        </w:rPr>
      </w:pPr>
      <w:r w:rsidRPr="00F3465B">
        <w:rPr>
          <w:rFonts w:ascii="Arial" w:hAnsi="Arial" w:cs="Arial"/>
          <w:sz w:val="24"/>
          <w:szCs w:val="24"/>
          <w:lang w:val="sr-Cyrl-CS"/>
        </w:rPr>
        <w:t>Нар</w:t>
      </w:r>
      <w:r w:rsidR="00B06B26">
        <w:rPr>
          <w:rFonts w:ascii="Arial" w:hAnsi="Arial" w:cs="Arial"/>
          <w:sz w:val="24"/>
          <w:szCs w:val="24"/>
          <w:lang w:val="sr-Cyrl-CS"/>
        </w:rPr>
        <w:t>училац има право и обавезу да Изабраном п</w:t>
      </w:r>
      <w:r w:rsidRPr="00F3465B">
        <w:rPr>
          <w:rFonts w:ascii="Arial" w:hAnsi="Arial" w:cs="Arial"/>
          <w:sz w:val="24"/>
          <w:szCs w:val="24"/>
          <w:lang w:val="sr-Cyrl-CS"/>
        </w:rPr>
        <w:t>онуђачу постављ</w:t>
      </w:r>
      <w:r w:rsidR="00B06B26">
        <w:rPr>
          <w:rFonts w:ascii="Arial" w:hAnsi="Arial" w:cs="Arial"/>
          <w:sz w:val="24"/>
          <w:szCs w:val="24"/>
          <w:lang w:val="sr-Cyrl-CS"/>
        </w:rPr>
        <w:t>а питања из области за које му Изабрани п</w:t>
      </w:r>
      <w:r w:rsidRPr="00F3465B">
        <w:rPr>
          <w:rFonts w:ascii="Arial" w:hAnsi="Arial" w:cs="Arial"/>
          <w:sz w:val="24"/>
          <w:szCs w:val="24"/>
          <w:lang w:val="sr-Cyrl-CS"/>
        </w:rPr>
        <w:t>онуђач пружа услуге, а тиче се његовог пословањ</w:t>
      </w:r>
      <w:r w:rsidR="00B06B26">
        <w:rPr>
          <w:rFonts w:ascii="Arial" w:hAnsi="Arial" w:cs="Arial"/>
          <w:sz w:val="24"/>
          <w:szCs w:val="24"/>
          <w:lang w:val="sr-Cyrl-CS"/>
        </w:rPr>
        <w:t>а. На писано постављена питања Изабрани п</w:t>
      </w:r>
      <w:r w:rsidRPr="00F3465B">
        <w:rPr>
          <w:rFonts w:ascii="Arial" w:hAnsi="Arial" w:cs="Arial"/>
          <w:sz w:val="24"/>
          <w:szCs w:val="24"/>
          <w:lang w:val="sr-Cyrl-CS"/>
        </w:rPr>
        <w:t>онуђач се обавезује писано одговорити у року не дужем од седам</w:t>
      </w:r>
      <w:r w:rsidR="00B06B26">
        <w:rPr>
          <w:rFonts w:ascii="Arial" w:hAnsi="Arial" w:cs="Arial"/>
          <w:sz w:val="24"/>
          <w:szCs w:val="24"/>
          <w:lang w:val="sr-Cyrl-CS"/>
        </w:rPr>
        <w:t xml:space="preserve"> (</w:t>
      </w:r>
      <w:r w:rsidRPr="00F3465B">
        <w:rPr>
          <w:rFonts w:ascii="Arial" w:hAnsi="Arial" w:cs="Arial"/>
          <w:sz w:val="24"/>
          <w:szCs w:val="24"/>
          <w:lang w:val="sr-Cyrl-CS"/>
        </w:rPr>
        <w:t>7</w:t>
      </w:r>
      <w:r w:rsidR="00B06B26">
        <w:rPr>
          <w:rFonts w:ascii="Arial" w:hAnsi="Arial" w:cs="Arial"/>
          <w:sz w:val="24"/>
          <w:szCs w:val="24"/>
          <w:lang w:val="sr-Cyrl-CS"/>
        </w:rPr>
        <w:t>)</w:t>
      </w:r>
      <w:r w:rsidRPr="00F3465B">
        <w:rPr>
          <w:rFonts w:ascii="Arial" w:hAnsi="Arial" w:cs="Arial"/>
          <w:sz w:val="24"/>
          <w:szCs w:val="24"/>
          <w:lang w:val="sr-Cyrl-CS"/>
        </w:rPr>
        <w:t xml:space="preserve"> дана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5.</w:t>
      </w:r>
    </w:p>
    <w:p w:rsidR="00F3465B" w:rsidRDefault="00F3465B" w:rsidP="00F3465B">
      <w:pPr>
        <w:jc w:val="both"/>
        <w:rPr>
          <w:rFonts w:ascii="Arial" w:hAnsi="Arial" w:cs="Arial"/>
          <w:sz w:val="24"/>
          <w:szCs w:val="24"/>
          <w:lang w:val="sr-Cyrl-RS"/>
        </w:rPr>
      </w:pPr>
      <w:r w:rsidRPr="00F3465B">
        <w:rPr>
          <w:rFonts w:ascii="Arial" w:hAnsi="Arial" w:cs="Arial"/>
          <w:sz w:val="24"/>
          <w:szCs w:val="24"/>
          <w:lang w:val="sr-Cyrl-RS"/>
        </w:rPr>
        <w:t>Уговор се закључује на период од  01.04.</w:t>
      </w:r>
      <w:r w:rsidR="00B7101F">
        <w:rPr>
          <w:rFonts w:ascii="Arial" w:hAnsi="Arial" w:cs="Arial"/>
          <w:sz w:val="24"/>
          <w:szCs w:val="24"/>
          <w:lang w:val="sr-Cyrl-RS"/>
        </w:rPr>
        <w:t xml:space="preserve"> 2016</w:t>
      </w:r>
      <w:r w:rsidRPr="00F3465B">
        <w:rPr>
          <w:rFonts w:ascii="Arial" w:hAnsi="Arial" w:cs="Arial"/>
          <w:sz w:val="24"/>
          <w:szCs w:val="24"/>
          <w:lang w:val="sr-Cyrl-RS"/>
        </w:rPr>
        <w:t xml:space="preserve">. до 31. 03. </w:t>
      </w:r>
      <w:r w:rsidR="00024D38">
        <w:rPr>
          <w:rFonts w:ascii="Arial" w:hAnsi="Arial" w:cs="Arial"/>
          <w:sz w:val="24"/>
          <w:szCs w:val="24"/>
          <w:lang w:val="sr-Cyrl-RS"/>
        </w:rPr>
        <w:t>2017</w:t>
      </w:r>
      <w:r w:rsidRPr="00F3465B">
        <w:rPr>
          <w:rFonts w:ascii="Arial" w:hAnsi="Arial" w:cs="Arial"/>
          <w:sz w:val="24"/>
          <w:szCs w:val="24"/>
          <w:lang w:val="sr-Cyrl-RS"/>
        </w:rPr>
        <w:t>.</w:t>
      </w:r>
      <w:r>
        <w:rPr>
          <w:rFonts w:ascii="Arial" w:hAnsi="Arial" w:cs="Arial"/>
          <w:sz w:val="24"/>
          <w:szCs w:val="24"/>
          <w:lang w:val="sr-Cyrl-RS"/>
        </w:rPr>
        <w:t>године.</w:t>
      </w:r>
    </w:p>
    <w:p w:rsidR="00F3465B" w:rsidRPr="00F3465B" w:rsidRDefault="00F3465B" w:rsidP="0013506E">
      <w:pPr>
        <w:jc w:val="both"/>
        <w:rPr>
          <w:rFonts w:ascii="Arial" w:hAnsi="Arial" w:cs="Arial"/>
          <w:sz w:val="24"/>
          <w:szCs w:val="24"/>
          <w:lang w:val="sr-Cyrl-RS"/>
        </w:rPr>
      </w:pPr>
      <w:r w:rsidRPr="00F3465B">
        <w:rPr>
          <w:rFonts w:ascii="Arial" w:hAnsi="Arial" w:cs="Arial"/>
          <w:sz w:val="24"/>
          <w:szCs w:val="24"/>
          <w:lang w:val="sr-Cyrl-CS"/>
        </w:rPr>
        <w:t xml:space="preserve">Наручилац се обавезује да целокупну документацију за књижење као и документацију о насталим променама у финансијском пословању доставља </w:t>
      </w:r>
      <w:r w:rsidR="00376839">
        <w:rPr>
          <w:rFonts w:ascii="Arial" w:hAnsi="Arial" w:cs="Arial"/>
          <w:sz w:val="24"/>
          <w:szCs w:val="24"/>
          <w:lang w:val="sr-Cyrl-RS"/>
        </w:rPr>
        <w:t xml:space="preserve">Изабраном </w:t>
      </w:r>
      <w:r w:rsidR="00376839">
        <w:rPr>
          <w:rFonts w:ascii="Arial" w:hAnsi="Arial" w:cs="Arial"/>
          <w:sz w:val="24"/>
          <w:szCs w:val="24"/>
          <w:lang w:val="sr-Cyrl-CS"/>
        </w:rPr>
        <w:t>п</w:t>
      </w:r>
      <w:r w:rsidRPr="00F3465B">
        <w:rPr>
          <w:rFonts w:ascii="Arial" w:hAnsi="Arial" w:cs="Arial"/>
          <w:sz w:val="24"/>
          <w:szCs w:val="24"/>
          <w:lang w:val="sr-Cyrl-CS"/>
        </w:rPr>
        <w:t>онуђачу најкасније у року од три/3/ дана од дана настанка тих промена.</w:t>
      </w:r>
    </w:p>
    <w:p w:rsidR="00F3465B" w:rsidRPr="00F3465B" w:rsidRDefault="00F3465B" w:rsidP="00F3465B">
      <w:pPr>
        <w:jc w:val="both"/>
        <w:rPr>
          <w:rFonts w:ascii="Arial" w:hAnsi="Arial" w:cs="Arial"/>
          <w:sz w:val="24"/>
          <w:szCs w:val="24"/>
          <w:lang w:val="sr-Cyrl-CS"/>
        </w:rPr>
      </w:pPr>
      <w:r w:rsidRPr="00F3465B">
        <w:rPr>
          <w:rFonts w:ascii="Arial" w:hAnsi="Arial" w:cs="Arial"/>
          <w:sz w:val="24"/>
          <w:szCs w:val="24"/>
          <w:lang w:val="sr-Cyrl-CS"/>
        </w:rPr>
        <w:t xml:space="preserve">Наручилац  је налогодавац и сноси одговорност за исправност документације за коју је дао налог да књижи (која формом и изгледом мора бити припремљена за спровођење евиденције). </w:t>
      </w:r>
    </w:p>
    <w:p w:rsidR="00F3465B" w:rsidRPr="00F3465B" w:rsidRDefault="00F3465B" w:rsidP="00F3465B">
      <w:pPr>
        <w:jc w:val="both"/>
        <w:rPr>
          <w:rFonts w:ascii="Arial" w:hAnsi="Arial" w:cs="Arial"/>
          <w:sz w:val="24"/>
          <w:szCs w:val="24"/>
          <w:lang w:val="sr-Cyrl-CS"/>
        </w:rPr>
      </w:pPr>
      <w:r w:rsidRPr="00F3465B">
        <w:rPr>
          <w:rFonts w:ascii="Arial" w:hAnsi="Arial" w:cs="Arial"/>
          <w:sz w:val="24"/>
          <w:szCs w:val="24"/>
          <w:lang w:val="sr-Cyrl-CS"/>
        </w:rPr>
        <w:t xml:space="preserve">У случају кашњења достављања </w:t>
      </w:r>
      <w:r w:rsidR="00941451">
        <w:rPr>
          <w:rFonts w:ascii="Arial" w:hAnsi="Arial" w:cs="Arial"/>
          <w:sz w:val="24"/>
          <w:szCs w:val="24"/>
          <w:lang w:val="sr-Cyrl-CS"/>
        </w:rPr>
        <w:t>Изабрани п</w:t>
      </w:r>
      <w:r w:rsidRPr="00F3465B">
        <w:rPr>
          <w:rFonts w:ascii="Arial" w:hAnsi="Arial" w:cs="Arial"/>
          <w:sz w:val="24"/>
          <w:szCs w:val="24"/>
          <w:lang w:val="sr-Cyrl-CS"/>
        </w:rPr>
        <w:t>онуђач не сноси одговорност.</w:t>
      </w:r>
    </w:p>
    <w:p w:rsidR="00E2467A" w:rsidRPr="00E2467A" w:rsidRDefault="00E2467A" w:rsidP="00F3465B">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6.</w:t>
      </w:r>
    </w:p>
    <w:p w:rsidR="00F3465B" w:rsidRPr="00F3465B" w:rsidRDefault="00F3465B" w:rsidP="00F3465B">
      <w:pPr>
        <w:ind w:right="-18"/>
        <w:jc w:val="both"/>
        <w:rPr>
          <w:rFonts w:ascii="Arial" w:hAnsi="Arial" w:cs="Arial"/>
          <w:sz w:val="24"/>
          <w:szCs w:val="24"/>
          <w:lang w:val="sr-Cyrl-CS"/>
        </w:rPr>
      </w:pPr>
      <w:r w:rsidRPr="00F3465B">
        <w:rPr>
          <w:rFonts w:ascii="Arial" w:hAnsi="Arial" w:cs="Arial"/>
          <w:sz w:val="24"/>
          <w:szCs w:val="24"/>
          <w:lang w:val="sr-Cyrl-CS"/>
        </w:rPr>
        <w:t>Наручилац има право и обавезу да свакодневно прегледа књиговодствену евиденцију и суделује у њеном усаглашавању, а нарочито</w:t>
      </w:r>
      <w:r w:rsidR="008A27D0">
        <w:rPr>
          <w:rFonts w:ascii="Arial" w:hAnsi="Arial" w:cs="Arial"/>
          <w:sz w:val="24"/>
          <w:szCs w:val="24"/>
          <w:lang w:val="sr-Cyrl-CS"/>
        </w:rPr>
        <w:t xml:space="preserve"> у вези са </w:t>
      </w:r>
      <w:r w:rsidR="008A27D0">
        <w:rPr>
          <w:rFonts w:ascii="Arial" w:hAnsi="Arial" w:cs="Arial"/>
          <w:sz w:val="24"/>
          <w:szCs w:val="24"/>
          <w:lang w:val="sr-Cyrl-CS"/>
        </w:rPr>
        <w:lastRenderedPageBreak/>
        <w:t>усаглашавањем</w:t>
      </w:r>
      <w:r w:rsidRPr="00F3465B">
        <w:rPr>
          <w:rFonts w:ascii="Arial" w:hAnsi="Arial" w:cs="Arial"/>
          <w:sz w:val="24"/>
          <w:szCs w:val="24"/>
          <w:lang w:val="sr-Cyrl-CS"/>
        </w:rPr>
        <w:t xml:space="preserve"> стања потраживања и обавеза према пословним партнерима као и свих других евиденција и да при</w:t>
      </w:r>
      <w:r w:rsidR="008A27D0">
        <w:rPr>
          <w:rFonts w:ascii="Arial" w:hAnsi="Arial" w:cs="Arial"/>
          <w:sz w:val="24"/>
          <w:szCs w:val="24"/>
          <w:lang w:val="sr-Cyrl-CS"/>
        </w:rPr>
        <w:t xml:space="preserve"> </w:t>
      </w:r>
      <w:r w:rsidRPr="00F3465B">
        <w:rPr>
          <w:rFonts w:ascii="Arial" w:hAnsi="Arial" w:cs="Arial"/>
          <w:sz w:val="24"/>
          <w:szCs w:val="24"/>
          <w:lang w:val="sr-Cyrl-CS"/>
        </w:rPr>
        <w:t>том захтева исправку нетачно унетих података.</w:t>
      </w:r>
    </w:p>
    <w:p w:rsidR="00F3465B" w:rsidRPr="00F3465B" w:rsidRDefault="00941451" w:rsidP="00F3465B">
      <w:pPr>
        <w:jc w:val="both"/>
        <w:rPr>
          <w:rFonts w:ascii="Arial" w:hAnsi="Arial" w:cs="Arial"/>
          <w:sz w:val="24"/>
          <w:szCs w:val="24"/>
          <w:lang w:val="sr-Cyrl-CS"/>
        </w:rPr>
      </w:pPr>
      <w:r>
        <w:rPr>
          <w:rFonts w:ascii="Arial" w:hAnsi="Arial" w:cs="Arial"/>
          <w:sz w:val="24"/>
          <w:szCs w:val="24"/>
          <w:lang w:val="sr-Cyrl-CS"/>
        </w:rPr>
        <w:t>Наручилац и Изабрани п</w:t>
      </w:r>
      <w:r w:rsidR="00F3465B" w:rsidRPr="00F3465B">
        <w:rPr>
          <w:rFonts w:ascii="Arial" w:hAnsi="Arial" w:cs="Arial"/>
          <w:sz w:val="24"/>
          <w:szCs w:val="24"/>
          <w:lang w:val="sr-Cyrl-CS"/>
        </w:rPr>
        <w:t>онуђач су сагласни се део књиговодствене док</w:t>
      </w:r>
      <w:r>
        <w:rPr>
          <w:rFonts w:ascii="Arial" w:hAnsi="Arial" w:cs="Arial"/>
          <w:sz w:val="24"/>
          <w:szCs w:val="24"/>
          <w:lang w:val="sr-Cyrl-CS"/>
        </w:rPr>
        <w:t>ументације чува у просторијама Изабраног п</w:t>
      </w:r>
      <w:r w:rsidR="00F3465B" w:rsidRPr="00F3465B">
        <w:rPr>
          <w:rFonts w:ascii="Arial" w:hAnsi="Arial" w:cs="Arial"/>
          <w:sz w:val="24"/>
          <w:szCs w:val="24"/>
          <w:lang w:val="sr-Cyrl-CS"/>
        </w:rPr>
        <w:t>онуђача а део Наручилац у својим просторијама.</w:t>
      </w:r>
    </w:p>
    <w:p w:rsidR="00F3465B" w:rsidRPr="00F3465B" w:rsidRDefault="00941451" w:rsidP="00F3465B">
      <w:pPr>
        <w:jc w:val="both"/>
        <w:rPr>
          <w:rFonts w:ascii="Arial" w:hAnsi="Arial" w:cs="Arial"/>
          <w:sz w:val="24"/>
          <w:szCs w:val="24"/>
          <w:lang w:val="sr-Cyrl-CS"/>
        </w:rPr>
      </w:pPr>
      <w:r>
        <w:rPr>
          <w:rFonts w:ascii="Arial" w:hAnsi="Arial" w:cs="Arial"/>
          <w:sz w:val="24"/>
          <w:szCs w:val="24"/>
          <w:lang w:val="sr-Cyrl-CS"/>
        </w:rPr>
        <w:t>Изабрани п</w:t>
      </w:r>
      <w:r w:rsidR="00F3465B" w:rsidRPr="00F3465B">
        <w:rPr>
          <w:rFonts w:ascii="Arial" w:hAnsi="Arial" w:cs="Arial"/>
          <w:sz w:val="24"/>
          <w:szCs w:val="24"/>
          <w:lang w:val="sr-Cyrl-CS"/>
        </w:rPr>
        <w:t xml:space="preserve">онуђач ће по истеку пословне године предати пословне књиге које се воде на рачунару у штампаном облику у року од тридесет/30/ дана од дана истека отказног рока по овом Уговору. </w:t>
      </w:r>
    </w:p>
    <w:p w:rsidR="00E2467A" w:rsidRPr="00F3465B" w:rsidRDefault="00F3465B" w:rsidP="00F3465B">
      <w:pPr>
        <w:suppressAutoHyphens/>
        <w:spacing w:after="0" w:line="100" w:lineRule="atLeast"/>
        <w:ind w:right="-18"/>
        <w:jc w:val="both"/>
        <w:rPr>
          <w:rFonts w:ascii="Arial" w:eastAsia="Arial Unicode MS" w:hAnsi="Arial" w:cs="Arial"/>
          <w:color w:val="000000"/>
          <w:kern w:val="1"/>
          <w:sz w:val="24"/>
          <w:szCs w:val="24"/>
          <w:lang w:val="sr-Cyrl-CS" w:eastAsia="ar-SA"/>
        </w:rPr>
      </w:pPr>
      <w:r w:rsidRPr="00F3465B">
        <w:rPr>
          <w:rFonts w:ascii="Arial" w:hAnsi="Arial" w:cs="Arial"/>
          <w:sz w:val="24"/>
          <w:szCs w:val="24"/>
          <w:lang w:val="sr-Cyrl-CS"/>
        </w:rPr>
        <w:t>Ако Наруч</w:t>
      </w:r>
      <w:r w:rsidR="00B06B26">
        <w:rPr>
          <w:rFonts w:ascii="Arial" w:hAnsi="Arial" w:cs="Arial"/>
          <w:sz w:val="24"/>
          <w:szCs w:val="24"/>
          <w:lang w:val="sr-Cyrl-CS"/>
        </w:rPr>
        <w:t>илац не поступи према Уговору, Изабрани п</w:t>
      </w:r>
      <w:r w:rsidRPr="00F3465B">
        <w:rPr>
          <w:rFonts w:ascii="Arial" w:hAnsi="Arial" w:cs="Arial"/>
          <w:sz w:val="24"/>
          <w:szCs w:val="24"/>
          <w:lang w:val="sr-Cyrl-CS"/>
        </w:rPr>
        <w:t>онуђач не сноси одговорност за штету коју корисник услуга може имати због расходовања(нечувања) након истека наведеног рока.</w:t>
      </w:r>
    </w:p>
    <w:p w:rsidR="00DC54A4" w:rsidRDefault="00DC54A4"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7.</w:t>
      </w:r>
    </w:p>
    <w:p w:rsidR="00E2467A" w:rsidRPr="00E2467A" w:rsidRDefault="00E2467A" w:rsidP="00E2467A">
      <w:pPr>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Уговорне стране су сагласне да ће у случају настанка објективних околности, анексом уговора регулисати могуће измене у вези са испоруком добара. </w:t>
      </w:r>
    </w:p>
    <w:p w:rsidR="00E2467A" w:rsidRP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8.</w:t>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Ако </w:t>
      </w:r>
      <w:r w:rsidR="00941451">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Latn-CS" w:eastAsia="ar-SA"/>
        </w:rPr>
        <w:t xml:space="preserve">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Latn-CS" w:eastAsia="ar-SA"/>
        </w:rPr>
        <w:t>Делимично извршење или предаја уговорене испоруке у предвиђеном року не искључује обавезу плаћања уговорне казне.</w:t>
      </w:r>
    </w:p>
    <w:p w:rsidR="00BD65FF" w:rsidRDefault="00BD65FF" w:rsidP="00AB5ECC">
      <w:pPr>
        <w:suppressAutoHyphens/>
        <w:spacing w:after="120" w:line="100" w:lineRule="atLeast"/>
        <w:ind w:right="-18"/>
        <w:jc w:val="center"/>
        <w:rPr>
          <w:rFonts w:ascii="Arial" w:eastAsia="Arial Unicode MS" w:hAnsi="Arial" w:cs="Arial"/>
          <w:b/>
          <w:color w:val="000000"/>
          <w:kern w:val="1"/>
          <w:sz w:val="24"/>
          <w:szCs w:val="24"/>
          <w:lang w:val="sr-Cyrl-R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proofErr w:type="gramStart"/>
      <w:r w:rsidRPr="00E2467A">
        <w:rPr>
          <w:rFonts w:ascii="Arial" w:eastAsia="Arial Unicode MS" w:hAnsi="Arial" w:cs="Arial"/>
          <w:b/>
          <w:color w:val="000000"/>
          <w:kern w:val="1"/>
          <w:sz w:val="24"/>
          <w:szCs w:val="24"/>
          <w:lang w:eastAsia="ar-SA"/>
        </w:rPr>
        <w:t>Члан</w:t>
      </w:r>
      <w:r w:rsidR="00AB5ECC">
        <w:rPr>
          <w:rFonts w:ascii="Arial" w:eastAsia="Arial Unicode MS" w:hAnsi="Arial" w:cs="Arial"/>
          <w:b/>
          <w:color w:val="000000"/>
          <w:kern w:val="1"/>
          <w:sz w:val="24"/>
          <w:szCs w:val="24"/>
          <w:lang w:val="sr-Cyrl-RS" w:eastAsia="ar-SA"/>
        </w:rPr>
        <w:t xml:space="preserve"> </w:t>
      </w:r>
      <w:r w:rsidRPr="00E2467A">
        <w:rPr>
          <w:rFonts w:ascii="Arial" w:eastAsia="Arial Unicode MS" w:hAnsi="Arial" w:cs="Arial"/>
          <w:b/>
          <w:color w:val="000000"/>
          <w:kern w:val="1"/>
          <w:sz w:val="24"/>
          <w:szCs w:val="24"/>
          <w:lang w:val="sr-Cyrl-CS" w:eastAsia="ar-SA"/>
        </w:rPr>
        <w:t>9</w:t>
      </w:r>
      <w:r w:rsidRPr="00E2467A">
        <w:rPr>
          <w:rFonts w:ascii="Arial" w:eastAsia="Arial Unicode MS" w:hAnsi="Arial" w:cs="Arial"/>
          <w:b/>
          <w:color w:val="000000"/>
          <w:kern w:val="1"/>
          <w:sz w:val="24"/>
          <w:szCs w:val="24"/>
          <w:lang w:val="sr-Latn-CS" w:eastAsia="ar-SA"/>
        </w:rPr>
        <w:t>.</w:t>
      </w:r>
      <w:proofErr w:type="gramEnd"/>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val="sr-Latn-CS" w:eastAsia="ar-SA"/>
        </w:rPr>
        <w:t xml:space="preserve">Ако је </w:t>
      </w:r>
      <w:r w:rsidRPr="00E2467A">
        <w:rPr>
          <w:rFonts w:ascii="Arial" w:eastAsia="Arial Unicode MS" w:hAnsi="Arial" w:cs="Arial"/>
          <w:color w:val="000000"/>
          <w:kern w:val="1"/>
          <w:sz w:val="24"/>
          <w:szCs w:val="24"/>
          <w:lang w:val="sr-Cyrl-CS" w:eastAsia="ar-SA"/>
        </w:rPr>
        <w:t>Н</w:t>
      </w:r>
      <w:r w:rsidRPr="00E2467A">
        <w:rPr>
          <w:rFonts w:ascii="Arial" w:eastAsia="Arial Unicode MS" w:hAnsi="Arial" w:cs="Arial"/>
          <w:color w:val="000000"/>
          <w:kern w:val="1"/>
          <w:sz w:val="24"/>
          <w:szCs w:val="24"/>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AB5ECC" w:rsidRPr="00AB5ECC" w:rsidRDefault="00AB5ECC"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E2467A" w:rsidRPr="00E2467A" w:rsidRDefault="00E2467A" w:rsidP="0013506E">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Latn-CS" w:eastAsia="ar-SA"/>
        </w:rPr>
        <w:t xml:space="preserve">Члан </w:t>
      </w:r>
      <w:r w:rsidRPr="00E2467A">
        <w:rPr>
          <w:rFonts w:ascii="Arial" w:eastAsia="Arial Unicode MS" w:hAnsi="Arial" w:cs="Arial"/>
          <w:b/>
          <w:color w:val="000000"/>
          <w:kern w:val="1"/>
          <w:sz w:val="24"/>
          <w:szCs w:val="24"/>
          <w:lang w:val="sr-Cyrl-CS" w:eastAsia="ar-SA"/>
        </w:rPr>
        <w:t>10</w:t>
      </w:r>
      <w:r w:rsidRPr="00E2467A">
        <w:rPr>
          <w:rFonts w:ascii="Arial" w:eastAsia="Arial Unicode MS" w:hAnsi="Arial" w:cs="Arial"/>
          <w:b/>
          <w:color w:val="000000"/>
          <w:kern w:val="1"/>
          <w:sz w:val="24"/>
          <w:szCs w:val="24"/>
          <w:lang w:val="sr-Latn-CS" w:eastAsia="ar-SA"/>
        </w:rPr>
        <w:t>.</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Евентуалне спорове уговорне стране ће настојати да реше споразумно. У противном уговара се надлежност стварно надлежног </w:t>
      </w:r>
      <w:r w:rsidRPr="00E2467A">
        <w:rPr>
          <w:rFonts w:ascii="Arial" w:eastAsia="Arial Unicode MS" w:hAnsi="Arial" w:cs="Arial"/>
          <w:color w:val="000000"/>
          <w:kern w:val="1"/>
          <w:sz w:val="24"/>
          <w:szCs w:val="24"/>
          <w:lang w:val="sr-Cyrl-CS" w:eastAsia="ar-SA"/>
        </w:rPr>
        <w:t>с</w:t>
      </w:r>
      <w:r w:rsidRPr="00E2467A">
        <w:rPr>
          <w:rFonts w:ascii="Arial" w:eastAsia="Arial Unicode MS" w:hAnsi="Arial" w:cs="Arial"/>
          <w:color w:val="000000"/>
          <w:kern w:val="1"/>
          <w:sz w:val="24"/>
          <w:szCs w:val="24"/>
          <w:lang w:val="sr-Latn-CS" w:eastAsia="ar-SA"/>
        </w:rPr>
        <w:t>уда у Новом Саду.</w:t>
      </w:r>
    </w:p>
    <w:p w:rsidR="0013506E" w:rsidRPr="00E2467A" w:rsidRDefault="0013506E"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11.</w:t>
      </w:r>
      <w:r w:rsidRPr="00E2467A">
        <w:rPr>
          <w:rFonts w:ascii="Arial" w:eastAsia="Arial Unicode MS" w:hAnsi="Arial" w:cs="Arial"/>
          <w:color w:val="000000"/>
          <w:kern w:val="1"/>
          <w:sz w:val="24"/>
          <w:szCs w:val="24"/>
          <w:lang w:eastAsia="ar-SA"/>
        </w:rPr>
        <w:tab/>
      </w:r>
    </w:p>
    <w:p w:rsidR="00B31222" w:rsidRDefault="00941451" w:rsidP="0013506E">
      <w:pPr>
        <w:ind w:right="-18"/>
        <w:jc w:val="both"/>
        <w:rPr>
          <w:rFonts w:ascii="Arial" w:hAnsi="Arial" w:cs="Arial"/>
          <w:sz w:val="24"/>
          <w:szCs w:val="24"/>
          <w:lang w:val="sr-Cyrl-CS"/>
        </w:rPr>
      </w:pPr>
      <w:r>
        <w:rPr>
          <w:rFonts w:ascii="Arial" w:hAnsi="Arial" w:cs="Arial"/>
          <w:sz w:val="24"/>
          <w:szCs w:val="24"/>
          <w:lang w:val="sr-Cyrl-CS"/>
        </w:rPr>
        <w:t>Изабрани понуђач</w:t>
      </w:r>
      <w:r w:rsidR="00B31222" w:rsidRPr="00B31222">
        <w:rPr>
          <w:rFonts w:ascii="Arial" w:hAnsi="Arial" w:cs="Arial"/>
          <w:sz w:val="24"/>
          <w:szCs w:val="24"/>
          <w:lang w:val="sr-Cyrl-CS"/>
        </w:rPr>
        <w:t xml:space="preserve"> се обавезује да буџетској инспекцији и другим државним органима који обављају надзор и контролу пословања корисника јавних средстава </w:t>
      </w:r>
      <w:r w:rsidR="00B31222" w:rsidRPr="00B31222">
        <w:rPr>
          <w:rFonts w:ascii="Arial" w:hAnsi="Arial" w:cs="Arial"/>
          <w:sz w:val="24"/>
          <w:szCs w:val="24"/>
          <w:lang w:val="sr-Cyrl-CS"/>
        </w:rPr>
        <w:lastRenderedPageBreak/>
        <w:t>омогући несметану контролу наменског и законитог коришћења средстава по предмету уговора.</w:t>
      </w:r>
    </w:p>
    <w:p w:rsidR="00E2467A" w:rsidRPr="00E2467A" w:rsidRDefault="00E2467A" w:rsidP="0013506E">
      <w:pPr>
        <w:suppressAutoHyphens/>
        <w:spacing w:before="100" w:beforeAutospacing="1" w:after="120" w:line="100" w:lineRule="atLeast"/>
        <w:ind w:right="-18"/>
        <w:jc w:val="center"/>
        <w:rPr>
          <w:rFonts w:ascii="Arial" w:eastAsia="Arial Unicode MS" w:hAnsi="Arial" w:cs="Arial"/>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12.</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Овај уговор сачињен је у 8 (</w:t>
      </w:r>
      <w:r w:rsidRPr="00E2467A">
        <w:rPr>
          <w:rFonts w:ascii="Arial" w:eastAsia="Arial Unicode MS" w:hAnsi="Arial" w:cs="Arial"/>
          <w:color w:val="000000"/>
          <w:kern w:val="1"/>
          <w:sz w:val="24"/>
          <w:szCs w:val="24"/>
          <w:lang w:val="sr-Latn-CS" w:eastAsia="ar-SA"/>
        </w:rPr>
        <w:t>осам</w:t>
      </w:r>
      <w:r w:rsidRPr="00E2467A">
        <w:rPr>
          <w:rFonts w:ascii="Arial" w:eastAsia="Arial Unicode MS" w:hAnsi="Arial" w:cs="Arial"/>
          <w:color w:val="000000"/>
          <w:kern w:val="1"/>
          <w:sz w:val="24"/>
          <w:szCs w:val="24"/>
          <w:lang w:val="sr-Cyrl-CS" w:eastAsia="ar-SA"/>
        </w:rPr>
        <w:t xml:space="preserve">) истоветних примерака, од којих се </w:t>
      </w:r>
      <w:r w:rsidRPr="00E2467A">
        <w:rPr>
          <w:rFonts w:ascii="Arial" w:eastAsia="Arial Unicode MS" w:hAnsi="Arial" w:cs="Arial"/>
          <w:color w:val="000000"/>
          <w:kern w:val="1"/>
          <w:sz w:val="24"/>
          <w:szCs w:val="24"/>
          <w:lang w:val="sr-Latn-CS" w:eastAsia="ar-SA"/>
        </w:rPr>
        <w:t>3</w:t>
      </w:r>
      <w:r w:rsidRPr="00E2467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Latn-CS" w:eastAsia="ar-SA"/>
        </w:rPr>
        <w:t>три</w:t>
      </w:r>
      <w:r w:rsidRPr="00E2467A">
        <w:rPr>
          <w:rFonts w:ascii="Arial" w:eastAsia="Arial Unicode MS" w:hAnsi="Arial" w:cs="Arial"/>
          <w:color w:val="000000"/>
          <w:kern w:val="1"/>
          <w:sz w:val="24"/>
          <w:szCs w:val="24"/>
          <w:lang w:val="sr-Cyrl-CS" w:eastAsia="ar-SA"/>
        </w:rPr>
        <w:t xml:space="preserve">) примерка налазе код </w:t>
      </w:r>
      <w:r w:rsidR="00220CBC">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Cyrl-CS" w:eastAsia="ar-SA"/>
        </w:rPr>
        <w:t>, а 5 (пет) код Наручиоца.</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P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За добављача                                                                    За наручиоца                                                                                     </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        __________________</w:t>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t xml:space="preserve">              _____________</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A050D5" w:rsidRDefault="00E2467A"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aps/>
          <w:color w:val="000000"/>
          <w:kern w:val="1"/>
          <w:sz w:val="24"/>
          <w:szCs w:val="24"/>
          <w:lang w:val="sr-Cyrl-CS" w:eastAsia="ar-SA"/>
        </w:rPr>
        <w:t>Параф и печат ДОБАВЉАЧА</w:t>
      </w:r>
      <w:r w:rsidRPr="00E2467A">
        <w:rPr>
          <w:rFonts w:ascii="Arial" w:eastAsia="Arial Unicode MS" w:hAnsi="Arial" w:cs="Arial"/>
          <w:color w:val="000000"/>
          <w:kern w:val="1"/>
          <w:sz w:val="24"/>
          <w:szCs w:val="24"/>
          <w:lang w:val="sr-Cyrl-CS" w:eastAsia="ar-SA"/>
        </w:rPr>
        <w:t xml:space="preserve"> ________________</w:t>
      </w: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13506E" w:rsidRPr="0013506E" w:rsidRDefault="0013506E" w:rsidP="00A050D5">
      <w:pPr>
        <w:suppressAutoHyphens/>
        <w:spacing w:after="0" w:line="100" w:lineRule="atLeast"/>
        <w:ind w:right="-18"/>
        <w:jc w:val="both"/>
        <w:rPr>
          <w:rFonts w:ascii="Arial" w:eastAsia="Arial Unicode MS" w:hAnsi="Arial" w:cs="Arial"/>
          <w:color w:val="000000"/>
          <w:kern w:val="1"/>
          <w:sz w:val="24"/>
          <w:szCs w:val="24"/>
          <w:lang w:eastAsia="ar-SA"/>
        </w:rPr>
      </w:pPr>
      <w:r>
        <w:rPr>
          <w:rFonts w:ascii="Arial" w:eastAsia="Arial Unicode MS" w:hAnsi="Arial" w:cs="Arial"/>
          <w:color w:val="000000"/>
          <w:kern w:val="1"/>
          <w:sz w:val="24"/>
          <w:szCs w:val="24"/>
          <w:lang w:eastAsia="ar-SA"/>
        </w:rPr>
        <w:t>\</w:t>
      </w: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AB5ECC" w:rsidRPr="00AB5ECC" w:rsidRDefault="00AB5ECC"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t xml:space="preserve">VIII </w:t>
      </w:r>
      <w:r>
        <w:rPr>
          <w:rFonts w:ascii="Arial" w:eastAsia="Arial Unicode MS" w:hAnsi="Arial" w:cs="Arial"/>
          <w:b/>
          <w:bCs/>
          <w:i/>
          <w:iCs/>
          <w:color w:val="000000"/>
          <w:kern w:val="1"/>
          <w:sz w:val="28"/>
          <w:szCs w:val="28"/>
          <w:lang w:val="sr-Cyrl-RS" w:eastAsia="ar-SA"/>
        </w:rPr>
        <w:t>ОБРАЗАЦ ТРОШКОВА ПРИПРЕМЕ ПОНУДЕ</w:t>
      </w:r>
    </w:p>
    <w:p w:rsidR="0013506E" w:rsidRP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88.</w:t>
      </w:r>
      <w:proofErr w:type="gramEnd"/>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val="sr-Cyrl-CS" w:eastAsia="ar-SA"/>
        </w:rPr>
        <w:t>став 1.</w:t>
      </w:r>
      <w:r w:rsidRPr="00E2467A">
        <w:rPr>
          <w:rFonts w:ascii="Arial" w:eastAsia="Arial Unicode MS" w:hAnsi="Arial" w:cs="Arial"/>
          <w:color w:val="000000"/>
          <w:kern w:val="1"/>
          <w:sz w:val="24"/>
          <w:szCs w:val="24"/>
          <w:lang w:eastAsia="ar-SA"/>
        </w:rPr>
        <w:t xml:space="preserve"> Закона, понуђач__________________________</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достав</w:t>
      </w:r>
      <w:r w:rsidRPr="00E2467A">
        <w:rPr>
          <w:rFonts w:ascii="Arial" w:eastAsia="Arial Unicode MS" w:hAnsi="Arial" w:cs="Arial"/>
          <w:color w:val="000000"/>
          <w:kern w:val="1"/>
          <w:sz w:val="24"/>
          <w:szCs w:val="24"/>
          <w:lang w:val="sr-Cyrl-CS" w:eastAsia="ar-SA"/>
        </w:rPr>
        <w:t xml:space="preserve">ља </w:t>
      </w:r>
      <w:r w:rsidRPr="00E2467A">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E2467A">
        <w:rPr>
          <w:rFonts w:ascii="Arial" w:eastAsia="Arial Unicode MS" w:hAnsi="Arial" w:cs="Arial"/>
          <w:color w:val="000000"/>
          <w:kern w:val="1"/>
          <w:sz w:val="24"/>
          <w:szCs w:val="24"/>
          <w:lang w:val="sr-Cyrl-CS" w:eastAsia="ar-SA"/>
        </w:rPr>
        <w:t xml:space="preserve">како следи у </w:t>
      </w:r>
      <w:r w:rsidRPr="00E2467A">
        <w:rPr>
          <w:rFonts w:ascii="Arial" w:eastAsia="Arial Unicode MS" w:hAnsi="Arial" w:cs="Arial"/>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b/>
                <w:i/>
                <w:color w:val="000000"/>
                <w:kern w:val="1"/>
                <w:sz w:val="24"/>
                <w:szCs w:val="24"/>
                <w:lang w:eastAsia="ar-SA"/>
              </w:rPr>
            </w:pPr>
            <w:r w:rsidRPr="00E2467A">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ИЗНОС ТРОШКА У РСД</w:t>
            </w: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i/>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ru-RU" w:eastAsia="ar-SA"/>
              </w:rPr>
            </w:pPr>
            <w:r w:rsidRPr="00E2467A">
              <w:rPr>
                <w:rFonts w:ascii="Arial" w:eastAsia="Arial Unicode MS" w:hAnsi="Arial" w:cs="Arial"/>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467A" w:rsidRPr="00E2467A" w:rsidRDefault="00E2467A" w:rsidP="00E2467A">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E2467A" w:rsidRPr="00E2467A" w:rsidRDefault="00E2467A" w:rsidP="00E2467A">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8"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4"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Pr="00E2467A" w:rsidRDefault="0013506E"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AB5ECC">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2467A">
        <w:rPr>
          <w:rFonts w:ascii="Arial" w:eastAsia="Arial Unicode MS" w:hAnsi="Arial" w:cs="Arial"/>
          <w:b/>
          <w:bCs/>
          <w:i/>
          <w:color w:val="000000"/>
          <w:kern w:val="1"/>
          <w:sz w:val="24"/>
          <w:szCs w:val="24"/>
          <w:lang w:eastAsia="ar-SA"/>
        </w:rPr>
        <w:t>Напомена</w:t>
      </w:r>
      <w:r w:rsidRPr="00E2467A">
        <w:rPr>
          <w:rFonts w:ascii="Arial" w:eastAsia="Arial Unicode MS" w:hAnsi="Arial" w:cs="Arial"/>
          <w:b/>
          <w:bCs/>
          <w:i/>
          <w:kern w:val="1"/>
          <w:sz w:val="24"/>
          <w:szCs w:val="24"/>
          <w:lang w:eastAsia="ar-SA"/>
        </w:rPr>
        <w:t xml:space="preserve">: </w:t>
      </w:r>
      <w:r w:rsidRPr="00E2467A">
        <w:rPr>
          <w:rFonts w:ascii="Arial" w:eastAsia="Arial Unicode MS" w:hAnsi="Arial" w:cs="Arial"/>
          <w:bCs/>
          <w:i/>
          <w:kern w:val="1"/>
          <w:sz w:val="24"/>
          <w:szCs w:val="24"/>
          <w:lang w:eastAsia="ar-SA"/>
        </w:rPr>
        <w:t>достављање овог обрасца није обавезно</w:t>
      </w: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Pr="00E2467A" w:rsidRDefault="0013506E"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Cs/>
          <w:color w:val="000000"/>
          <w:kern w:val="1"/>
          <w:sz w:val="24"/>
          <w:szCs w:val="24"/>
          <w:lang w:eastAsia="ar-SA"/>
        </w:rPr>
      </w:pPr>
      <w:proofErr w:type="gramStart"/>
      <w:r w:rsidRPr="00E2467A">
        <w:rPr>
          <w:rFonts w:ascii="Arial" w:eastAsia="Arial Unicode MS" w:hAnsi="Arial" w:cs="Arial"/>
          <w:b/>
          <w:bCs/>
          <w:i/>
          <w:iCs/>
          <w:color w:val="000000"/>
          <w:kern w:val="1"/>
          <w:sz w:val="28"/>
          <w:szCs w:val="28"/>
          <w:lang w:eastAsia="ar-SA"/>
        </w:rPr>
        <w:t>IX  ОБРАЗАЦ</w:t>
      </w:r>
      <w:proofErr w:type="gramEnd"/>
      <w:r w:rsidRPr="00E2467A">
        <w:rPr>
          <w:rFonts w:ascii="Arial" w:eastAsia="Arial Unicode MS" w:hAnsi="Arial" w:cs="Arial"/>
          <w:b/>
          <w:bCs/>
          <w:i/>
          <w:iCs/>
          <w:color w:val="000000"/>
          <w:kern w:val="1"/>
          <w:sz w:val="28"/>
          <w:szCs w:val="28"/>
          <w:lang w:eastAsia="ar-SA"/>
        </w:rPr>
        <w:t xml:space="preserve"> ИЗЈАВЕ О НЕЗАВИСНОЈ ПОНУДИ</w:t>
      </w:r>
    </w:p>
    <w:p w:rsidR="00E2467A" w:rsidRPr="00E2467A" w:rsidRDefault="00E2467A" w:rsidP="00E2467A">
      <w:pPr>
        <w:shd w:val="clear" w:color="auto" w:fill="C6D9F1"/>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proofErr w:type="gramStart"/>
      <w:r w:rsidRPr="00E2467A">
        <w:rPr>
          <w:rFonts w:ascii="Arial" w:eastAsia="Times New Roman" w:hAnsi="Arial" w:cs="Arial"/>
          <w:color w:val="000000"/>
          <w:kern w:val="1"/>
          <w:sz w:val="24"/>
          <w:szCs w:val="24"/>
          <w:lang w:eastAsia="ar-SA"/>
        </w:rPr>
        <w:t>У складу са чланом 26.</w:t>
      </w:r>
      <w:proofErr w:type="gramEnd"/>
      <w:r w:rsidRPr="00E2467A">
        <w:rPr>
          <w:rFonts w:ascii="Arial" w:eastAsia="Times New Roman" w:hAnsi="Arial" w:cs="Arial"/>
          <w:color w:val="000000"/>
          <w:kern w:val="1"/>
          <w:sz w:val="24"/>
          <w:szCs w:val="24"/>
          <w:lang w:eastAsia="ar-SA"/>
        </w:rPr>
        <w:t xml:space="preserve"> Закона, ________________________________________, </w:t>
      </w: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r w:rsidRPr="00E2467A">
        <w:rPr>
          <w:rFonts w:ascii="Arial" w:eastAsia="Times New Roman" w:hAnsi="Arial" w:cs="Arial"/>
          <w:color w:val="000000"/>
          <w:kern w:val="1"/>
          <w:sz w:val="20"/>
          <w:szCs w:val="20"/>
          <w:lang w:eastAsia="ar-SA"/>
        </w:rPr>
        <w:t xml:space="preserve"> (Назив понуђача)</w:t>
      </w:r>
    </w:p>
    <w:p w:rsidR="00E2467A" w:rsidRPr="00E2467A" w:rsidRDefault="00E2467A" w:rsidP="00E2467A">
      <w:pPr>
        <w:suppressAutoHyphens/>
        <w:spacing w:after="0" w:line="100" w:lineRule="atLeast"/>
        <w:jc w:val="both"/>
        <w:rPr>
          <w:rFonts w:ascii="Arial" w:eastAsia="Times New Roman" w:hAnsi="Arial" w:cs="Arial"/>
          <w:color w:val="000000"/>
          <w:w w:val="200"/>
          <w:kern w:val="1"/>
          <w:sz w:val="24"/>
          <w:szCs w:val="24"/>
          <w:lang w:eastAsia="ar-SA"/>
        </w:rPr>
      </w:pPr>
      <w:proofErr w:type="gramStart"/>
      <w:r w:rsidRPr="00E2467A">
        <w:rPr>
          <w:rFonts w:ascii="Arial" w:eastAsia="Times New Roman" w:hAnsi="Arial" w:cs="Arial"/>
          <w:color w:val="000000"/>
          <w:kern w:val="1"/>
          <w:sz w:val="24"/>
          <w:szCs w:val="24"/>
          <w:lang w:eastAsia="ar-SA"/>
        </w:rPr>
        <w:t>даје</w:t>
      </w:r>
      <w:proofErr w:type="gramEnd"/>
      <w:r w:rsidRPr="00E2467A">
        <w:rPr>
          <w:rFonts w:ascii="Arial" w:eastAsia="Times New Roman" w:hAnsi="Arial" w:cs="Arial"/>
          <w:color w:val="000000"/>
          <w:kern w:val="1"/>
          <w:sz w:val="24"/>
          <w:szCs w:val="24"/>
          <w:lang w:eastAsia="ar-SA"/>
        </w:rPr>
        <w:t xml:space="preserve">: </w:t>
      </w:r>
    </w:p>
    <w:p w:rsidR="00E2467A" w:rsidRPr="00E2467A" w:rsidRDefault="00E2467A" w:rsidP="00E2467A">
      <w:pPr>
        <w:suppressAutoHyphens/>
        <w:spacing w:before="360" w:after="360" w:line="100" w:lineRule="atLeast"/>
        <w:ind w:firstLine="227"/>
        <w:jc w:val="both"/>
        <w:rPr>
          <w:rFonts w:ascii="Arial" w:eastAsia="Times New Roman" w:hAnsi="Arial" w:cs="Arial"/>
          <w:color w:val="000000"/>
          <w:w w:val="200"/>
          <w:kern w:val="1"/>
          <w:sz w:val="24"/>
          <w:szCs w:val="24"/>
          <w:lang w:eastAsia="ar-SA"/>
        </w:rPr>
      </w:pPr>
    </w:p>
    <w:p w:rsidR="00E2467A" w:rsidRPr="00E2467A" w:rsidRDefault="00E2467A" w:rsidP="00E2467A">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E2467A">
        <w:rPr>
          <w:rFonts w:ascii="Arial" w:eastAsia="Times New Roman" w:hAnsi="Arial" w:cs="Arial"/>
          <w:b/>
          <w:bCs/>
          <w:color w:val="000000"/>
          <w:kern w:val="1"/>
          <w:sz w:val="24"/>
          <w:szCs w:val="24"/>
          <w:lang w:val="sr-Cyrl-CS" w:eastAsia="ar-SA"/>
        </w:rPr>
        <w:t xml:space="preserve">ИЗЈАВУ </w:t>
      </w:r>
    </w:p>
    <w:p w:rsidR="00E2467A" w:rsidRPr="00E2467A" w:rsidRDefault="00E2467A" w:rsidP="00E2467A">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E2467A">
        <w:rPr>
          <w:rFonts w:ascii="Arial" w:eastAsia="Times New Roman" w:hAnsi="Arial" w:cs="Arial"/>
          <w:b/>
          <w:bCs/>
          <w:color w:val="000000"/>
          <w:kern w:val="1"/>
          <w:sz w:val="24"/>
          <w:szCs w:val="24"/>
          <w:lang w:val="sr-Cyrl-CS" w:eastAsia="ar-SA"/>
        </w:rPr>
        <w:t>О НЕЗАВИСНОЈ</w:t>
      </w:r>
      <w:r w:rsidRPr="00E2467A">
        <w:rPr>
          <w:rFonts w:ascii="Arial" w:eastAsia="Times New Roman" w:hAnsi="Arial" w:cs="Arial"/>
          <w:b/>
          <w:bCs/>
          <w:color w:val="000000"/>
          <w:kern w:val="1"/>
          <w:sz w:val="24"/>
          <w:szCs w:val="24"/>
          <w:lang w:eastAsia="ar-SA"/>
        </w:rPr>
        <w:t xml:space="preserve"> ПОНУДИ</w:t>
      </w:r>
    </w:p>
    <w:p w:rsidR="00E2467A" w:rsidRPr="00E2467A" w:rsidRDefault="00E2467A" w:rsidP="00E2467A">
      <w:pPr>
        <w:suppressAutoHyphens/>
        <w:spacing w:after="0" w:line="100" w:lineRule="atLeast"/>
        <w:jc w:val="both"/>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Под пуном материјалном и кривичном одговорношћу п</w:t>
      </w:r>
      <w:r w:rsidRPr="00E2467A">
        <w:rPr>
          <w:rFonts w:ascii="Arial" w:eastAsia="Arial Unicode MS" w:hAnsi="Arial" w:cs="Arial"/>
          <w:bCs/>
          <w:color w:val="000000"/>
          <w:kern w:val="1"/>
          <w:sz w:val="24"/>
          <w:szCs w:val="24"/>
          <w:lang w:eastAsia="ar-SA"/>
        </w:rPr>
        <w:t xml:space="preserve">отврђујем да сам понуду у </w:t>
      </w:r>
      <w:r w:rsidRPr="00E2467A">
        <w:rPr>
          <w:rFonts w:ascii="Arial" w:eastAsia="Arial Unicode MS" w:hAnsi="Arial" w:cs="Arial"/>
          <w:bCs/>
          <w:color w:val="000000"/>
          <w:kern w:val="1"/>
          <w:sz w:val="24"/>
          <w:szCs w:val="24"/>
          <w:lang w:val="sr-Cyrl-CS" w:eastAsia="ar-SA"/>
        </w:rPr>
        <w:t>поступку</w:t>
      </w:r>
      <w:r w:rsidRPr="00E2467A">
        <w:rPr>
          <w:rFonts w:ascii="Arial" w:eastAsia="Arial Unicode MS" w:hAnsi="Arial" w:cs="Arial"/>
          <w:bCs/>
          <w:color w:val="000000"/>
          <w:kern w:val="1"/>
          <w:sz w:val="24"/>
          <w:szCs w:val="24"/>
          <w:lang w:eastAsia="ar-SA"/>
        </w:rPr>
        <w:t xml:space="preserve"> јавне набавке</w:t>
      </w:r>
      <w:r w:rsidR="008B0F0B">
        <w:rPr>
          <w:rFonts w:ascii="Arial" w:eastAsia="Arial Unicode MS" w:hAnsi="Arial" w:cs="Arial"/>
          <w:color w:val="000000"/>
          <w:kern w:val="1"/>
          <w:sz w:val="24"/>
          <w:szCs w:val="24"/>
          <w:lang w:eastAsia="ar-SA"/>
        </w:rPr>
        <w:t xml:space="preserve"> услуга рачуноводства, ревизије и вођења књига</w:t>
      </w:r>
      <w:r w:rsidRPr="00E2467A">
        <w:rPr>
          <w:rFonts w:ascii="Arial" w:eastAsia="Arial Unicode MS" w:hAnsi="Arial" w:cs="Arial"/>
          <w:color w:val="000000"/>
          <w:kern w:val="1"/>
          <w:sz w:val="24"/>
          <w:szCs w:val="24"/>
          <w:lang w:eastAsia="ar-SA"/>
        </w:rPr>
        <w:t xml:space="preserve"> бр</w:t>
      </w:r>
      <w:r w:rsidR="00F5597E">
        <w:rPr>
          <w:rFonts w:ascii="Arial" w:eastAsia="Arial Unicode MS" w:hAnsi="Arial" w:cs="Arial"/>
          <w:color w:val="000000"/>
          <w:kern w:val="1"/>
          <w:sz w:val="24"/>
          <w:szCs w:val="24"/>
          <w:lang w:eastAsia="ar-SA"/>
        </w:rPr>
        <w:t>.</w:t>
      </w:r>
      <w:proofErr w:type="gramEnd"/>
      <w:r w:rsidR="00F5597E">
        <w:rPr>
          <w:rFonts w:ascii="Arial" w:eastAsia="Arial Unicode MS" w:hAnsi="Arial" w:cs="Arial"/>
          <w:color w:val="000000"/>
          <w:kern w:val="1"/>
          <w:sz w:val="24"/>
          <w:szCs w:val="24"/>
          <w:lang w:eastAsia="ar-SA"/>
        </w:rPr>
        <w:t xml:space="preserve"> </w:t>
      </w:r>
      <w:proofErr w:type="gramStart"/>
      <w:r w:rsidR="00F5597E">
        <w:rPr>
          <w:rFonts w:ascii="Arial" w:eastAsia="Arial Unicode MS" w:hAnsi="Arial" w:cs="Arial"/>
          <w:color w:val="000000"/>
          <w:kern w:val="1"/>
          <w:sz w:val="24"/>
          <w:szCs w:val="24"/>
          <w:lang w:eastAsia="ar-SA"/>
        </w:rPr>
        <w:t>01/1</w:t>
      </w:r>
      <w:r w:rsidR="00F5597E">
        <w:rPr>
          <w:rFonts w:ascii="Arial" w:eastAsia="Arial Unicode MS" w:hAnsi="Arial" w:cs="Arial"/>
          <w:color w:val="000000"/>
          <w:kern w:val="1"/>
          <w:sz w:val="24"/>
          <w:szCs w:val="24"/>
          <w:lang w:val="sr-Cyrl-RS" w:eastAsia="ar-SA"/>
        </w:rPr>
        <w:t>6</w:t>
      </w:r>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roofErr w:type="gramEnd"/>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
    <w:p w:rsidR="00E2467A" w:rsidRPr="00E2467A" w:rsidRDefault="00E2467A" w:rsidP="00E2467A">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5"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7"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2467A" w:rsidRPr="00E2467A" w:rsidRDefault="00E2467A" w:rsidP="00E2467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E2467A">
        <w:rPr>
          <w:rFonts w:ascii="Arial" w:eastAsia="Arial Unicode MS" w:hAnsi="Arial" w:cs="Arial"/>
          <w:b/>
          <w:bCs/>
          <w:i/>
          <w:iCs/>
          <w:kern w:val="1"/>
          <w:sz w:val="24"/>
          <w:szCs w:val="24"/>
          <w:lang w:eastAsia="ar-SA"/>
        </w:rPr>
        <w:t xml:space="preserve">Напомена: </w:t>
      </w:r>
      <w:r w:rsidRPr="00E2467A">
        <w:rPr>
          <w:rFonts w:ascii="Arial" w:eastAsia="Arial Unicode MS" w:hAnsi="Arial" w:cs="Arial"/>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E2467A">
        <w:rPr>
          <w:rFonts w:ascii="Arial" w:eastAsia="Arial Unicode MS" w:hAnsi="Arial" w:cs="Arial"/>
          <w:bCs/>
          <w:i/>
          <w:iCs/>
          <w:kern w:val="1"/>
          <w:sz w:val="24"/>
          <w:szCs w:val="24"/>
          <w:lang w:eastAsia="ar-SA"/>
        </w:rPr>
        <w:t>Мера забране учешћа у поступку јавне набавке може трајати до две године.</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Повреда конкуренције представља негативну референцу, у смислу члана 82.</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став</w:t>
      </w:r>
      <w:proofErr w:type="gramEnd"/>
      <w:r w:rsidRPr="00E2467A">
        <w:rPr>
          <w:rFonts w:ascii="Arial" w:eastAsia="Arial Unicode MS" w:hAnsi="Arial" w:cs="Arial"/>
          <w:bCs/>
          <w:i/>
          <w:iCs/>
          <w:kern w:val="1"/>
          <w:sz w:val="24"/>
          <w:szCs w:val="24"/>
          <w:lang w:eastAsia="ar-SA"/>
        </w:rPr>
        <w:t xml:space="preserve"> 1. </w:t>
      </w:r>
      <w:proofErr w:type="gramStart"/>
      <w:r w:rsidRPr="00E2467A">
        <w:rPr>
          <w:rFonts w:ascii="Arial" w:eastAsia="Arial Unicode MS" w:hAnsi="Arial" w:cs="Arial"/>
          <w:bCs/>
          <w:i/>
          <w:iCs/>
          <w:kern w:val="1"/>
          <w:sz w:val="24"/>
          <w:szCs w:val="24"/>
          <w:lang w:eastAsia="ar-SA"/>
        </w:rPr>
        <w:t>тачка</w:t>
      </w:r>
      <w:proofErr w:type="gramEnd"/>
      <w:r w:rsidRPr="00E2467A">
        <w:rPr>
          <w:rFonts w:ascii="Arial" w:eastAsia="Arial Unicode MS" w:hAnsi="Arial" w:cs="Arial"/>
          <w:bCs/>
          <w:i/>
          <w:iCs/>
          <w:kern w:val="1"/>
          <w:sz w:val="24"/>
          <w:szCs w:val="24"/>
          <w:lang w:eastAsia="ar-SA"/>
        </w:rPr>
        <w:t xml:space="preserve"> 2</w:t>
      </w:r>
      <w:r w:rsidRPr="00E2467A">
        <w:rPr>
          <w:rFonts w:ascii="Arial" w:eastAsia="Arial Unicode MS" w:hAnsi="Arial" w:cs="Arial"/>
          <w:bCs/>
          <w:i/>
          <w:iCs/>
          <w:kern w:val="1"/>
          <w:sz w:val="24"/>
          <w:szCs w:val="24"/>
          <w:lang w:val="sr-Cyrl-CS" w:eastAsia="ar-SA"/>
        </w:rPr>
        <w:t>)</w:t>
      </w:r>
      <w:r w:rsidRPr="00E2467A">
        <w:rPr>
          <w:rFonts w:ascii="Arial" w:eastAsia="Arial Unicode MS" w:hAnsi="Arial" w:cs="Arial"/>
          <w:bCs/>
          <w:i/>
          <w:iCs/>
          <w:kern w:val="1"/>
          <w:sz w:val="24"/>
          <w:szCs w:val="24"/>
          <w:lang w:eastAsia="ar-SA"/>
        </w:rPr>
        <w:t xml:space="preserve"> Закона. </w:t>
      </w: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u w:val="single"/>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roofErr w:type="gramStart"/>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w:t>
      </w:r>
      <w:bookmarkStart w:id="1" w:name="_GoBack"/>
      <w:bookmarkEnd w:id="1"/>
      <w:r w:rsidRPr="00E2467A">
        <w:rPr>
          <w:rFonts w:ascii="Arial" w:eastAsia="Arial Unicode MS" w:hAnsi="Arial" w:cs="Arial"/>
          <w:bCs/>
          <w:i/>
          <w:iCs/>
          <w:kern w:val="1"/>
          <w:sz w:val="24"/>
          <w:szCs w:val="24"/>
          <w:lang w:eastAsia="ar-SA"/>
        </w:rPr>
        <w:t>понуђача из групе понуђача и оверена печатом.</w:t>
      </w:r>
      <w:proofErr w:type="gramEnd"/>
    </w:p>
    <w:sectPr w:rsidR="00E2467A" w:rsidRPr="00E2467A" w:rsidSect="00B56E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71" w:rsidRDefault="00DD5971" w:rsidP="003B49FE">
      <w:pPr>
        <w:spacing w:after="0" w:line="240" w:lineRule="auto"/>
      </w:pPr>
      <w:r>
        <w:separator/>
      </w:r>
    </w:p>
  </w:endnote>
  <w:endnote w:type="continuationSeparator" w:id="0">
    <w:p w:rsidR="00DD5971" w:rsidRDefault="00DD5971" w:rsidP="003B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na">
    <w:altName w:val="Arial"/>
    <w:charset w:val="00"/>
    <w:family w:val="swiss"/>
    <w:pitch w:val="variable"/>
    <w:sig w:usb0="00000001" w:usb1="00000000" w:usb2="00000000" w:usb3="00000000" w:csb0="0000009F" w:csb1="00000000"/>
  </w:font>
  <w:font w:name="ZWAdobeF">
    <w:charset w:val="00"/>
    <w:family w:val="auto"/>
    <w:pitch w:val="variable"/>
    <w:sig w:usb0="20003A87" w:usb1="00000000" w:usb2="00000000"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34C25" w:rsidTr="0085224F">
      <w:tc>
        <w:tcPr>
          <w:tcW w:w="8208" w:type="dxa"/>
          <w:tcBorders>
            <w:top w:val="single" w:sz="8" w:space="0" w:color="808080"/>
          </w:tcBorders>
        </w:tcPr>
        <w:p w:rsidR="00734C25" w:rsidRDefault="00734C25" w:rsidP="00033960">
          <w:pPr>
            <w:pStyle w:val="Footer"/>
            <w:jc w:val="right"/>
            <w:rPr>
              <w:b/>
              <w:bCs/>
              <w:color w:val="4F81BD"/>
              <w:lang w:val="sr-Cyrl-RS"/>
            </w:rPr>
          </w:pPr>
          <w:r>
            <w:rPr>
              <w:b/>
              <w:bCs/>
              <w:color w:val="4F81BD"/>
              <w:lang w:val="sr-Cyrl-RS"/>
            </w:rPr>
            <w:t>Конкурсна документација за јавну набавку мале вредности ЈН бр. 0</w:t>
          </w:r>
          <w:r>
            <w:rPr>
              <w:b/>
              <w:bCs/>
              <w:color w:val="4F81BD"/>
            </w:rPr>
            <w:t>1</w:t>
          </w:r>
          <w:r>
            <w:rPr>
              <w:b/>
              <w:bCs/>
              <w:color w:val="4F81BD"/>
              <w:lang w:val="sr-Cyrl-RS"/>
            </w:rPr>
            <w:t>/16</w:t>
          </w:r>
        </w:p>
      </w:tc>
      <w:tc>
        <w:tcPr>
          <w:tcW w:w="1034" w:type="dxa"/>
          <w:tcBorders>
            <w:top w:val="single" w:sz="8" w:space="0" w:color="808080"/>
            <w:left w:val="single" w:sz="8" w:space="0" w:color="808080"/>
          </w:tcBorders>
        </w:tcPr>
        <w:p w:rsidR="00734C25" w:rsidRDefault="00734C25" w:rsidP="0085224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508B4">
            <w:rPr>
              <w:b/>
              <w:bCs/>
              <w:noProof/>
              <w:color w:val="4F81BD"/>
            </w:rPr>
            <w:t>32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508B4">
            <w:rPr>
              <w:b/>
              <w:bCs/>
              <w:noProof/>
              <w:color w:val="4F81BD"/>
            </w:rPr>
            <w:t>32</w:t>
          </w:r>
          <w:r>
            <w:rPr>
              <w:b/>
              <w:bCs/>
              <w:color w:val="4F81BD"/>
            </w:rPr>
            <w:fldChar w:fldCharType="end"/>
          </w:r>
        </w:p>
      </w:tc>
    </w:tr>
  </w:tbl>
  <w:p w:rsidR="00734C25" w:rsidRPr="00033960" w:rsidRDefault="00734C25" w:rsidP="0003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71" w:rsidRDefault="00DD5971" w:rsidP="003B49FE">
      <w:pPr>
        <w:spacing w:after="0" w:line="240" w:lineRule="auto"/>
      </w:pPr>
      <w:r>
        <w:separator/>
      </w:r>
    </w:p>
  </w:footnote>
  <w:footnote w:type="continuationSeparator" w:id="0">
    <w:p w:rsidR="00DD5971" w:rsidRDefault="00DD5971" w:rsidP="003B4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C2110A"/>
    <w:multiLevelType w:val="hybridMultilevel"/>
    <w:tmpl w:val="B8E017E8"/>
    <w:lvl w:ilvl="0" w:tplc="E47C1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AE03A9"/>
    <w:multiLevelType w:val="hybridMultilevel"/>
    <w:tmpl w:val="6CCC3CAA"/>
    <w:lvl w:ilvl="0" w:tplc="D4F2FFC8">
      <w:start w:val="1"/>
      <w:numFmt w:val="decimal"/>
      <w:lvlText w:val="%1)"/>
      <w:lvlJc w:val="left"/>
      <w:pPr>
        <w:ind w:left="1710" w:hanging="360"/>
      </w:pPr>
      <w:rPr>
        <w:rFonts w:ascii="Arial" w:hAnsi="Arial" w:cs="Arial"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686274"/>
    <w:multiLevelType w:val="hybridMultilevel"/>
    <w:tmpl w:val="1286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7553550B"/>
    <w:multiLevelType w:val="hybridMultilevel"/>
    <w:tmpl w:val="6A12D664"/>
    <w:lvl w:ilvl="0" w:tplc="6F30E754">
      <w:start w:val="1"/>
      <w:numFmt w:val="decimal"/>
      <w:lvlText w:val="%1."/>
      <w:lvlJc w:val="left"/>
      <w:pPr>
        <w:ind w:left="720" w:hanging="360"/>
      </w:pPr>
      <w:rPr>
        <w:rFonts w:ascii="Calibri" w:eastAsia="Times New Roman" w:hAnsi="Calibri"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96155"/>
    <w:multiLevelType w:val="hybridMultilevel"/>
    <w:tmpl w:val="145A0008"/>
    <w:lvl w:ilvl="0" w:tplc="5784CAA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20FC1"/>
    <w:multiLevelType w:val="hybridMultilevel"/>
    <w:tmpl w:val="650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7"/>
  </w:num>
  <w:num w:numId="14">
    <w:abstractNumId w:val="13"/>
  </w:num>
  <w:num w:numId="15">
    <w:abstractNumId w:val="16"/>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A"/>
    <w:rsid w:val="0001612D"/>
    <w:rsid w:val="00024D38"/>
    <w:rsid w:val="00033960"/>
    <w:rsid w:val="00086426"/>
    <w:rsid w:val="000D1161"/>
    <w:rsid w:val="000D6569"/>
    <w:rsid w:val="0013506E"/>
    <w:rsid w:val="00203620"/>
    <w:rsid w:val="00220CBC"/>
    <w:rsid w:val="002A1AD6"/>
    <w:rsid w:val="00304340"/>
    <w:rsid w:val="0031624E"/>
    <w:rsid w:val="00376839"/>
    <w:rsid w:val="003B49FE"/>
    <w:rsid w:val="003C7658"/>
    <w:rsid w:val="003D0B1F"/>
    <w:rsid w:val="003E6C13"/>
    <w:rsid w:val="004009D2"/>
    <w:rsid w:val="00403108"/>
    <w:rsid w:val="00421D34"/>
    <w:rsid w:val="004452ED"/>
    <w:rsid w:val="004532F0"/>
    <w:rsid w:val="004A47F8"/>
    <w:rsid w:val="005453B0"/>
    <w:rsid w:val="005D4DC7"/>
    <w:rsid w:val="005E3240"/>
    <w:rsid w:val="005F308A"/>
    <w:rsid w:val="005F6804"/>
    <w:rsid w:val="00611557"/>
    <w:rsid w:val="00696AE9"/>
    <w:rsid w:val="006A153D"/>
    <w:rsid w:val="006A3367"/>
    <w:rsid w:val="006A5F1B"/>
    <w:rsid w:val="006C054D"/>
    <w:rsid w:val="0071614F"/>
    <w:rsid w:val="00717D88"/>
    <w:rsid w:val="00734C25"/>
    <w:rsid w:val="007376FF"/>
    <w:rsid w:val="007C5288"/>
    <w:rsid w:val="00817012"/>
    <w:rsid w:val="0085224F"/>
    <w:rsid w:val="00871E1C"/>
    <w:rsid w:val="008A27D0"/>
    <w:rsid w:val="008B0F0B"/>
    <w:rsid w:val="00922B3C"/>
    <w:rsid w:val="00941451"/>
    <w:rsid w:val="009C4621"/>
    <w:rsid w:val="00A050D5"/>
    <w:rsid w:val="00A1591F"/>
    <w:rsid w:val="00A238FA"/>
    <w:rsid w:val="00A60422"/>
    <w:rsid w:val="00A96D9B"/>
    <w:rsid w:val="00AB19E3"/>
    <w:rsid w:val="00AB5ECC"/>
    <w:rsid w:val="00AD481B"/>
    <w:rsid w:val="00AE5720"/>
    <w:rsid w:val="00B06B26"/>
    <w:rsid w:val="00B31222"/>
    <w:rsid w:val="00B323E5"/>
    <w:rsid w:val="00B32D3A"/>
    <w:rsid w:val="00B56E8D"/>
    <w:rsid w:val="00B7101F"/>
    <w:rsid w:val="00BD65FF"/>
    <w:rsid w:val="00C27ED4"/>
    <w:rsid w:val="00C508B4"/>
    <w:rsid w:val="00C76B5E"/>
    <w:rsid w:val="00C83BA6"/>
    <w:rsid w:val="00D73761"/>
    <w:rsid w:val="00D73FCE"/>
    <w:rsid w:val="00DC54A4"/>
    <w:rsid w:val="00DD5971"/>
    <w:rsid w:val="00E14D96"/>
    <w:rsid w:val="00E2467A"/>
    <w:rsid w:val="00E51B1C"/>
    <w:rsid w:val="00E601DF"/>
    <w:rsid w:val="00EA21E4"/>
    <w:rsid w:val="00EC3F0A"/>
    <w:rsid w:val="00F3465B"/>
    <w:rsid w:val="00F5597E"/>
    <w:rsid w:val="00F86A3A"/>
    <w:rsid w:val="00FA531F"/>
    <w:rsid w:val="00FA6B9C"/>
    <w:rsid w:val="00FB4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imejl@gmail.com" TargetMode="External"/><Relationship Id="rId5" Type="http://schemas.openxmlformats.org/officeDocument/2006/relationships/settings" Target="settings.xml"/><Relationship Id="rId10" Type="http://schemas.openxmlformats.org/officeDocument/2006/relationships/hyperlink" Target="http://www.fondajnfort.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BA1E-B63D-4DB4-9249-11D9E607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7315</Words>
  <Characters>41701</Characters>
  <Application>Microsoft Office Word</Application>
  <DocSecurity>0</DocSecurity>
  <Lines>347</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2015-03-13T09:39:00Z</cp:lastPrinted>
  <dcterms:created xsi:type="dcterms:W3CDTF">2016-03-03T13:47:00Z</dcterms:created>
  <dcterms:modified xsi:type="dcterms:W3CDTF">2016-03-03T13:47:00Z</dcterms:modified>
</cp:coreProperties>
</file>