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7A" w:rsidRPr="00E2467A" w:rsidRDefault="00E2467A" w:rsidP="00E2467A">
      <w:pPr>
        <w:suppressAutoHyphens/>
        <w:spacing w:after="0" w:line="100" w:lineRule="atLeast"/>
        <w:jc w:val="center"/>
        <w:rPr>
          <w:rFonts w:ascii="Arial" w:eastAsia="Arial Unicode MS" w:hAnsi="Arial" w:cs="Arial"/>
          <w:color w:val="000000"/>
          <w:kern w:val="1"/>
          <w:sz w:val="32"/>
          <w:szCs w:val="32"/>
          <w:lang w:eastAsia="ar-SA"/>
        </w:rPr>
      </w:pPr>
    </w:p>
    <w:p w:rsidR="009C4621" w:rsidRPr="00AA6EA9" w:rsidRDefault="009C4621" w:rsidP="009C4621">
      <w:pPr>
        <w:rPr>
          <w:rFonts w:ascii="Calibri" w:hAnsi="Calibri"/>
        </w:rPr>
      </w:pPr>
    </w:p>
    <w:tbl>
      <w:tblPr>
        <w:tblpPr w:leftFromText="187" w:rightFromText="187" w:horzAnchor="margin" w:tblpXSpec="right" w:tblpYSpec="top"/>
        <w:tblW w:w="3204"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6145"/>
      </w:tblGrid>
      <w:tr w:rsidR="009C4621" w:rsidRPr="005A72B2" w:rsidTr="009C4621">
        <w:tc>
          <w:tcPr>
            <w:tcW w:w="5000" w:type="pct"/>
          </w:tcPr>
          <w:p w:rsidR="009C4621" w:rsidRPr="005A72B2" w:rsidRDefault="009C4621" w:rsidP="009C4621">
            <w:pPr>
              <w:pStyle w:val="NoSpacing"/>
              <w:rPr>
                <w:rFonts w:cs="Tahoma"/>
                <w:sz w:val="72"/>
                <w:szCs w:val="72"/>
              </w:rPr>
            </w:pPr>
            <w:r w:rsidRPr="005A72B2">
              <w:rPr>
                <w:rFonts w:cs="Tahoma"/>
                <w:sz w:val="56"/>
                <w:szCs w:val="56"/>
              </w:rPr>
              <w:t>КОНКУРСНА ДОКУМЕНТАЦИЈА</w:t>
            </w:r>
          </w:p>
        </w:tc>
      </w:tr>
      <w:tr w:rsidR="009C4621" w:rsidRPr="005A72B2" w:rsidTr="009C4621">
        <w:tc>
          <w:tcPr>
            <w:tcW w:w="5000" w:type="pct"/>
          </w:tcPr>
          <w:p w:rsidR="00E51B1C" w:rsidRPr="005B3772" w:rsidRDefault="006E33B9" w:rsidP="006E33B9">
            <w:pPr>
              <w:pStyle w:val="NoSpacing"/>
              <w:rPr>
                <w:rFonts w:cs="Tahoma"/>
                <w:sz w:val="28"/>
                <w:szCs w:val="28"/>
                <w:lang w:val="sr-Latn-RS"/>
              </w:rPr>
            </w:pPr>
            <w:r>
              <w:rPr>
                <w:rFonts w:cs="Tahoma"/>
                <w:sz w:val="28"/>
                <w:szCs w:val="28"/>
                <w:lang w:val="sr-Cyrl-CS"/>
              </w:rPr>
              <w:t xml:space="preserve">За јавну набавку услуга превоза </w:t>
            </w:r>
            <w:r w:rsidR="009C4621">
              <w:rPr>
                <w:rFonts w:cs="Tahoma"/>
                <w:sz w:val="28"/>
                <w:szCs w:val="28"/>
              </w:rPr>
              <w:t xml:space="preserve">у </w:t>
            </w:r>
            <w:r w:rsidR="009C4621" w:rsidRPr="009D309E">
              <w:rPr>
                <w:rFonts w:cs="Tahoma"/>
                <w:sz w:val="28"/>
                <w:szCs w:val="28"/>
                <w:lang w:val="sr-Cyrl-CS"/>
              </w:rPr>
              <w:t>поступку</w:t>
            </w:r>
            <w:r w:rsidR="009C4621">
              <w:rPr>
                <w:rFonts w:cs="Tahoma"/>
                <w:sz w:val="28"/>
                <w:szCs w:val="28"/>
                <w:lang w:val="sr-Cyrl-CS"/>
              </w:rPr>
              <w:t xml:space="preserve"> јавне набавке мале вредности ЈН МВ</w:t>
            </w:r>
            <w:r w:rsidR="003B49FE">
              <w:rPr>
                <w:rFonts w:cs="Tahoma"/>
                <w:sz w:val="28"/>
                <w:szCs w:val="28"/>
                <w:lang w:val="sr-Cyrl-CS"/>
              </w:rPr>
              <w:t xml:space="preserve"> </w:t>
            </w:r>
            <w:r>
              <w:rPr>
                <w:rFonts w:cs="Tahoma"/>
                <w:sz w:val="28"/>
                <w:szCs w:val="28"/>
              </w:rPr>
              <w:t>02</w:t>
            </w:r>
            <w:r w:rsidR="009C4621" w:rsidRPr="009D309E">
              <w:rPr>
                <w:rFonts w:cs="Tahoma"/>
                <w:sz w:val="28"/>
                <w:szCs w:val="28"/>
                <w:lang w:val="sr-Cyrl-CS"/>
              </w:rPr>
              <w:t>/1</w:t>
            </w:r>
            <w:r w:rsidR="005B3772">
              <w:rPr>
                <w:rFonts w:cs="Tahoma"/>
                <w:sz w:val="28"/>
                <w:szCs w:val="28"/>
                <w:lang w:val="sr-Latn-RS"/>
              </w:rPr>
              <w:t>7</w:t>
            </w:r>
          </w:p>
        </w:tc>
      </w:tr>
      <w:tr w:rsidR="009C4621" w:rsidRPr="005A72B2" w:rsidTr="009C4621">
        <w:tc>
          <w:tcPr>
            <w:tcW w:w="5000" w:type="pct"/>
          </w:tcPr>
          <w:p w:rsidR="009C4621" w:rsidRPr="00F81DCA" w:rsidRDefault="009C4621" w:rsidP="009C4621">
            <w:pPr>
              <w:rPr>
                <w:sz w:val="12"/>
                <w:szCs w:val="12"/>
                <w:lang w:val="sr-Cyrl-CS"/>
              </w:rPr>
            </w:pPr>
            <w:r>
              <w:rPr>
                <w:noProof/>
                <w:sz w:val="12"/>
                <w:szCs w:val="12"/>
                <w:lang w:val="sr-Latn-RS" w:eastAsia="sr-Latn-RS"/>
              </w:rPr>
              <w:drawing>
                <wp:inline distT="0" distB="0" distL="0" distR="0" wp14:anchorId="62AC9C9E" wp14:editId="13014EBD">
                  <wp:extent cx="857250" cy="809625"/>
                  <wp:effectExtent l="19050" t="0" r="0" b="0"/>
                  <wp:docPr id="1" name="Picture 1" des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
                          <pic:cNvPicPr>
                            <a:picLocks noChangeAspect="1" noChangeArrowheads="1"/>
                          </pic:cNvPicPr>
                        </pic:nvPicPr>
                        <pic:blipFill>
                          <a:blip r:embed="rId9">
                            <a:lum contrast="6000"/>
                          </a:blip>
                          <a:srcRect l="22906" r="22906" b="12192"/>
                          <a:stretch>
                            <a:fillRect/>
                          </a:stretch>
                        </pic:blipFill>
                        <pic:spPr bwMode="auto">
                          <a:xfrm>
                            <a:off x="0" y="0"/>
                            <a:ext cx="857250" cy="809625"/>
                          </a:xfrm>
                          <a:prstGeom prst="rect">
                            <a:avLst/>
                          </a:prstGeom>
                          <a:noFill/>
                          <a:ln w="9525">
                            <a:noFill/>
                            <a:miter lim="800000"/>
                            <a:headEnd/>
                            <a:tailEnd/>
                          </a:ln>
                        </pic:spPr>
                      </pic:pic>
                    </a:graphicData>
                  </a:graphic>
                </wp:inline>
              </w:drawing>
            </w:r>
          </w:p>
          <w:p w:rsidR="008A27D0" w:rsidRDefault="008A27D0" w:rsidP="009C4621">
            <w:pPr>
              <w:pStyle w:val="NoSpacing"/>
              <w:rPr>
                <w:sz w:val="20"/>
                <w:szCs w:val="20"/>
                <w:lang w:val="sr-Cyrl-RS"/>
              </w:rPr>
            </w:pPr>
          </w:p>
          <w:p w:rsidR="008A27D0" w:rsidRDefault="008A27D0" w:rsidP="009C4621">
            <w:pPr>
              <w:pStyle w:val="NoSpacing"/>
              <w:rPr>
                <w:sz w:val="20"/>
                <w:szCs w:val="20"/>
                <w:lang w:val="sr-Cyrl-RS"/>
              </w:rPr>
            </w:pPr>
          </w:p>
          <w:p w:rsidR="009C4621" w:rsidRPr="00F81DCA" w:rsidRDefault="008A27D0" w:rsidP="008A27D0">
            <w:pPr>
              <w:pStyle w:val="NoSpacing"/>
              <w:rPr>
                <w:rFonts w:cs="Tahoma"/>
                <w:sz w:val="20"/>
                <w:szCs w:val="20"/>
              </w:rPr>
            </w:pPr>
            <w:r w:rsidRPr="00EA21E4">
              <w:rPr>
                <w:noProof/>
                <w:highlight w:val="yellow"/>
                <w:lang w:val="sr-Latn-RS" w:eastAsia="sr-Latn-RS"/>
              </w:rPr>
              <mc:AlternateContent>
                <mc:Choice Requires="wps">
                  <w:drawing>
                    <wp:anchor distT="0" distB="0" distL="114300" distR="114300" simplePos="0" relativeHeight="251660288" behindDoc="0" locked="0" layoutInCell="1" allowOverlap="1" wp14:anchorId="34366D5F" wp14:editId="270E9EA5">
                      <wp:simplePos x="0" y="0"/>
                      <wp:positionH relativeFrom="column">
                        <wp:posOffset>822325</wp:posOffset>
                      </wp:positionH>
                      <wp:positionV relativeFrom="paragraph">
                        <wp:posOffset>-1473835</wp:posOffset>
                      </wp:positionV>
                      <wp:extent cx="3001645" cy="990600"/>
                      <wp:effectExtent l="0" t="0" r="825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14A" w:rsidRPr="00F81DCA" w:rsidRDefault="006D114A" w:rsidP="008A27D0">
                                  <w:pPr>
                                    <w:spacing w:after="0"/>
                                    <w:rPr>
                                      <w:rFonts w:ascii="Nina" w:hAnsi="Nina" w:cs="ZWAdobeF"/>
                                      <w:spacing w:val="6"/>
                                      <w:lang w:val="sr-Cyrl-CS"/>
                                    </w:rPr>
                                  </w:pPr>
                                  <w:r w:rsidRPr="00F81DCA">
                                    <w:rPr>
                                      <w:rFonts w:ascii="Nina" w:hAnsi="Nina" w:cs="ZWAdobeF"/>
                                      <w:spacing w:val="6"/>
                                      <w:lang w:val="sr-Cyrl-CS"/>
                                    </w:rPr>
                                    <w:t>РЕПУБЛИКА СРБИЈА</w:t>
                                  </w:r>
                                </w:p>
                                <w:p w:rsidR="006D114A" w:rsidRDefault="006D114A" w:rsidP="008A27D0">
                                  <w:pPr>
                                    <w:rPr>
                                      <w:rFonts w:ascii="Nina" w:hAnsi="Nina" w:cs="ZWAdobeF"/>
                                      <w:spacing w:val="6"/>
                                      <w:lang w:val="sr-Cyrl-CS"/>
                                    </w:rPr>
                                  </w:pPr>
                                  <w:r w:rsidRPr="00F81DCA">
                                    <w:rPr>
                                      <w:rFonts w:ascii="Nina" w:hAnsi="Nina" w:cs="ZWAdobeF"/>
                                      <w:spacing w:val="6"/>
                                      <w:lang w:val="sr-Cyrl-CS"/>
                                    </w:rPr>
                                    <w:t>АУТОНОМНА ПОКРАЈИНА</w:t>
                                  </w:r>
                                  <w:r>
                                    <w:rPr>
                                      <w:rFonts w:ascii="Nina" w:hAnsi="Nina" w:cs="ZWAdobeF"/>
                                      <w:spacing w:val="6"/>
                                      <w:lang w:val="sr-Cyrl-CS"/>
                                    </w:rPr>
                                    <w:t xml:space="preserve"> ВОЈВОДИНА</w:t>
                                  </w:r>
                                </w:p>
                                <w:p w:rsidR="006D114A" w:rsidRPr="008A27D0" w:rsidRDefault="006D114A" w:rsidP="008A27D0">
                                  <w:pPr>
                                    <w:spacing w:after="0"/>
                                    <w:rPr>
                                      <w:rFonts w:ascii="Nina" w:hAnsi="Nina" w:cs="ZWAdobeF"/>
                                      <w:b/>
                                      <w:spacing w:val="6"/>
                                      <w:lang w:val="sr-Cyrl-CS"/>
                                    </w:rPr>
                                  </w:pPr>
                                  <w:r w:rsidRPr="008A27D0">
                                    <w:rPr>
                                      <w:rFonts w:ascii="Nina" w:hAnsi="Nina" w:cs="ZWAdobeF"/>
                                      <w:b/>
                                      <w:spacing w:val="6"/>
                                      <w:lang w:val="sr-Cyrl-CS"/>
                                    </w:rPr>
                                    <w:t xml:space="preserve">Фонд за пружање помоћи </w:t>
                                  </w:r>
                                  <w:r w:rsidRPr="008A27D0">
                                    <w:rPr>
                                      <w:rFonts w:ascii="Nina" w:hAnsi="Nina"/>
                                      <w:b/>
                                      <w:spacing w:val="6"/>
                                      <w:lang w:val="sr-Cyrl-CS"/>
                                    </w:rPr>
                                    <w:t>избеглим, прогнаним и расељеним лицима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75pt;margin-top:-116.05pt;width:236.3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" stroked="f">
                      <v:textbox>
                        <w:txbxContent>
                          <w:p w:rsidR="006E33B9" w:rsidRPr="00F81DCA" w:rsidRDefault="006E33B9" w:rsidP="008A27D0">
                            <w:pPr>
                              <w:spacing w:after="0"/>
                              <w:rPr>
                                <w:rFonts w:ascii="Nina" w:hAnsi="Nina" w:cs="ZWAdobeF"/>
                                <w:spacing w:val="6"/>
                                <w:lang w:val="sr-Cyrl-CS"/>
                              </w:rPr>
                            </w:pPr>
                            <w:r w:rsidRPr="00F81DCA">
                              <w:rPr>
                                <w:rFonts w:ascii="Nina" w:hAnsi="Nina" w:cs="ZWAdobeF"/>
                                <w:spacing w:val="6"/>
                                <w:lang w:val="sr-Cyrl-CS"/>
                              </w:rPr>
                              <w:t>РЕПУБЛИКА СРБИЈА</w:t>
                            </w:r>
                          </w:p>
                          <w:p w:rsidR="006E33B9" w:rsidRDefault="006E33B9" w:rsidP="008A27D0">
                            <w:pPr>
                              <w:rPr>
                                <w:rFonts w:ascii="Nina" w:hAnsi="Nina" w:cs="ZWAdobeF"/>
                                <w:spacing w:val="6"/>
                                <w:lang w:val="sr-Cyrl-CS"/>
                              </w:rPr>
                            </w:pPr>
                            <w:r w:rsidRPr="00F81DCA">
                              <w:rPr>
                                <w:rFonts w:ascii="Nina" w:hAnsi="Nina" w:cs="ZWAdobeF"/>
                                <w:spacing w:val="6"/>
                                <w:lang w:val="sr-Cyrl-CS"/>
                              </w:rPr>
                              <w:t>АУТОНОМНА ПОКРАЈИНА</w:t>
                            </w:r>
                            <w:r>
                              <w:rPr>
                                <w:rFonts w:ascii="Nina" w:hAnsi="Nina" w:cs="ZWAdobeF"/>
                                <w:spacing w:val="6"/>
                                <w:lang w:val="sr-Cyrl-CS"/>
                              </w:rPr>
                              <w:t xml:space="preserve"> ВОЈВОДИНА</w:t>
                            </w:r>
                          </w:p>
                          <w:p w:rsidR="006E33B9" w:rsidRPr="008A27D0" w:rsidRDefault="006E33B9" w:rsidP="008A27D0">
                            <w:pPr>
                              <w:spacing w:after="0"/>
                              <w:rPr>
                                <w:rFonts w:ascii="Nina" w:hAnsi="Nina" w:cs="ZWAdobeF"/>
                                <w:b/>
                                <w:spacing w:val="6"/>
                                <w:lang w:val="sr-Cyrl-CS"/>
                              </w:rPr>
                            </w:pPr>
                            <w:r w:rsidRPr="008A27D0">
                              <w:rPr>
                                <w:rFonts w:ascii="Nina" w:hAnsi="Nina" w:cs="ZWAdobeF"/>
                                <w:b/>
                                <w:spacing w:val="6"/>
                                <w:lang w:val="sr-Cyrl-CS"/>
                              </w:rPr>
                              <w:t xml:space="preserve">Фонд за пружање помоћи </w:t>
                            </w:r>
                            <w:r w:rsidRPr="008A27D0">
                              <w:rPr>
                                <w:rFonts w:ascii="Nina" w:hAnsi="Nina"/>
                                <w:b/>
                                <w:spacing w:val="6"/>
                                <w:lang w:val="sr-Cyrl-CS"/>
                              </w:rPr>
                              <w:t>избеглим, прогнаним и расељеним лицима</w:t>
                            </w:r>
                          </w:p>
                        </w:txbxContent>
                      </v:textbox>
                      <w10:wrap type="square"/>
                    </v:shape>
                  </w:pict>
                </mc:Fallback>
              </mc:AlternateContent>
            </w:r>
            <w:r w:rsidR="009C4621" w:rsidRPr="00F81DCA">
              <w:rPr>
                <w:sz w:val="20"/>
                <w:szCs w:val="20"/>
              </w:rPr>
              <w:t>Бул. Михајла Пупина 25, 21000 Нови Сад</w:t>
            </w:r>
            <w:r w:rsidR="009C4621">
              <w:rPr>
                <w:sz w:val="20"/>
                <w:szCs w:val="20"/>
              </w:rPr>
              <w:t>, Тел.</w:t>
            </w:r>
            <w:r w:rsidR="009C4621" w:rsidRPr="00F81DCA">
              <w:rPr>
                <w:sz w:val="20"/>
                <w:szCs w:val="20"/>
              </w:rPr>
              <w:t>: +381 (21) 475 4295</w:t>
            </w:r>
          </w:p>
        </w:tc>
      </w:tr>
    </w:tbl>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5A72B2" w:rsidRDefault="009C4621" w:rsidP="009C4621">
      <w:pPr>
        <w:rPr>
          <w:rFonts w:ascii="Calibri" w:hAnsi="Calibri" w:cs="Tahoma"/>
          <w:lang w:val="sr-Cyrl-CS"/>
        </w:rPr>
      </w:pPr>
    </w:p>
    <w:p w:rsidR="009C4621" w:rsidRPr="00734C25" w:rsidRDefault="009C4621" w:rsidP="00A868D1">
      <w:pPr>
        <w:tabs>
          <w:tab w:val="left" w:pos="3586"/>
        </w:tabs>
        <w:jc w:val="center"/>
        <w:rPr>
          <w:rFonts w:ascii="Calibri" w:hAnsi="Calibri" w:cs="Tahoma"/>
          <w:lang w:val="sr-Cyrl-CS"/>
        </w:rPr>
      </w:pPr>
      <w:proofErr w:type="gramStart"/>
      <w:r w:rsidRPr="00734C25">
        <w:rPr>
          <w:rFonts w:ascii="Calibri" w:hAnsi="Calibri" w:cs="Tahoma"/>
          <w:spacing w:val="2"/>
        </w:rPr>
        <w:t xml:space="preserve">Нови Сад, </w:t>
      </w:r>
      <w:r w:rsidR="006E33B9">
        <w:rPr>
          <w:rFonts w:ascii="Calibri" w:hAnsi="Calibri" w:cs="Tahoma"/>
          <w:spacing w:val="2"/>
          <w:lang w:val="sr-Cyrl-RS"/>
        </w:rPr>
        <w:t>април</w:t>
      </w:r>
      <w:r w:rsidRPr="00734C25">
        <w:rPr>
          <w:rFonts w:ascii="Calibri" w:hAnsi="Calibri" w:cs="Tahoma"/>
          <w:spacing w:val="2"/>
        </w:rPr>
        <w:t xml:space="preserve"> 201</w:t>
      </w:r>
      <w:r w:rsidR="00283B1E">
        <w:rPr>
          <w:rFonts w:ascii="Calibri" w:hAnsi="Calibri" w:cs="Tahoma"/>
          <w:spacing w:val="2"/>
          <w:lang w:val="sr-Latn-RS"/>
        </w:rPr>
        <w:t>7</w:t>
      </w:r>
      <w:r w:rsidRPr="00734C25">
        <w:rPr>
          <w:rFonts w:ascii="Calibri" w:hAnsi="Calibri" w:cs="Tahoma"/>
          <w:spacing w:val="2"/>
        </w:rPr>
        <w:t>.</w:t>
      </w:r>
      <w:proofErr w:type="gramEnd"/>
    </w:p>
    <w:p w:rsidR="009C4621" w:rsidRPr="005A72B2" w:rsidRDefault="009C4621" w:rsidP="009C4621">
      <w:pPr>
        <w:tabs>
          <w:tab w:val="left" w:pos="3586"/>
        </w:tabs>
        <w:rPr>
          <w:rFonts w:ascii="Calibri" w:hAnsi="Calibri" w:cs="Tahoma"/>
          <w:lang w:val="sr-Cyrl-CS"/>
        </w:rPr>
      </w:pPr>
    </w:p>
    <w:p w:rsidR="00E2467A" w:rsidRPr="00E2467A" w:rsidRDefault="009C4621" w:rsidP="009C4621">
      <w:pPr>
        <w:suppressAutoHyphens/>
        <w:spacing w:after="0" w:line="100" w:lineRule="atLeast"/>
        <w:jc w:val="center"/>
        <w:rPr>
          <w:rFonts w:ascii="Arial" w:eastAsia="Arial Unicode MS" w:hAnsi="Arial" w:cs="Arial"/>
          <w:color w:val="000000"/>
          <w:kern w:val="1"/>
          <w:sz w:val="32"/>
          <w:szCs w:val="32"/>
          <w:lang w:eastAsia="ar-SA"/>
        </w:rPr>
      </w:pPr>
      <w:r w:rsidRPr="005A72B2">
        <w:rPr>
          <w:rFonts w:ascii="Calibri" w:hAnsi="Calibri" w:cs="Tahoma"/>
          <w:lang w:val="sr-Cyrl-CS"/>
        </w:rPr>
        <w:br w:type="page"/>
      </w:r>
    </w:p>
    <w:p w:rsid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A27D0" w:rsidRPr="008A27D0" w:rsidRDefault="008A27D0" w:rsidP="00E2467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2467A" w:rsidRDefault="00E2467A" w:rsidP="00E2467A">
      <w:pPr>
        <w:suppressAutoHyphens/>
        <w:spacing w:after="0" w:line="100" w:lineRule="atLeast"/>
        <w:jc w:val="both"/>
        <w:rPr>
          <w:rFonts w:ascii="Arial" w:eastAsia="Arial Unicode MS" w:hAnsi="Arial" w:cs="Arial"/>
          <w:color w:val="000000"/>
          <w:kern w:val="1"/>
          <w:sz w:val="24"/>
          <w:szCs w:val="24"/>
          <w:lang w:val="sr-Cyrl-RS" w:eastAsia="ar-SA"/>
        </w:rPr>
      </w:pPr>
      <w:proofErr w:type="gramStart"/>
      <w:r w:rsidRPr="00E2467A">
        <w:rPr>
          <w:rFonts w:ascii="Arial" w:eastAsia="TimesNewRomanPSMT" w:hAnsi="Arial" w:cs="Arial"/>
          <w:color w:val="000000"/>
          <w:kern w:val="1"/>
          <w:sz w:val="24"/>
          <w:szCs w:val="24"/>
          <w:lang w:eastAsia="ar-SA"/>
        </w:rPr>
        <w:t>На основу чл.</w:t>
      </w:r>
      <w:proofErr w:type="gramEnd"/>
      <w:r w:rsidRPr="00E2467A">
        <w:rPr>
          <w:rFonts w:ascii="Arial" w:eastAsia="TimesNewRomanPSMT" w:hAnsi="Arial" w:cs="Arial"/>
          <w:color w:val="000000"/>
          <w:kern w:val="1"/>
          <w:sz w:val="24"/>
          <w:szCs w:val="24"/>
          <w:lang w:eastAsia="ar-SA"/>
        </w:rPr>
        <w:t xml:space="preserve"> 39. </w:t>
      </w:r>
      <w:proofErr w:type="gramStart"/>
      <w:r w:rsidRPr="00E2467A">
        <w:rPr>
          <w:rFonts w:ascii="Arial" w:eastAsia="TimesNewRomanPSMT" w:hAnsi="Arial" w:cs="Arial"/>
          <w:color w:val="000000"/>
          <w:kern w:val="1"/>
          <w:sz w:val="24"/>
          <w:szCs w:val="24"/>
          <w:lang w:eastAsia="ar-SA"/>
        </w:rPr>
        <w:t>и</w:t>
      </w:r>
      <w:proofErr w:type="gramEnd"/>
      <w:r w:rsidRPr="00E2467A">
        <w:rPr>
          <w:rFonts w:ascii="Arial" w:eastAsia="TimesNewRomanPSMT" w:hAnsi="Arial" w:cs="Arial"/>
          <w:color w:val="000000"/>
          <w:kern w:val="1"/>
          <w:sz w:val="24"/>
          <w:szCs w:val="24"/>
          <w:lang w:eastAsia="ar-SA"/>
        </w:rPr>
        <w:t xml:space="preserve"> 61. Закона о јавним набавкама</w:t>
      </w:r>
      <w:r w:rsidR="00817012">
        <w:rPr>
          <w:rFonts w:ascii="Arial" w:eastAsia="TimesNewRomanPSMT" w:hAnsi="Arial" w:cs="Arial"/>
          <w:color w:val="000000"/>
          <w:kern w:val="1"/>
          <w:sz w:val="24"/>
          <w:szCs w:val="24"/>
          <w:lang w:val="sr-Cyrl-RS" w:eastAsia="ar-SA"/>
        </w:rPr>
        <w:t xml:space="preserve"> („Службени гласник РС</w:t>
      </w:r>
      <w:proofErr w:type="gramStart"/>
      <w:r w:rsidR="00817012">
        <w:rPr>
          <w:rFonts w:ascii="Arial" w:eastAsia="TimesNewRomanPSMT" w:hAnsi="Arial" w:cs="Arial"/>
          <w:color w:val="000000"/>
          <w:kern w:val="1"/>
          <w:sz w:val="24"/>
          <w:szCs w:val="24"/>
          <w:lang w:val="sr-Cyrl-RS" w:eastAsia="ar-SA"/>
        </w:rPr>
        <w:t>“ бр</w:t>
      </w:r>
      <w:proofErr w:type="gramEnd"/>
      <w:r w:rsidR="00817012">
        <w:rPr>
          <w:rFonts w:ascii="Arial" w:eastAsia="TimesNewRomanPSMT" w:hAnsi="Arial" w:cs="Arial"/>
          <w:color w:val="000000"/>
          <w:kern w:val="1"/>
          <w:sz w:val="24"/>
          <w:szCs w:val="24"/>
          <w:lang w:val="sr-Cyrl-RS" w:eastAsia="ar-SA"/>
        </w:rPr>
        <w:t>. 124/12, 14/2015 и 68/2015)</w:t>
      </w:r>
      <w:r w:rsidRPr="00E2467A">
        <w:rPr>
          <w:rFonts w:ascii="Arial" w:eastAsia="TimesNewRomanPSMT" w:hAnsi="Arial" w:cs="Arial"/>
          <w:color w:val="000000"/>
          <w:kern w:val="1"/>
          <w:sz w:val="24"/>
          <w:szCs w:val="24"/>
          <w:lang w:eastAsia="ar-SA"/>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Pr="00C508B4">
        <w:rPr>
          <w:rFonts w:ascii="Arial" w:eastAsia="TimesNewRomanPSMT" w:hAnsi="Arial" w:cs="Arial"/>
          <w:color w:val="000000"/>
          <w:kern w:val="1"/>
          <w:sz w:val="24"/>
          <w:szCs w:val="24"/>
          <w:lang w:eastAsia="ar-SA"/>
        </w:rPr>
        <w:t>(„</w:t>
      </w:r>
      <w:r w:rsidR="00C508B4">
        <w:rPr>
          <w:rFonts w:ascii="Arial" w:eastAsia="TimesNewRomanPSMT" w:hAnsi="Arial" w:cs="Arial"/>
          <w:color w:val="000000"/>
          <w:kern w:val="1"/>
          <w:sz w:val="24"/>
          <w:szCs w:val="24"/>
          <w:lang w:eastAsia="ar-SA"/>
        </w:rPr>
        <w:t>Сл. гласник РС” бр. 104/</w:t>
      </w:r>
      <w:r w:rsidRPr="00C508B4">
        <w:rPr>
          <w:rFonts w:ascii="Arial" w:eastAsia="TimesNewRomanPSMT" w:hAnsi="Arial" w:cs="Arial"/>
          <w:color w:val="000000"/>
          <w:kern w:val="1"/>
          <w:sz w:val="24"/>
          <w:szCs w:val="24"/>
          <w:lang w:eastAsia="ar-SA"/>
        </w:rPr>
        <w:t>13</w:t>
      </w:r>
      <w:r w:rsidRPr="00E2467A">
        <w:rPr>
          <w:rFonts w:ascii="Arial" w:eastAsia="TimesNewRomanPSMT" w:hAnsi="Arial" w:cs="Arial"/>
          <w:color w:val="000000"/>
          <w:kern w:val="1"/>
          <w:sz w:val="24"/>
          <w:szCs w:val="24"/>
          <w:lang w:eastAsia="ar-SA"/>
        </w:rPr>
        <w:t xml:space="preserve">), </w:t>
      </w:r>
      <w:r w:rsidRPr="00E2467A">
        <w:rPr>
          <w:rFonts w:ascii="Arial" w:eastAsia="Arial Unicode MS" w:hAnsi="Arial" w:cs="Arial"/>
          <w:color w:val="000000"/>
          <w:kern w:val="1"/>
          <w:sz w:val="24"/>
          <w:szCs w:val="24"/>
          <w:lang w:eastAsia="ar-SA"/>
        </w:rPr>
        <w:t>Одлуке о покретању поступка јавне набавке број</w:t>
      </w:r>
      <w:r w:rsidR="006E33B9">
        <w:rPr>
          <w:rFonts w:ascii="Arial" w:eastAsia="Arial Unicode MS" w:hAnsi="Arial" w:cs="Arial"/>
          <w:color w:val="000000"/>
          <w:kern w:val="1"/>
          <w:sz w:val="24"/>
          <w:szCs w:val="24"/>
          <w:lang w:eastAsia="ar-SA"/>
        </w:rPr>
        <w:t xml:space="preserve"> 0</w:t>
      </w:r>
      <w:r w:rsidR="006E33B9">
        <w:rPr>
          <w:rFonts w:ascii="Arial" w:eastAsia="Arial Unicode MS" w:hAnsi="Arial" w:cs="Arial"/>
          <w:color w:val="000000"/>
          <w:kern w:val="1"/>
          <w:sz w:val="24"/>
          <w:szCs w:val="24"/>
          <w:lang w:val="sr-Cyrl-RS" w:eastAsia="ar-SA"/>
        </w:rPr>
        <w:t>2</w:t>
      </w:r>
      <w:r w:rsidR="00B7101F">
        <w:rPr>
          <w:rFonts w:ascii="Arial" w:eastAsia="Arial Unicode MS" w:hAnsi="Arial" w:cs="Arial"/>
          <w:color w:val="000000"/>
          <w:kern w:val="1"/>
          <w:sz w:val="24"/>
          <w:szCs w:val="24"/>
          <w:lang w:eastAsia="ar-SA"/>
        </w:rPr>
        <w:t>/1</w:t>
      </w:r>
      <w:r w:rsidR="005B3772">
        <w:rPr>
          <w:rFonts w:ascii="Arial" w:eastAsia="Arial Unicode MS" w:hAnsi="Arial" w:cs="Arial"/>
          <w:color w:val="000000"/>
          <w:kern w:val="1"/>
          <w:sz w:val="24"/>
          <w:szCs w:val="24"/>
          <w:lang w:val="sr-Latn-RS" w:eastAsia="ar-SA"/>
        </w:rPr>
        <w:t>7</w:t>
      </w:r>
      <w:r w:rsidRPr="00E2467A">
        <w:rPr>
          <w:rFonts w:ascii="Arial" w:eastAsia="Arial Unicode MS" w:hAnsi="Arial" w:cs="Arial"/>
          <w:color w:val="000000"/>
          <w:kern w:val="1"/>
          <w:sz w:val="24"/>
          <w:szCs w:val="24"/>
          <w:lang w:eastAsia="ar-SA"/>
        </w:rPr>
        <w:t xml:space="preserve"> и </w:t>
      </w:r>
      <w:r w:rsidRPr="00E2467A">
        <w:rPr>
          <w:rFonts w:ascii="Arial" w:eastAsia="Arial Unicode MS" w:hAnsi="Arial" w:cs="Arial"/>
          <w:kern w:val="1"/>
          <w:sz w:val="24"/>
          <w:szCs w:val="24"/>
          <w:lang w:eastAsia="ar-SA"/>
        </w:rPr>
        <w:t>Решења о образовању комисије за јавну набавку</w:t>
      </w:r>
      <w:r w:rsidRPr="00E2467A">
        <w:rPr>
          <w:rFonts w:ascii="Arial" w:eastAsia="Arial Unicode MS" w:hAnsi="Arial" w:cs="Arial"/>
          <w:color w:val="000000"/>
          <w:kern w:val="1"/>
          <w:sz w:val="24"/>
          <w:szCs w:val="24"/>
          <w:lang w:eastAsia="ar-SA"/>
        </w:rPr>
        <w:t>, припремљена је:</w:t>
      </w:r>
    </w:p>
    <w:p w:rsidR="008A27D0" w:rsidRDefault="008A27D0"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8A27D0" w:rsidRDefault="008A27D0"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8A27D0" w:rsidRPr="008A27D0" w:rsidRDefault="008A27D0"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E2467A" w:rsidRPr="00E2467A" w:rsidRDefault="00E2467A" w:rsidP="00E2467A">
      <w:pPr>
        <w:suppressAutoHyphens/>
        <w:spacing w:after="0" w:line="100" w:lineRule="atLeast"/>
        <w:ind w:firstLine="720"/>
        <w:jc w:val="both"/>
        <w:rPr>
          <w:rFonts w:ascii="Arial" w:eastAsia="TimesNewRomanPSMT" w:hAnsi="Arial" w:cs="Arial"/>
          <w:color w:val="000000"/>
          <w:kern w:val="1"/>
          <w:sz w:val="24"/>
          <w:szCs w:val="24"/>
          <w:lang w:eastAsia="ar-SA"/>
        </w:rPr>
      </w:pPr>
    </w:p>
    <w:p w:rsidR="00E601DF" w:rsidRDefault="00E601DF"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p>
    <w:p w:rsidR="00E2467A" w:rsidRPr="00E2467A"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r w:rsidRPr="00E2467A">
        <w:rPr>
          <w:rFonts w:ascii="Arial" w:eastAsia="TimesNewRomanPS-BoldMT" w:hAnsi="Arial" w:cs="Arial"/>
          <w:b/>
          <w:bCs/>
          <w:color w:val="000000"/>
          <w:kern w:val="1"/>
          <w:sz w:val="24"/>
          <w:szCs w:val="24"/>
          <w:lang w:eastAsia="ar-SA"/>
        </w:rPr>
        <w:t>КОНКУРСНА ДОКУМЕНТАЦИЈА</w:t>
      </w:r>
    </w:p>
    <w:p w:rsidR="00E2467A" w:rsidRPr="00E2467A"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p>
    <w:p w:rsidR="00E2467A" w:rsidRPr="005B3772"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val="sr-Latn-RS" w:eastAsia="ar-SA"/>
        </w:rPr>
      </w:pPr>
      <w:proofErr w:type="gramStart"/>
      <w:r w:rsidRPr="00E2467A">
        <w:rPr>
          <w:rFonts w:ascii="Arial" w:eastAsia="TimesNewRomanPS-BoldMT" w:hAnsi="Arial" w:cs="Arial"/>
          <w:b/>
          <w:bCs/>
          <w:color w:val="000000"/>
          <w:kern w:val="1"/>
          <w:sz w:val="24"/>
          <w:szCs w:val="24"/>
          <w:lang w:eastAsia="ar-SA"/>
        </w:rPr>
        <w:t>за</w:t>
      </w:r>
      <w:proofErr w:type="gramEnd"/>
      <w:r w:rsidRPr="00E2467A">
        <w:rPr>
          <w:rFonts w:ascii="Arial" w:eastAsia="TimesNewRomanPS-BoldMT" w:hAnsi="Arial" w:cs="Arial"/>
          <w:b/>
          <w:bCs/>
          <w:color w:val="000000"/>
          <w:kern w:val="1"/>
          <w:sz w:val="24"/>
          <w:szCs w:val="24"/>
          <w:lang w:eastAsia="ar-SA"/>
        </w:rPr>
        <w:t xml:space="preserve"> јавну набавку мале вредности –</w:t>
      </w:r>
      <w:r w:rsidR="00C27ED4">
        <w:rPr>
          <w:rFonts w:ascii="Arial" w:eastAsia="TimesNewRomanPS-BoldMT" w:hAnsi="Arial" w:cs="Arial"/>
          <w:b/>
          <w:bCs/>
          <w:color w:val="000000"/>
          <w:kern w:val="1"/>
          <w:sz w:val="24"/>
          <w:szCs w:val="24"/>
          <w:lang w:eastAsia="ar-SA"/>
        </w:rPr>
        <w:t xml:space="preserve"> услуга </w:t>
      </w:r>
      <w:r w:rsidR="006E33B9">
        <w:rPr>
          <w:rFonts w:ascii="Arial" w:eastAsia="TimesNewRomanPS-BoldMT" w:hAnsi="Arial" w:cs="Arial"/>
          <w:b/>
          <w:bCs/>
          <w:color w:val="000000"/>
          <w:kern w:val="1"/>
          <w:sz w:val="24"/>
          <w:szCs w:val="24"/>
          <w:lang w:val="sr-Cyrl-RS" w:eastAsia="ar-SA"/>
        </w:rPr>
        <w:t xml:space="preserve">превоза </w:t>
      </w:r>
      <w:r w:rsidRPr="00E2467A">
        <w:rPr>
          <w:rFonts w:ascii="Arial" w:eastAsia="TimesNewRomanPS-BoldMT" w:hAnsi="Arial" w:cs="Arial"/>
          <w:b/>
          <w:bCs/>
          <w:color w:val="000000"/>
          <w:kern w:val="1"/>
          <w:sz w:val="24"/>
          <w:szCs w:val="24"/>
          <w:lang w:eastAsia="ar-SA"/>
        </w:rPr>
        <w:t>ЈН бр.</w:t>
      </w:r>
      <w:r w:rsidR="006E33B9">
        <w:rPr>
          <w:rFonts w:ascii="Arial" w:eastAsia="TimesNewRomanPS-BoldMT" w:hAnsi="Arial" w:cs="Arial"/>
          <w:b/>
          <w:bCs/>
          <w:color w:val="000000"/>
          <w:kern w:val="1"/>
          <w:sz w:val="24"/>
          <w:szCs w:val="24"/>
          <w:lang w:eastAsia="ar-SA"/>
        </w:rPr>
        <w:t xml:space="preserve"> 0</w:t>
      </w:r>
      <w:r w:rsidR="006E33B9">
        <w:rPr>
          <w:rFonts w:ascii="Arial" w:eastAsia="TimesNewRomanPS-BoldMT" w:hAnsi="Arial" w:cs="Arial"/>
          <w:b/>
          <w:bCs/>
          <w:color w:val="000000"/>
          <w:kern w:val="1"/>
          <w:sz w:val="24"/>
          <w:szCs w:val="24"/>
          <w:lang w:val="sr-Cyrl-RS" w:eastAsia="ar-SA"/>
        </w:rPr>
        <w:t>2</w:t>
      </w:r>
      <w:r w:rsidR="00B7101F">
        <w:rPr>
          <w:rFonts w:ascii="Arial" w:eastAsia="TimesNewRomanPS-BoldMT" w:hAnsi="Arial" w:cs="Arial"/>
          <w:b/>
          <w:bCs/>
          <w:color w:val="000000"/>
          <w:kern w:val="1"/>
          <w:sz w:val="24"/>
          <w:szCs w:val="24"/>
          <w:lang w:eastAsia="ar-SA"/>
        </w:rPr>
        <w:t>/1</w:t>
      </w:r>
      <w:r w:rsidR="005B3772">
        <w:rPr>
          <w:rFonts w:ascii="Arial" w:eastAsia="TimesNewRomanPS-BoldMT" w:hAnsi="Arial" w:cs="Arial"/>
          <w:b/>
          <w:bCs/>
          <w:color w:val="000000"/>
          <w:kern w:val="1"/>
          <w:sz w:val="24"/>
          <w:szCs w:val="24"/>
          <w:lang w:val="sr-Latn-RS" w:eastAsia="ar-SA"/>
        </w:rPr>
        <w:t>7</w:t>
      </w:r>
    </w:p>
    <w:p w:rsidR="00E2467A" w:rsidRPr="00E2467A" w:rsidRDefault="00E2467A" w:rsidP="00E2467A">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BoldMT" w:hAnsi="Arial" w:cs="Arial"/>
          <w:b/>
          <w:bCs/>
          <w:color w:val="FF0000"/>
          <w:kern w:val="1"/>
          <w:sz w:val="24"/>
          <w:szCs w:val="24"/>
          <w:lang w:eastAsia="ar-SA"/>
        </w:rPr>
      </w:pPr>
    </w:p>
    <w:p w:rsidR="008A27D0" w:rsidRDefault="008A27D0"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Конкурсна документација садржи:</w:t>
      </w: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color w:val="000000"/>
          <w:kern w:val="1"/>
          <w:sz w:val="24"/>
          <w:szCs w:val="24"/>
          <w:lang w:eastAsia="ar-SA"/>
        </w:rPr>
      </w:pPr>
    </w:p>
    <w:tbl>
      <w:tblPr>
        <w:tblW w:w="768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3B49FE" w:rsidRPr="00E2467A" w:rsidTr="003B49FE">
        <w:tc>
          <w:tcPr>
            <w:tcW w:w="1553" w:type="dxa"/>
          </w:tcPr>
          <w:p w:rsidR="003B49FE" w:rsidRPr="00E2467A" w:rsidRDefault="003B49FE" w:rsidP="00E2467A">
            <w:pPr>
              <w:suppressAutoHyphens/>
              <w:spacing w:after="0" w:line="100" w:lineRule="atLeast"/>
              <w:jc w:val="both"/>
              <w:rPr>
                <w:rFonts w:ascii="Arial" w:eastAsia="TimesNewRomanPSMT" w:hAnsi="Arial" w:cs="Arial"/>
                <w:b/>
                <w:i/>
                <w:color w:val="000000"/>
                <w:kern w:val="1"/>
                <w:sz w:val="24"/>
                <w:szCs w:val="24"/>
                <w:lang w:eastAsia="ar-SA"/>
              </w:rPr>
            </w:pPr>
            <w:r w:rsidRPr="00E2467A">
              <w:rPr>
                <w:rFonts w:ascii="Arial" w:eastAsia="TimesNewRomanPSMT" w:hAnsi="Arial" w:cs="Arial"/>
                <w:b/>
                <w:i/>
                <w:color w:val="000000"/>
                <w:kern w:val="1"/>
                <w:sz w:val="24"/>
                <w:szCs w:val="24"/>
                <w:lang w:val="sr-Cyrl-CS" w:eastAsia="ar-SA"/>
              </w:rPr>
              <w:t>Поглавље</w:t>
            </w:r>
          </w:p>
        </w:tc>
        <w:tc>
          <w:tcPr>
            <w:tcW w:w="6129" w:type="dxa"/>
          </w:tcPr>
          <w:p w:rsidR="003B49FE" w:rsidRPr="00E2467A" w:rsidRDefault="003B49FE" w:rsidP="00E2467A">
            <w:pPr>
              <w:suppressAutoHyphens/>
              <w:spacing w:after="0" w:line="100" w:lineRule="atLeast"/>
              <w:jc w:val="center"/>
              <w:rPr>
                <w:rFonts w:ascii="Arial" w:eastAsia="TimesNewRomanPSMT" w:hAnsi="Arial" w:cs="Arial"/>
                <w:b/>
                <w:i/>
                <w:color w:val="000000"/>
                <w:kern w:val="1"/>
                <w:sz w:val="24"/>
                <w:szCs w:val="24"/>
                <w:lang w:eastAsia="ar-SA"/>
              </w:rPr>
            </w:pPr>
            <w:r w:rsidRPr="00E2467A">
              <w:rPr>
                <w:rFonts w:ascii="Arial" w:eastAsia="TimesNewRomanPSMT" w:hAnsi="Arial" w:cs="Arial"/>
                <w:b/>
                <w:i/>
                <w:color w:val="000000"/>
                <w:kern w:val="1"/>
                <w:sz w:val="24"/>
                <w:szCs w:val="24"/>
                <w:lang w:eastAsia="ar-SA"/>
              </w:rPr>
              <w:t>Назив</w:t>
            </w:r>
            <w:r w:rsidRPr="00E2467A">
              <w:rPr>
                <w:rFonts w:ascii="Arial" w:eastAsia="TimesNewRomanPSMT" w:hAnsi="Arial" w:cs="Arial"/>
                <w:b/>
                <w:i/>
                <w:color w:val="000000"/>
                <w:kern w:val="1"/>
                <w:sz w:val="24"/>
                <w:szCs w:val="24"/>
                <w:lang w:val="sr-Cyrl-CS" w:eastAsia="ar-SA"/>
              </w:rPr>
              <w:t xml:space="preserve"> поглавља</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r w:rsidRPr="00E2467A">
              <w:rPr>
                <w:rFonts w:ascii="Arial" w:eastAsia="Arial Unicode MS" w:hAnsi="Arial" w:cs="Arial"/>
                <w:bCs/>
                <w:iCs/>
                <w:kern w:val="1"/>
                <w:sz w:val="24"/>
                <w:szCs w:val="24"/>
                <w:lang w:eastAsia="ar-SA"/>
              </w:rPr>
              <w:t>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Општи подаци о јавној набавци</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r w:rsidRPr="00E2467A">
              <w:rPr>
                <w:rFonts w:ascii="Arial" w:eastAsia="Arial Unicode MS" w:hAnsi="Arial" w:cs="Arial"/>
                <w:bCs/>
                <w:iCs/>
                <w:kern w:val="1"/>
                <w:sz w:val="24"/>
                <w:szCs w:val="24"/>
                <w:lang w:eastAsia="ar-SA"/>
              </w:rPr>
              <w:t>II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Подаци о предмету јавне набавке</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kern w:val="1"/>
                <w:sz w:val="24"/>
                <w:szCs w:val="24"/>
                <w:lang w:eastAsia="ar-SA"/>
              </w:rPr>
            </w:pPr>
            <w:r w:rsidRPr="00E2467A">
              <w:rPr>
                <w:rFonts w:ascii="Arial" w:eastAsia="TimesNewRomanPSMT" w:hAnsi="Arial" w:cs="Arial"/>
                <w:kern w:val="1"/>
                <w:sz w:val="24"/>
                <w:szCs w:val="24"/>
                <w:lang w:eastAsia="ar-SA"/>
              </w:rPr>
              <w:t>III</w:t>
            </w:r>
          </w:p>
        </w:tc>
        <w:tc>
          <w:tcPr>
            <w:tcW w:w="6129" w:type="dxa"/>
          </w:tcPr>
          <w:p w:rsidR="003B49FE" w:rsidRPr="00E2467A" w:rsidRDefault="003B49FE" w:rsidP="004532F0">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Врста,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p>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IV</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val="ru-RU" w:eastAsia="ar-SA"/>
              </w:rPr>
            </w:pPr>
            <w:r w:rsidRPr="00E2467A">
              <w:rPr>
                <w:rFonts w:ascii="Arial" w:eastAsia="TimesNewRomanPSMT" w:hAnsi="Arial" w:cs="Arial"/>
                <w:color w:val="000000"/>
                <w:kern w:val="1"/>
                <w:sz w:val="24"/>
                <w:szCs w:val="24"/>
                <w:lang w:eastAsia="ar-SA"/>
              </w:rPr>
              <w:t xml:space="preserve">Услови за учешће у поступку јавне набавке из чл. 75. </w:t>
            </w:r>
            <w:proofErr w:type="gramStart"/>
            <w:r w:rsidRPr="00E2467A">
              <w:rPr>
                <w:rFonts w:ascii="Arial" w:eastAsia="TimesNewRomanPSMT" w:hAnsi="Arial" w:cs="Arial"/>
                <w:color w:val="000000"/>
                <w:kern w:val="1"/>
                <w:sz w:val="24"/>
                <w:szCs w:val="24"/>
                <w:lang w:eastAsia="ar-SA"/>
              </w:rPr>
              <w:t>и</w:t>
            </w:r>
            <w:proofErr w:type="gramEnd"/>
            <w:r w:rsidRPr="00E2467A">
              <w:rPr>
                <w:rFonts w:ascii="Arial" w:eastAsia="TimesNewRomanPSMT" w:hAnsi="Arial" w:cs="Arial"/>
                <w:color w:val="000000"/>
                <w:kern w:val="1"/>
                <w:sz w:val="24"/>
                <w:szCs w:val="24"/>
                <w:lang w:eastAsia="ar-SA"/>
              </w:rPr>
              <w:t xml:space="preserve"> 76. Закона и упутство како се доказује испуњеност тих услова</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V</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Упутство понуђачима како да сачине понуду</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VI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понуде</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VII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Модел уговора</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VIII</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трошкова припреме понуде</w:t>
            </w:r>
          </w:p>
        </w:tc>
      </w:tr>
      <w:tr w:rsidR="003B49FE" w:rsidRPr="00E2467A" w:rsidTr="003B49FE">
        <w:tc>
          <w:tcPr>
            <w:tcW w:w="1553" w:type="dxa"/>
          </w:tcPr>
          <w:p w:rsidR="003B49FE" w:rsidRPr="00E2467A" w:rsidRDefault="003B49FE" w:rsidP="00E2467A">
            <w:pPr>
              <w:suppressAutoHyphens/>
              <w:snapToGrid w:val="0"/>
              <w:spacing w:after="0" w:line="100" w:lineRule="atLeast"/>
              <w:jc w:val="center"/>
              <w:rPr>
                <w:rFonts w:ascii="Arial" w:eastAsia="TimesNewRomanPSMT" w:hAnsi="Arial" w:cs="Arial"/>
                <w:color w:val="000000"/>
                <w:kern w:val="1"/>
                <w:sz w:val="24"/>
                <w:szCs w:val="24"/>
                <w:lang w:eastAsia="ar-SA"/>
              </w:rPr>
            </w:pPr>
            <w:r w:rsidRPr="00E2467A">
              <w:rPr>
                <w:rFonts w:ascii="Arial" w:eastAsia="TimesNewRomanPSMT" w:hAnsi="Arial" w:cs="Arial"/>
                <w:color w:val="000000"/>
                <w:kern w:val="1"/>
                <w:sz w:val="24"/>
                <w:szCs w:val="24"/>
                <w:lang w:eastAsia="ar-SA"/>
              </w:rPr>
              <w:t>IX</w:t>
            </w:r>
          </w:p>
        </w:tc>
        <w:tc>
          <w:tcPr>
            <w:tcW w:w="6129" w:type="dxa"/>
          </w:tcPr>
          <w:p w:rsidR="003B49FE" w:rsidRPr="00E2467A" w:rsidRDefault="003B49FE"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изјаве о независној понуди</w:t>
            </w:r>
          </w:p>
        </w:tc>
      </w:tr>
    </w:tbl>
    <w:p w:rsidR="00E2467A" w:rsidRDefault="00E2467A"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A868D1" w:rsidRPr="00A868D1" w:rsidRDefault="00A868D1" w:rsidP="00E2467A">
      <w:pPr>
        <w:suppressAutoHyphens/>
        <w:spacing w:after="0" w:line="100" w:lineRule="atLeast"/>
        <w:jc w:val="both"/>
        <w:rPr>
          <w:rFonts w:ascii="Arial" w:eastAsia="TimesNewRomanPSMT" w:hAnsi="Arial" w:cs="Arial"/>
          <w:color w:val="000000"/>
          <w:kern w:val="1"/>
          <w:sz w:val="24"/>
          <w:szCs w:val="24"/>
          <w:lang w:val="sr-Cyrl-RS" w:eastAsia="ar-SA"/>
        </w:rPr>
      </w:pPr>
    </w:p>
    <w:p w:rsidR="00A868D1" w:rsidRDefault="00A868D1" w:rsidP="00A868D1">
      <w:pPr>
        <w:shd w:val="clear" w:color="auto" w:fill="C6D9F1"/>
        <w:suppressAutoHyphens/>
        <w:spacing w:after="0" w:line="100" w:lineRule="atLeast"/>
        <w:jc w:val="both"/>
        <w:rPr>
          <w:rFonts w:ascii="Arial" w:eastAsia="TimesNewRomanPSMT" w:hAnsi="Arial" w:cs="Arial"/>
          <w:color w:val="000000"/>
          <w:kern w:val="1"/>
          <w:sz w:val="24"/>
          <w:szCs w:val="24"/>
          <w:lang w:val="sr-Cyrl-RS" w:eastAsia="ar-SA"/>
        </w:rPr>
      </w:pPr>
    </w:p>
    <w:p w:rsidR="00E2467A" w:rsidRPr="00E2467A" w:rsidRDefault="00A868D1" w:rsidP="00A868D1">
      <w:pPr>
        <w:shd w:val="clear" w:color="auto" w:fill="C6D9F1"/>
        <w:suppressAutoHyphens/>
        <w:spacing w:after="0" w:line="100" w:lineRule="atLeast"/>
        <w:jc w:val="both"/>
        <w:rPr>
          <w:rFonts w:ascii="Arial" w:eastAsia="Arial Unicode MS" w:hAnsi="Arial" w:cs="Arial"/>
          <w:b/>
          <w:bCs/>
          <w:i/>
          <w:iCs/>
          <w:color w:val="000000"/>
          <w:kern w:val="1"/>
          <w:sz w:val="28"/>
          <w:szCs w:val="28"/>
          <w:lang w:eastAsia="ar-SA"/>
        </w:rPr>
      </w:pPr>
      <w:r>
        <w:rPr>
          <w:rFonts w:ascii="Arial" w:eastAsia="Arial Unicode MS" w:hAnsi="Arial" w:cs="Arial"/>
          <w:b/>
          <w:bCs/>
          <w:i/>
          <w:iCs/>
          <w:color w:val="000000"/>
          <w:kern w:val="1"/>
          <w:sz w:val="28"/>
          <w:szCs w:val="28"/>
          <w:lang w:val="sr-Cyrl-RS" w:eastAsia="ar-SA"/>
        </w:rPr>
        <w:t xml:space="preserve">             </w:t>
      </w:r>
      <w:proofErr w:type="gramStart"/>
      <w:r w:rsidR="00E2467A" w:rsidRPr="00E2467A">
        <w:rPr>
          <w:rFonts w:ascii="Arial" w:eastAsia="Arial Unicode MS" w:hAnsi="Arial" w:cs="Arial"/>
          <w:b/>
          <w:bCs/>
          <w:i/>
          <w:iCs/>
          <w:color w:val="000000"/>
          <w:kern w:val="1"/>
          <w:sz w:val="28"/>
          <w:szCs w:val="28"/>
          <w:lang w:eastAsia="ar-SA"/>
        </w:rPr>
        <w:t>I  ОПШТИ</w:t>
      </w:r>
      <w:proofErr w:type="gramEnd"/>
      <w:r w:rsidR="00E2467A" w:rsidRPr="00E2467A">
        <w:rPr>
          <w:rFonts w:ascii="Arial" w:eastAsia="Arial Unicode MS" w:hAnsi="Arial" w:cs="Arial"/>
          <w:b/>
          <w:bCs/>
          <w:i/>
          <w:iCs/>
          <w:color w:val="000000"/>
          <w:kern w:val="1"/>
          <w:sz w:val="28"/>
          <w:szCs w:val="28"/>
          <w:lang w:eastAsia="ar-SA"/>
        </w:rPr>
        <w:t xml:space="preserve"> ПОДАЦИ О ЈАВНОЈ НАБАВЦИ</w:t>
      </w: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8A27D0" w:rsidRDefault="008A27D0"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1.</w:t>
      </w:r>
      <w:r w:rsidR="008A27D0">
        <w:rPr>
          <w:rFonts w:ascii="Arial" w:eastAsia="Arial Unicode MS" w:hAnsi="Arial" w:cs="Arial"/>
          <w:b/>
          <w:bCs/>
          <w:color w:val="000000"/>
          <w:kern w:val="1"/>
          <w:sz w:val="24"/>
          <w:szCs w:val="24"/>
          <w:lang w:val="sr-Cyrl-RS" w:eastAsia="ar-SA"/>
        </w:rPr>
        <w:t xml:space="preserve"> </w:t>
      </w:r>
      <w:r w:rsidRPr="00E2467A">
        <w:rPr>
          <w:rFonts w:ascii="Arial" w:eastAsia="Arial Unicode MS" w:hAnsi="Arial" w:cs="Arial"/>
          <w:b/>
          <w:bCs/>
          <w:color w:val="000000"/>
          <w:kern w:val="1"/>
          <w:sz w:val="24"/>
          <w:szCs w:val="24"/>
          <w:lang w:eastAsia="ar-SA"/>
        </w:rPr>
        <w:t>Подаци о наручиоцу</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Наручилац: Фонд за пружање помоћи избеглим, прогнаним и расељеним лицима</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Адреса:</w:t>
      </w:r>
      <w:r w:rsidR="00A238FA">
        <w:rPr>
          <w:rFonts w:ascii="Arial" w:eastAsia="Arial Unicode MS" w:hAnsi="Arial" w:cs="Arial"/>
          <w:color w:val="000000"/>
          <w:kern w:val="1"/>
          <w:sz w:val="24"/>
          <w:szCs w:val="24"/>
          <w:lang w:val="sr-Cyrl-CS" w:eastAsia="ar-SA"/>
        </w:rPr>
        <w:t xml:space="preserve"> </w:t>
      </w:r>
      <w:r w:rsidRPr="00E2467A">
        <w:rPr>
          <w:rFonts w:ascii="Arial" w:eastAsia="Arial Unicode MS" w:hAnsi="Arial" w:cs="Arial"/>
          <w:iCs/>
          <w:color w:val="000000"/>
          <w:kern w:val="1"/>
          <w:sz w:val="24"/>
          <w:szCs w:val="24"/>
          <w:lang w:val="sr-Cyrl-CS" w:eastAsia="ar-SA"/>
        </w:rPr>
        <w:t xml:space="preserve">Булевар Михајла Пупина </w:t>
      </w:r>
      <w:r w:rsidRPr="00E2467A">
        <w:rPr>
          <w:rFonts w:ascii="Arial" w:eastAsia="Arial Unicode MS" w:hAnsi="Arial" w:cs="Arial"/>
          <w:i/>
          <w:iCs/>
          <w:color w:val="000000"/>
          <w:kern w:val="1"/>
          <w:sz w:val="24"/>
          <w:szCs w:val="24"/>
          <w:lang w:val="sr-Cyrl-CS" w:eastAsia="ar-SA"/>
        </w:rPr>
        <w:t xml:space="preserve"> 25, 21000 </w:t>
      </w:r>
      <w:r w:rsidRPr="00E2467A">
        <w:rPr>
          <w:rFonts w:ascii="Arial" w:eastAsia="Arial Unicode MS" w:hAnsi="Arial" w:cs="Arial"/>
          <w:iCs/>
          <w:color w:val="000000"/>
          <w:kern w:val="1"/>
          <w:sz w:val="24"/>
          <w:szCs w:val="24"/>
          <w:lang w:val="sr-Cyrl-CS" w:eastAsia="ar-SA"/>
        </w:rPr>
        <w:t>Нови Сад</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color w:val="000000"/>
          <w:kern w:val="1"/>
          <w:sz w:val="24"/>
          <w:szCs w:val="24"/>
          <w:lang w:val="sr-Cyrl-CS" w:eastAsia="ar-SA"/>
        </w:rPr>
        <w:t xml:space="preserve">Интернет страница: </w:t>
      </w:r>
      <w:hyperlink r:id="rId10" w:history="1">
        <w:r w:rsidRPr="00E2467A">
          <w:rPr>
            <w:rFonts w:ascii="Arial" w:eastAsia="Arial Unicode MS" w:hAnsi="Arial" w:cs="Arial"/>
            <w:color w:val="0000FF"/>
            <w:kern w:val="1"/>
            <w:sz w:val="24"/>
            <w:szCs w:val="24"/>
            <w:u w:val="single"/>
            <w:lang w:val="sr-Cyrl-CS" w:eastAsia="ar-SA"/>
          </w:rPr>
          <w:t>www.fondajnfort.rs</w:t>
        </w:r>
      </w:hyperlink>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2. Врста поступка јавне набавке</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A238FA">
      <w:p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3. Предмет јавне набавке</w:t>
      </w:r>
    </w:p>
    <w:p w:rsidR="00E2467A" w:rsidRDefault="00E2467A" w:rsidP="00E2467A">
      <w:pPr>
        <w:suppressAutoHyphens/>
        <w:spacing w:after="0" w:line="100" w:lineRule="atLeast"/>
        <w:jc w:val="both"/>
        <w:rPr>
          <w:rFonts w:ascii="Arial" w:eastAsia="Arial Unicode MS" w:hAnsi="Arial" w:cs="Arial"/>
          <w:color w:val="000000"/>
          <w:kern w:val="1"/>
          <w:sz w:val="24"/>
          <w:szCs w:val="24"/>
          <w:lang w:val="sr-Cyrl-RS" w:eastAsia="ar-SA"/>
        </w:rPr>
      </w:pPr>
      <w:proofErr w:type="gramStart"/>
      <w:r w:rsidRPr="00E2467A">
        <w:rPr>
          <w:rFonts w:ascii="Arial" w:eastAsia="Arial Unicode MS" w:hAnsi="Arial" w:cs="Arial"/>
          <w:color w:val="000000"/>
          <w:kern w:val="1"/>
          <w:sz w:val="24"/>
          <w:szCs w:val="24"/>
          <w:lang w:eastAsia="ar-SA"/>
        </w:rPr>
        <w:t>Предмет јавне набавке број</w:t>
      </w:r>
      <w:r w:rsidR="006E33B9">
        <w:rPr>
          <w:rFonts w:ascii="Arial" w:eastAsia="Arial Unicode MS" w:hAnsi="Arial" w:cs="Arial"/>
          <w:color w:val="000000"/>
          <w:kern w:val="1"/>
          <w:sz w:val="24"/>
          <w:szCs w:val="24"/>
          <w:lang w:eastAsia="ar-SA"/>
        </w:rPr>
        <w:t xml:space="preserve"> 0</w:t>
      </w:r>
      <w:r w:rsidR="006E33B9">
        <w:rPr>
          <w:rFonts w:ascii="Arial" w:eastAsia="Arial Unicode MS" w:hAnsi="Arial" w:cs="Arial"/>
          <w:color w:val="000000"/>
          <w:kern w:val="1"/>
          <w:sz w:val="24"/>
          <w:szCs w:val="24"/>
          <w:lang w:val="sr-Cyrl-RS" w:eastAsia="ar-SA"/>
        </w:rPr>
        <w:t>2</w:t>
      </w:r>
      <w:r w:rsidR="00B7101F">
        <w:rPr>
          <w:rFonts w:ascii="Arial" w:eastAsia="Arial Unicode MS" w:hAnsi="Arial" w:cs="Arial"/>
          <w:color w:val="000000"/>
          <w:kern w:val="1"/>
          <w:sz w:val="24"/>
          <w:szCs w:val="24"/>
          <w:lang w:eastAsia="ar-SA"/>
        </w:rPr>
        <w:t>/1</w:t>
      </w:r>
      <w:r w:rsidR="005B3772">
        <w:rPr>
          <w:rFonts w:ascii="Arial" w:eastAsia="Arial Unicode MS" w:hAnsi="Arial" w:cs="Arial"/>
          <w:color w:val="000000"/>
          <w:kern w:val="1"/>
          <w:sz w:val="24"/>
          <w:szCs w:val="24"/>
          <w:lang w:val="sr-Latn-RS" w:eastAsia="ar-SA"/>
        </w:rPr>
        <w:t>7</w:t>
      </w:r>
      <w:r w:rsidR="00C27ED4">
        <w:rPr>
          <w:rFonts w:ascii="Arial" w:eastAsia="Arial Unicode MS" w:hAnsi="Arial" w:cs="Arial"/>
          <w:color w:val="000000"/>
          <w:kern w:val="1"/>
          <w:sz w:val="24"/>
          <w:szCs w:val="24"/>
          <w:lang w:eastAsia="ar-SA"/>
        </w:rPr>
        <w:t xml:space="preserve"> су услуге</w:t>
      </w:r>
      <w:r w:rsidR="006E33B9">
        <w:rPr>
          <w:rFonts w:ascii="Arial" w:eastAsia="Arial Unicode MS" w:hAnsi="Arial" w:cs="Arial"/>
          <w:color w:val="000000"/>
          <w:kern w:val="1"/>
          <w:sz w:val="24"/>
          <w:szCs w:val="24"/>
          <w:lang w:val="sr-Cyrl-RS" w:eastAsia="ar-SA"/>
        </w:rPr>
        <w:t xml:space="preserve"> превоза</w:t>
      </w:r>
      <w:r w:rsidR="00FB408F">
        <w:rPr>
          <w:rFonts w:ascii="Arial" w:eastAsia="Arial Unicode MS" w:hAnsi="Arial" w:cs="Arial"/>
          <w:color w:val="000000"/>
          <w:kern w:val="1"/>
          <w:sz w:val="24"/>
          <w:szCs w:val="24"/>
          <w:lang w:val="sr-Cyrl-RS" w:eastAsia="ar-SA"/>
        </w:rPr>
        <w:t xml:space="preserve"> путника</w:t>
      </w:r>
      <w:r w:rsidR="003E6C13">
        <w:rPr>
          <w:rFonts w:ascii="Arial" w:eastAsia="Arial Unicode MS" w:hAnsi="Arial" w:cs="Arial"/>
          <w:color w:val="000000"/>
          <w:kern w:val="1"/>
          <w:sz w:val="24"/>
          <w:szCs w:val="24"/>
          <w:lang w:eastAsia="ar-SA"/>
        </w:rPr>
        <w:t>.</w:t>
      </w:r>
      <w:proofErr w:type="gramEnd"/>
      <w:r w:rsidR="003E6C13">
        <w:rPr>
          <w:rFonts w:ascii="Arial" w:eastAsia="Arial Unicode MS" w:hAnsi="Arial" w:cs="Arial"/>
          <w:color w:val="000000"/>
          <w:kern w:val="1"/>
          <w:sz w:val="24"/>
          <w:szCs w:val="24"/>
          <w:lang w:eastAsia="ar-SA"/>
        </w:rPr>
        <w:t xml:space="preserve"> </w:t>
      </w:r>
    </w:p>
    <w:p w:rsidR="006E33B9" w:rsidRPr="006E33B9" w:rsidRDefault="006E33B9" w:rsidP="00E2467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2467A" w:rsidRPr="00E2467A" w:rsidRDefault="00E2467A" w:rsidP="00A238FA">
      <w:p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 xml:space="preserve">4. Контакт (лице или служба)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eastAsia="ar-SA"/>
        </w:rPr>
        <w:t>Лице (или служба) за контакт: Јадранка Јовишић</w:t>
      </w:r>
      <w:r w:rsidRPr="00E2467A">
        <w:rPr>
          <w:rFonts w:ascii="Arial" w:eastAsia="Arial Unicode MS" w:hAnsi="Arial" w:cs="Arial"/>
          <w:i/>
          <w:iCs/>
          <w:color w:val="000000"/>
          <w:kern w:val="1"/>
          <w:sz w:val="24"/>
          <w:szCs w:val="24"/>
          <w:lang w:eastAsia="ar-SA"/>
        </w:rPr>
        <w:t>,</w:t>
      </w:r>
    </w:p>
    <w:p w:rsidR="00E2467A" w:rsidRPr="008A27D0" w:rsidRDefault="00E2467A" w:rsidP="00E2467A">
      <w:pPr>
        <w:suppressAutoHyphens/>
        <w:spacing w:after="0" w:line="100" w:lineRule="atLeast"/>
        <w:jc w:val="both"/>
        <w:rPr>
          <w:rFonts w:ascii="Arial" w:eastAsia="Arial Unicode MS" w:hAnsi="Arial" w:cs="Arial"/>
          <w:bCs/>
          <w:i/>
          <w:kern w:val="1"/>
          <w:sz w:val="24"/>
          <w:szCs w:val="24"/>
          <w:lang w:val="sr-Cyrl-RS" w:eastAsia="ar-SA"/>
        </w:rPr>
      </w:pPr>
      <w:r w:rsidRPr="00E2467A">
        <w:rPr>
          <w:rFonts w:ascii="Arial" w:eastAsia="Arial Unicode MS" w:hAnsi="Arial" w:cs="Arial"/>
          <w:color w:val="000000"/>
          <w:kern w:val="1"/>
          <w:sz w:val="24"/>
          <w:szCs w:val="24"/>
          <w:lang w:val="sr-Cyrl-CS" w:eastAsia="ar-SA"/>
        </w:rPr>
        <w:t xml:space="preserve">Е - mail адреса (или број </w:t>
      </w:r>
      <w:r w:rsidRPr="00E2467A">
        <w:rPr>
          <w:rFonts w:ascii="Arial" w:eastAsia="Arial Unicode MS" w:hAnsi="Arial" w:cs="Arial"/>
          <w:kern w:val="1"/>
          <w:sz w:val="24"/>
          <w:szCs w:val="24"/>
          <w:lang w:val="sr-Cyrl-CS" w:eastAsia="ar-SA"/>
        </w:rPr>
        <w:t xml:space="preserve">факса): </w:t>
      </w:r>
      <w:hyperlink r:id="rId11" w:history="1">
        <w:r w:rsidR="00AB5ECC" w:rsidRPr="00475CBA">
          <w:rPr>
            <w:rStyle w:val="Hyperlink"/>
            <w:rFonts w:ascii="Arial" w:eastAsia="Arial Unicode MS" w:hAnsi="Arial" w:cs="Arial"/>
            <w:kern w:val="1"/>
            <w:sz w:val="24"/>
            <w:szCs w:val="24"/>
            <w:lang w:eastAsia="ar-SA"/>
          </w:rPr>
          <w:t>fondimejl@gmail.com</w:t>
        </w:r>
      </w:hyperlink>
      <w:r w:rsidRPr="00E2467A">
        <w:rPr>
          <w:rFonts w:ascii="Arial" w:eastAsia="Arial Unicode MS" w:hAnsi="Arial" w:cs="Arial"/>
          <w:bCs/>
          <w:i/>
          <w:kern w:val="1"/>
          <w:sz w:val="24"/>
          <w:szCs w:val="24"/>
          <w:lang w:eastAsia="ar-SA"/>
        </w:rPr>
        <w:t>.</w:t>
      </w:r>
    </w:p>
    <w:p w:rsidR="00AB5ECC" w:rsidRDefault="00AB5ECC" w:rsidP="00E2467A">
      <w:pPr>
        <w:suppressAutoHyphens/>
        <w:spacing w:after="0" w:line="100" w:lineRule="atLeast"/>
        <w:jc w:val="both"/>
        <w:rPr>
          <w:rFonts w:ascii="Arial" w:eastAsia="Arial Unicode MS" w:hAnsi="Arial" w:cs="Arial"/>
          <w:bCs/>
          <w:i/>
          <w:kern w:val="1"/>
          <w:sz w:val="24"/>
          <w:szCs w:val="24"/>
          <w:lang w:val="sr-Cyrl-RS" w:eastAsia="ar-SA"/>
        </w:rPr>
      </w:pPr>
    </w:p>
    <w:p w:rsidR="00AB5ECC" w:rsidRDefault="00AB5ECC" w:rsidP="00A868D1">
      <w:pPr>
        <w:suppressAutoHyphens/>
        <w:spacing w:after="0" w:line="100" w:lineRule="atLeast"/>
        <w:jc w:val="both"/>
        <w:rPr>
          <w:rFonts w:ascii="Arial" w:eastAsia="Arial Unicode MS" w:hAnsi="Arial" w:cs="Arial"/>
          <w:bCs/>
          <w:i/>
          <w:kern w:val="1"/>
          <w:sz w:val="24"/>
          <w:szCs w:val="24"/>
          <w:lang w:val="sr-Cyrl-RS" w:eastAsia="ar-SA"/>
        </w:rPr>
      </w:pPr>
    </w:p>
    <w:p w:rsidR="00E2467A" w:rsidRPr="00E2467A" w:rsidRDefault="00E2467A" w:rsidP="00A868D1">
      <w:pPr>
        <w:shd w:val="clear" w:color="auto" w:fill="C6D9F1"/>
        <w:suppressAutoHyphens/>
        <w:spacing w:after="0" w:line="100" w:lineRule="atLeast"/>
        <w:jc w:val="both"/>
        <w:rPr>
          <w:rFonts w:ascii="Arial" w:eastAsia="Arial Unicode MS" w:hAnsi="Arial" w:cs="Arial"/>
          <w:b/>
          <w:bCs/>
          <w:i/>
          <w:iCs/>
          <w:color w:val="000000"/>
          <w:kern w:val="1"/>
          <w:sz w:val="28"/>
          <w:szCs w:val="28"/>
          <w:lang w:eastAsia="ar-SA"/>
        </w:rPr>
      </w:pPr>
      <w:proofErr w:type="gramStart"/>
      <w:r w:rsidRPr="00E2467A">
        <w:rPr>
          <w:rFonts w:ascii="Arial" w:eastAsia="Arial Unicode MS" w:hAnsi="Arial" w:cs="Arial"/>
          <w:b/>
          <w:bCs/>
          <w:i/>
          <w:iCs/>
          <w:color w:val="000000"/>
          <w:kern w:val="1"/>
          <w:sz w:val="28"/>
          <w:szCs w:val="28"/>
          <w:lang w:eastAsia="ar-SA"/>
        </w:rPr>
        <w:t>II  ПОДАЦИ</w:t>
      </w:r>
      <w:proofErr w:type="gramEnd"/>
      <w:r w:rsidRPr="00E2467A">
        <w:rPr>
          <w:rFonts w:ascii="Arial" w:eastAsia="Arial Unicode MS" w:hAnsi="Arial" w:cs="Arial"/>
          <w:b/>
          <w:bCs/>
          <w:i/>
          <w:iCs/>
          <w:color w:val="000000"/>
          <w:kern w:val="1"/>
          <w:sz w:val="28"/>
          <w:szCs w:val="28"/>
          <w:lang w:eastAsia="ar-SA"/>
        </w:rPr>
        <w:t xml:space="preserve"> О ПРЕДМЕТУ ЈАВНЕ НАБАВКЕ</w:t>
      </w: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bCs/>
          <w:color w:val="000000"/>
          <w:kern w:val="1"/>
          <w:sz w:val="24"/>
          <w:szCs w:val="24"/>
          <w:lang w:eastAsia="ar-SA"/>
        </w:rPr>
        <w:t>1. Предмет јавне набавке</w:t>
      </w:r>
    </w:p>
    <w:p w:rsidR="006E33B9" w:rsidRDefault="00E2467A" w:rsidP="006E33B9">
      <w:pPr>
        <w:spacing w:line="275" w:lineRule="auto"/>
        <w:ind w:left="120" w:right="78"/>
        <w:jc w:val="both"/>
        <w:rPr>
          <w:rFonts w:ascii="Arial" w:eastAsia="Arial" w:hAnsi="Arial" w:cs="Arial"/>
        </w:rPr>
      </w:pPr>
      <w:proofErr w:type="gramStart"/>
      <w:r w:rsidRPr="00E2467A">
        <w:rPr>
          <w:rFonts w:ascii="Arial" w:eastAsia="Arial Unicode MS" w:hAnsi="Arial" w:cs="Arial"/>
          <w:color w:val="000000"/>
          <w:kern w:val="1"/>
          <w:sz w:val="24"/>
          <w:szCs w:val="24"/>
          <w:lang w:eastAsia="ar-SA"/>
        </w:rPr>
        <w:t>Предмет јавне набавке бр</w:t>
      </w:r>
      <w:r w:rsidR="006E33B9">
        <w:rPr>
          <w:rFonts w:ascii="Arial" w:eastAsia="Arial Unicode MS" w:hAnsi="Arial" w:cs="Arial"/>
          <w:color w:val="000000"/>
          <w:kern w:val="1"/>
          <w:sz w:val="24"/>
          <w:szCs w:val="24"/>
          <w:lang w:val="ru-RU" w:eastAsia="ar-SA"/>
        </w:rPr>
        <w:t>.</w:t>
      </w:r>
      <w:proofErr w:type="gramEnd"/>
      <w:r w:rsidR="006E33B9">
        <w:rPr>
          <w:rFonts w:ascii="Arial" w:eastAsia="Arial Unicode MS" w:hAnsi="Arial" w:cs="Arial"/>
          <w:color w:val="000000"/>
          <w:kern w:val="1"/>
          <w:sz w:val="24"/>
          <w:szCs w:val="24"/>
          <w:lang w:val="ru-RU" w:eastAsia="ar-SA"/>
        </w:rPr>
        <w:t xml:space="preserve"> 02</w:t>
      </w:r>
      <w:r w:rsidR="005B3772">
        <w:rPr>
          <w:rFonts w:ascii="Arial" w:eastAsia="Arial Unicode MS" w:hAnsi="Arial" w:cs="Arial"/>
          <w:color w:val="000000"/>
          <w:kern w:val="1"/>
          <w:sz w:val="24"/>
          <w:szCs w:val="24"/>
          <w:lang w:val="ru-RU" w:eastAsia="ar-SA"/>
        </w:rPr>
        <w:t>/1</w:t>
      </w:r>
      <w:r w:rsidR="005B3772">
        <w:rPr>
          <w:rFonts w:ascii="Arial" w:eastAsia="Arial Unicode MS" w:hAnsi="Arial" w:cs="Arial"/>
          <w:color w:val="000000"/>
          <w:kern w:val="1"/>
          <w:sz w:val="24"/>
          <w:szCs w:val="24"/>
          <w:lang w:val="sr-Latn-RS" w:eastAsia="ar-SA"/>
        </w:rPr>
        <w:t>7</w:t>
      </w:r>
      <w:r w:rsidR="00E51B1C">
        <w:rPr>
          <w:rFonts w:ascii="Arial" w:eastAsia="Arial Unicode MS" w:hAnsi="Arial" w:cs="Arial"/>
          <w:color w:val="000000"/>
          <w:kern w:val="1"/>
          <w:sz w:val="24"/>
          <w:szCs w:val="24"/>
          <w:lang w:val="ru-RU" w:eastAsia="ar-SA"/>
        </w:rPr>
        <w:t xml:space="preserve"> </w:t>
      </w:r>
      <w:r w:rsidR="00C27ED4">
        <w:rPr>
          <w:rFonts w:ascii="Arial" w:eastAsia="Arial Unicode MS" w:hAnsi="Arial" w:cs="Arial"/>
          <w:color w:val="000000"/>
          <w:kern w:val="1"/>
          <w:sz w:val="24"/>
          <w:szCs w:val="24"/>
          <w:lang w:eastAsia="ar-SA"/>
        </w:rPr>
        <w:t>су услуге</w:t>
      </w:r>
      <w:r w:rsidR="006E33B9">
        <w:rPr>
          <w:rFonts w:ascii="Arial" w:eastAsia="Arial Unicode MS" w:hAnsi="Arial" w:cs="Arial"/>
          <w:color w:val="000000"/>
          <w:kern w:val="1"/>
          <w:sz w:val="24"/>
          <w:szCs w:val="24"/>
          <w:lang w:val="sr-Cyrl-RS" w:eastAsia="ar-SA"/>
        </w:rPr>
        <w:t xml:space="preserve"> превоза</w:t>
      </w:r>
      <w:r w:rsidRPr="00E2467A">
        <w:rPr>
          <w:rFonts w:ascii="Arial" w:eastAsia="Arial Unicode MS" w:hAnsi="Arial" w:cs="Arial"/>
          <w:color w:val="000000"/>
          <w:kern w:val="1"/>
          <w:sz w:val="24"/>
          <w:szCs w:val="24"/>
          <w:lang w:eastAsia="ar-SA"/>
        </w:rPr>
        <w:t>.</w:t>
      </w:r>
      <w:r w:rsidR="009C4621">
        <w:rPr>
          <w:rFonts w:ascii="Arial" w:eastAsia="Arial Unicode MS" w:hAnsi="Arial" w:cs="Arial"/>
          <w:color w:val="000000"/>
          <w:kern w:val="1"/>
          <w:sz w:val="24"/>
          <w:szCs w:val="24"/>
          <w:lang w:eastAsia="ar-SA"/>
        </w:rPr>
        <w:t xml:space="preserve"> </w:t>
      </w:r>
      <w:proofErr w:type="gramStart"/>
      <w:r w:rsidR="009C4621">
        <w:rPr>
          <w:rFonts w:ascii="Arial" w:eastAsia="Arial Unicode MS" w:hAnsi="Arial" w:cs="Arial"/>
          <w:color w:val="000000"/>
          <w:kern w:val="1"/>
          <w:sz w:val="24"/>
          <w:szCs w:val="24"/>
          <w:lang w:eastAsia="ar-SA"/>
        </w:rPr>
        <w:t xml:space="preserve">Јавна набавка означена је у </w:t>
      </w:r>
      <w:r w:rsidR="007C5288">
        <w:rPr>
          <w:rFonts w:ascii="Arial" w:eastAsia="Arial Unicode MS" w:hAnsi="Arial" w:cs="Arial"/>
          <w:color w:val="000000"/>
          <w:kern w:val="1"/>
          <w:sz w:val="24"/>
          <w:szCs w:val="24"/>
          <w:lang w:eastAsia="ar-SA"/>
        </w:rPr>
        <w:t>општем речнику</w:t>
      </w:r>
      <w:r w:rsidR="009C4621">
        <w:rPr>
          <w:rFonts w:ascii="Arial" w:eastAsia="Arial Unicode MS" w:hAnsi="Arial" w:cs="Arial"/>
          <w:color w:val="000000"/>
          <w:kern w:val="1"/>
          <w:sz w:val="24"/>
          <w:szCs w:val="24"/>
          <w:lang w:eastAsia="ar-SA"/>
        </w:rPr>
        <w:t xml:space="preserve"> набавки као </w:t>
      </w:r>
      <w:r w:rsidR="006E33B9">
        <w:rPr>
          <w:rFonts w:ascii="Arial" w:eastAsia="Arial" w:hAnsi="Arial" w:cs="Arial"/>
        </w:rPr>
        <w:t>6017000</w:t>
      </w:r>
      <w:r w:rsidR="006E33B9">
        <w:rPr>
          <w:rFonts w:ascii="Arial" w:eastAsia="Arial" w:hAnsi="Arial" w:cs="Arial"/>
          <w:spacing w:val="-3"/>
        </w:rPr>
        <w:t>0</w:t>
      </w:r>
      <w:r w:rsidR="006E33B9">
        <w:rPr>
          <w:rFonts w:ascii="Arial" w:eastAsia="Arial" w:hAnsi="Arial" w:cs="Arial"/>
          <w:spacing w:val="1"/>
        </w:rPr>
        <w:t>-</w:t>
      </w:r>
      <w:r w:rsidR="006E33B9" w:rsidRPr="006E33B9">
        <w:rPr>
          <w:rFonts w:ascii="Arial" w:eastAsia="Arial" w:hAnsi="Arial" w:cs="Arial"/>
          <w:spacing w:val="-2"/>
          <w:sz w:val="24"/>
          <w:szCs w:val="24"/>
        </w:rPr>
        <w:t>н</w:t>
      </w:r>
      <w:r w:rsidR="006E33B9" w:rsidRPr="006E33B9">
        <w:rPr>
          <w:rFonts w:ascii="Arial" w:eastAsia="Arial" w:hAnsi="Arial" w:cs="Arial"/>
          <w:sz w:val="24"/>
          <w:szCs w:val="24"/>
        </w:rPr>
        <w:t>а</w:t>
      </w:r>
      <w:r w:rsidR="006E33B9" w:rsidRPr="006E33B9">
        <w:rPr>
          <w:rFonts w:ascii="Arial" w:eastAsia="Arial" w:hAnsi="Arial" w:cs="Arial"/>
          <w:spacing w:val="1"/>
          <w:sz w:val="24"/>
          <w:szCs w:val="24"/>
        </w:rPr>
        <w:t>ј</w:t>
      </w:r>
      <w:r w:rsidR="006E33B9" w:rsidRPr="006E33B9">
        <w:rPr>
          <w:rFonts w:ascii="Arial" w:eastAsia="Arial" w:hAnsi="Arial" w:cs="Arial"/>
          <w:sz w:val="24"/>
          <w:szCs w:val="24"/>
        </w:rPr>
        <w:t>ам</w:t>
      </w:r>
      <w:r w:rsidR="006E33B9" w:rsidRPr="006E33B9">
        <w:rPr>
          <w:rFonts w:ascii="Arial" w:eastAsia="Arial" w:hAnsi="Arial" w:cs="Arial"/>
          <w:spacing w:val="-4"/>
          <w:sz w:val="24"/>
          <w:szCs w:val="24"/>
        </w:rPr>
        <w:t xml:space="preserve"> </w:t>
      </w:r>
      <w:r w:rsidR="006E33B9" w:rsidRPr="006E33B9">
        <w:rPr>
          <w:rFonts w:ascii="Arial" w:eastAsia="Arial" w:hAnsi="Arial" w:cs="Arial"/>
          <w:sz w:val="24"/>
          <w:szCs w:val="24"/>
        </w:rPr>
        <w:t>воз</w:t>
      </w:r>
      <w:r w:rsidR="006E33B9" w:rsidRPr="006E33B9">
        <w:rPr>
          <w:rFonts w:ascii="Arial" w:eastAsia="Arial" w:hAnsi="Arial" w:cs="Arial"/>
          <w:spacing w:val="-4"/>
          <w:sz w:val="24"/>
          <w:szCs w:val="24"/>
        </w:rPr>
        <w:t>и</w:t>
      </w:r>
      <w:r w:rsidR="006E33B9" w:rsidRPr="006E33B9">
        <w:rPr>
          <w:rFonts w:ascii="Arial" w:eastAsia="Arial" w:hAnsi="Arial" w:cs="Arial"/>
          <w:spacing w:val="1"/>
          <w:sz w:val="24"/>
          <w:szCs w:val="24"/>
        </w:rPr>
        <w:t>л</w:t>
      </w:r>
      <w:r w:rsidR="006E33B9" w:rsidRPr="006E33B9">
        <w:rPr>
          <w:rFonts w:ascii="Arial" w:eastAsia="Arial" w:hAnsi="Arial" w:cs="Arial"/>
          <w:sz w:val="24"/>
          <w:szCs w:val="24"/>
        </w:rPr>
        <w:t>а</w:t>
      </w:r>
      <w:r w:rsidR="006E33B9" w:rsidRPr="006E33B9">
        <w:rPr>
          <w:rFonts w:ascii="Arial" w:eastAsia="Arial" w:hAnsi="Arial" w:cs="Arial"/>
          <w:spacing w:val="-4"/>
          <w:sz w:val="24"/>
          <w:szCs w:val="24"/>
        </w:rPr>
        <w:t xml:space="preserve"> </w:t>
      </w:r>
      <w:r w:rsidR="006E33B9" w:rsidRPr="006E33B9">
        <w:rPr>
          <w:rFonts w:ascii="Arial" w:eastAsia="Arial" w:hAnsi="Arial" w:cs="Arial"/>
          <w:sz w:val="24"/>
          <w:szCs w:val="24"/>
        </w:rPr>
        <w:t>за</w:t>
      </w:r>
      <w:r w:rsidR="006E33B9" w:rsidRPr="006E33B9">
        <w:rPr>
          <w:rFonts w:ascii="Arial" w:eastAsia="Arial" w:hAnsi="Arial" w:cs="Arial"/>
          <w:spacing w:val="-6"/>
          <w:sz w:val="24"/>
          <w:szCs w:val="24"/>
        </w:rPr>
        <w:t xml:space="preserve"> </w:t>
      </w:r>
      <w:r w:rsidR="006E33B9" w:rsidRPr="006E33B9">
        <w:rPr>
          <w:rFonts w:ascii="Arial" w:eastAsia="Arial" w:hAnsi="Arial" w:cs="Arial"/>
          <w:sz w:val="24"/>
          <w:szCs w:val="24"/>
        </w:rPr>
        <w:t>превоз п</w:t>
      </w:r>
      <w:r w:rsidR="006E33B9" w:rsidRPr="006E33B9">
        <w:rPr>
          <w:rFonts w:ascii="Arial" w:eastAsia="Arial" w:hAnsi="Arial" w:cs="Arial"/>
          <w:spacing w:val="-2"/>
          <w:sz w:val="24"/>
          <w:szCs w:val="24"/>
        </w:rPr>
        <w:t>у</w:t>
      </w:r>
      <w:r w:rsidR="006E33B9" w:rsidRPr="006E33B9">
        <w:rPr>
          <w:rFonts w:ascii="Arial" w:eastAsia="Arial" w:hAnsi="Arial" w:cs="Arial"/>
          <w:sz w:val="24"/>
          <w:szCs w:val="24"/>
        </w:rPr>
        <w:t>тн</w:t>
      </w:r>
      <w:r w:rsidR="006E33B9" w:rsidRPr="006E33B9">
        <w:rPr>
          <w:rFonts w:ascii="Arial" w:eastAsia="Arial" w:hAnsi="Arial" w:cs="Arial"/>
          <w:spacing w:val="-1"/>
          <w:sz w:val="24"/>
          <w:szCs w:val="24"/>
        </w:rPr>
        <w:t>ик</w:t>
      </w:r>
      <w:r w:rsidR="006E33B9" w:rsidRPr="006E33B9">
        <w:rPr>
          <w:rFonts w:ascii="Arial" w:eastAsia="Arial" w:hAnsi="Arial" w:cs="Arial"/>
          <w:sz w:val="24"/>
          <w:szCs w:val="24"/>
        </w:rPr>
        <w:t>а са</w:t>
      </w:r>
      <w:r w:rsidR="006E33B9" w:rsidRPr="006E33B9">
        <w:rPr>
          <w:rFonts w:ascii="Arial" w:eastAsia="Arial" w:hAnsi="Arial" w:cs="Arial"/>
          <w:spacing w:val="2"/>
          <w:sz w:val="24"/>
          <w:szCs w:val="24"/>
        </w:rPr>
        <w:t xml:space="preserve"> </w:t>
      </w:r>
      <w:r w:rsidR="006E33B9" w:rsidRPr="006E33B9">
        <w:rPr>
          <w:rFonts w:ascii="Arial" w:eastAsia="Arial" w:hAnsi="Arial" w:cs="Arial"/>
          <w:sz w:val="24"/>
          <w:szCs w:val="24"/>
        </w:rPr>
        <w:t>воз</w:t>
      </w:r>
      <w:r w:rsidR="006E33B9" w:rsidRPr="006E33B9">
        <w:rPr>
          <w:rFonts w:ascii="Arial" w:eastAsia="Arial" w:hAnsi="Arial" w:cs="Arial"/>
          <w:spacing w:val="-1"/>
          <w:sz w:val="24"/>
          <w:szCs w:val="24"/>
        </w:rPr>
        <w:t>а</w:t>
      </w:r>
      <w:r w:rsidR="006E33B9" w:rsidRPr="006E33B9">
        <w:rPr>
          <w:rFonts w:ascii="Arial" w:eastAsia="Arial" w:hAnsi="Arial" w:cs="Arial"/>
          <w:sz w:val="24"/>
          <w:szCs w:val="24"/>
        </w:rPr>
        <w:t>че</w:t>
      </w:r>
      <w:r w:rsidR="006E33B9" w:rsidRPr="006E33B9">
        <w:rPr>
          <w:rFonts w:ascii="Arial" w:eastAsia="Arial" w:hAnsi="Arial" w:cs="Arial"/>
          <w:spacing w:val="-3"/>
          <w:sz w:val="24"/>
          <w:szCs w:val="24"/>
        </w:rPr>
        <w:t>м</w:t>
      </w:r>
      <w:r w:rsidR="006E33B9">
        <w:rPr>
          <w:rFonts w:ascii="Arial" w:eastAsia="Arial" w:hAnsi="Arial" w:cs="Arial"/>
        </w:rPr>
        <w:t>.</w:t>
      </w:r>
      <w:proofErr w:type="gramEnd"/>
    </w:p>
    <w:p w:rsidR="00A414B6" w:rsidRPr="00A414B6" w:rsidRDefault="00A414B6" w:rsidP="00A414B6">
      <w:pPr>
        <w:spacing w:line="277" w:lineRule="auto"/>
        <w:ind w:left="120" w:right="77"/>
        <w:jc w:val="both"/>
        <w:rPr>
          <w:rFonts w:ascii="Arial" w:eastAsia="Arial" w:hAnsi="Arial" w:cs="Arial"/>
        </w:rPr>
      </w:pPr>
      <w:r>
        <w:rPr>
          <w:rFonts w:ascii="Arial" w:eastAsia="Arial" w:hAnsi="Arial" w:cs="Arial"/>
        </w:rPr>
        <w:t>П</w:t>
      </w:r>
      <w:r>
        <w:rPr>
          <w:rFonts w:ascii="Arial" w:eastAsia="Arial" w:hAnsi="Arial" w:cs="Arial"/>
          <w:spacing w:val="-1"/>
        </w:rPr>
        <w:t>р</w:t>
      </w:r>
      <w:r>
        <w:rPr>
          <w:rFonts w:ascii="Arial" w:eastAsia="Arial" w:hAnsi="Arial" w:cs="Arial"/>
        </w:rPr>
        <w:t>едмет</w:t>
      </w:r>
      <w:r>
        <w:rPr>
          <w:rFonts w:ascii="Arial" w:eastAsia="Arial" w:hAnsi="Arial" w:cs="Arial"/>
          <w:spacing w:val="2"/>
        </w:rPr>
        <w:t xml:space="preserve"> </w:t>
      </w:r>
      <w:r>
        <w:rPr>
          <w:rFonts w:ascii="Arial" w:eastAsia="Arial" w:hAnsi="Arial" w:cs="Arial"/>
          <w:spacing w:val="1"/>
        </w:rPr>
        <w:t>ј</w:t>
      </w:r>
      <w:r>
        <w:rPr>
          <w:rFonts w:ascii="Arial" w:eastAsia="Arial" w:hAnsi="Arial" w:cs="Arial"/>
          <w:spacing w:val="-3"/>
        </w:rPr>
        <w:t>а</w:t>
      </w:r>
      <w:r>
        <w:rPr>
          <w:rFonts w:ascii="Arial" w:eastAsia="Arial" w:hAnsi="Arial" w:cs="Arial"/>
        </w:rPr>
        <w:t>в</w:t>
      </w:r>
      <w:r>
        <w:rPr>
          <w:rFonts w:ascii="Arial" w:eastAsia="Arial" w:hAnsi="Arial" w:cs="Arial"/>
          <w:spacing w:val="1"/>
        </w:rPr>
        <w:t>н</w:t>
      </w:r>
      <w:r>
        <w:rPr>
          <w:rFonts w:ascii="Arial" w:eastAsia="Arial" w:hAnsi="Arial" w:cs="Arial"/>
        </w:rPr>
        <w:t>е на</w:t>
      </w:r>
      <w:r>
        <w:rPr>
          <w:rFonts w:ascii="Arial" w:eastAsia="Arial" w:hAnsi="Arial" w:cs="Arial"/>
          <w:spacing w:val="1"/>
        </w:rPr>
        <w:t>б</w:t>
      </w:r>
      <w:r>
        <w:rPr>
          <w:rFonts w:ascii="Arial" w:eastAsia="Arial" w:hAnsi="Arial" w:cs="Arial"/>
          <w:spacing w:val="-3"/>
        </w:rPr>
        <w:t>а</w:t>
      </w:r>
      <w:r>
        <w:rPr>
          <w:rFonts w:ascii="Arial" w:eastAsia="Arial" w:hAnsi="Arial" w:cs="Arial"/>
        </w:rPr>
        <w:t>вке</w:t>
      </w:r>
      <w:r>
        <w:rPr>
          <w:rFonts w:ascii="Arial" w:eastAsia="Arial" w:hAnsi="Arial" w:cs="Arial"/>
          <w:spacing w:val="2"/>
        </w:rPr>
        <w:t xml:space="preserve"> </w:t>
      </w:r>
      <w:r>
        <w:rPr>
          <w:rFonts w:ascii="Arial" w:eastAsia="Arial" w:hAnsi="Arial" w:cs="Arial"/>
          <w:spacing w:val="-1"/>
        </w:rPr>
        <w:t>м</w:t>
      </w:r>
      <w:r>
        <w:rPr>
          <w:rFonts w:ascii="Arial" w:eastAsia="Arial" w:hAnsi="Arial" w:cs="Arial"/>
        </w:rPr>
        <w:t>але</w:t>
      </w:r>
      <w:r>
        <w:rPr>
          <w:rFonts w:ascii="Arial" w:eastAsia="Arial" w:hAnsi="Arial" w:cs="Arial"/>
          <w:spacing w:val="3"/>
        </w:rPr>
        <w:t xml:space="preserve"> </w:t>
      </w:r>
      <w:r>
        <w:rPr>
          <w:rFonts w:ascii="Arial" w:eastAsia="Arial" w:hAnsi="Arial" w:cs="Arial"/>
        </w:rPr>
        <w:t>вр</w:t>
      </w:r>
      <w:r>
        <w:rPr>
          <w:rFonts w:ascii="Arial" w:eastAsia="Arial" w:hAnsi="Arial" w:cs="Arial"/>
          <w:spacing w:val="-3"/>
        </w:rPr>
        <w:t>е</w:t>
      </w:r>
      <w:r>
        <w:rPr>
          <w:rFonts w:ascii="Arial" w:eastAsia="Arial" w:hAnsi="Arial" w:cs="Arial"/>
          <w:spacing w:val="1"/>
        </w:rPr>
        <w:t>д</w:t>
      </w:r>
      <w:r>
        <w:rPr>
          <w:rFonts w:ascii="Arial" w:eastAsia="Arial" w:hAnsi="Arial" w:cs="Arial"/>
        </w:rPr>
        <w:t xml:space="preserve">ности </w:t>
      </w:r>
      <w:r>
        <w:rPr>
          <w:rFonts w:ascii="Arial" w:eastAsia="Arial" w:hAnsi="Arial" w:cs="Arial"/>
          <w:spacing w:val="1"/>
        </w:rPr>
        <w:t>ј</w:t>
      </w:r>
      <w:r>
        <w:rPr>
          <w:rFonts w:ascii="Arial" w:eastAsia="Arial" w:hAnsi="Arial" w:cs="Arial"/>
        </w:rPr>
        <w:t>е на</w:t>
      </w:r>
      <w:r>
        <w:rPr>
          <w:rFonts w:ascii="Arial" w:eastAsia="Arial" w:hAnsi="Arial" w:cs="Arial"/>
          <w:spacing w:val="1"/>
        </w:rPr>
        <w:t>б</w:t>
      </w:r>
      <w:r>
        <w:rPr>
          <w:rFonts w:ascii="Arial" w:eastAsia="Arial" w:hAnsi="Arial" w:cs="Arial"/>
        </w:rPr>
        <w:t>ав</w:t>
      </w:r>
      <w:r>
        <w:rPr>
          <w:rFonts w:ascii="Arial" w:eastAsia="Arial" w:hAnsi="Arial" w:cs="Arial"/>
          <w:spacing w:val="-1"/>
        </w:rPr>
        <w:t>к</w:t>
      </w:r>
      <w:r>
        <w:rPr>
          <w:rFonts w:ascii="Arial" w:eastAsia="Arial" w:hAnsi="Arial" w:cs="Arial"/>
        </w:rPr>
        <w:t>а</w:t>
      </w:r>
      <w:r>
        <w:rPr>
          <w:rFonts w:ascii="Arial" w:eastAsia="Arial" w:hAnsi="Arial" w:cs="Arial"/>
          <w:spacing w:val="3"/>
        </w:rPr>
        <w:t xml:space="preserve"> </w:t>
      </w:r>
      <w:r>
        <w:rPr>
          <w:rFonts w:ascii="Arial" w:eastAsia="Arial" w:hAnsi="Arial" w:cs="Arial"/>
          <w:spacing w:val="-2"/>
        </w:rPr>
        <w:t>у</w:t>
      </w:r>
      <w:r>
        <w:rPr>
          <w:rFonts w:ascii="Arial" w:eastAsia="Arial" w:hAnsi="Arial" w:cs="Arial"/>
        </w:rPr>
        <w:t>с</w:t>
      </w:r>
      <w:r>
        <w:rPr>
          <w:rFonts w:ascii="Arial" w:eastAsia="Arial" w:hAnsi="Arial" w:cs="Arial"/>
          <w:spacing w:val="1"/>
        </w:rPr>
        <w:t>л</w:t>
      </w:r>
      <w:r>
        <w:rPr>
          <w:rFonts w:ascii="Arial" w:eastAsia="Arial" w:hAnsi="Arial" w:cs="Arial"/>
          <w:spacing w:val="-2"/>
        </w:rPr>
        <w:t>у</w:t>
      </w:r>
      <w:r>
        <w:rPr>
          <w:rFonts w:ascii="Arial" w:eastAsia="Arial" w:hAnsi="Arial" w:cs="Arial"/>
          <w:spacing w:val="1"/>
        </w:rPr>
        <w:t>г</w:t>
      </w:r>
      <w:r>
        <w:rPr>
          <w:rFonts w:ascii="Arial" w:eastAsia="Arial" w:hAnsi="Arial" w:cs="Arial"/>
        </w:rPr>
        <w:t>а</w:t>
      </w:r>
      <w:r>
        <w:rPr>
          <w:rFonts w:ascii="Arial" w:eastAsia="Arial" w:hAnsi="Arial" w:cs="Arial"/>
          <w:spacing w:val="3"/>
        </w:rPr>
        <w:t xml:space="preserve"> </w:t>
      </w:r>
      <w:r>
        <w:rPr>
          <w:rFonts w:ascii="Arial" w:eastAsia="Arial" w:hAnsi="Arial" w:cs="Arial"/>
        </w:rPr>
        <w:t>пр</w:t>
      </w:r>
      <w:r>
        <w:rPr>
          <w:rFonts w:ascii="Arial" w:eastAsia="Arial" w:hAnsi="Arial" w:cs="Arial"/>
          <w:spacing w:val="-3"/>
        </w:rPr>
        <w:t>е</w:t>
      </w:r>
      <w:r>
        <w:rPr>
          <w:rFonts w:ascii="Arial" w:eastAsia="Arial" w:hAnsi="Arial" w:cs="Arial"/>
        </w:rPr>
        <w:t>во</w:t>
      </w:r>
      <w:r>
        <w:rPr>
          <w:rFonts w:ascii="Arial" w:eastAsia="Arial" w:hAnsi="Arial" w:cs="Arial"/>
          <w:spacing w:val="-3"/>
        </w:rPr>
        <w:t>з</w:t>
      </w:r>
      <w:r>
        <w:rPr>
          <w:rFonts w:ascii="Arial" w:eastAsia="Arial" w:hAnsi="Arial" w:cs="Arial"/>
        </w:rPr>
        <w:t>а</w:t>
      </w:r>
      <w:r>
        <w:rPr>
          <w:rFonts w:ascii="Arial" w:eastAsia="Arial" w:hAnsi="Arial" w:cs="Arial"/>
          <w:spacing w:val="3"/>
        </w:rPr>
        <w:t xml:space="preserve"> </w:t>
      </w:r>
      <w:r>
        <w:rPr>
          <w:rFonts w:ascii="Arial" w:eastAsia="Arial" w:hAnsi="Arial" w:cs="Arial"/>
        </w:rPr>
        <w:t>п</w:t>
      </w:r>
      <w:r>
        <w:rPr>
          <w:rFonts w:ascii="Arial" w:eastAsia="Arial" w:hAnsi="Arial" w:cs="Arial"/>
          <w:spacing w:val="-2"/>
        </w:rPr>
        <w:t>у</w:t>
      </w:r>
      <w:r>
        <w:rPr>
          <w:rFonts w:ascii="Arial" w:eastAsia="Arial" w:hAnsi="Arial" w:cs="Arial"/>
        </w:rPr>
        <w:t>тн</w:t>
      </w:r>
      <w:r>
        <w:rPr>
          <w:rFonts w:ascii="Arial" w:eastAsia="Arial" w:hAnsi="Arial" w:cs="Arial"/>
          <w:spacing w:val="-1"/>
        </w:rPr>
        <w:t>ик</w:t>
      </w:r>
      <w:r>
        <w:rPr>
          <w:rFonts w:ascii="Arial" w:eastAsia="Arial" w:hAnsi="Arial" w:cs="Arial"/>
        </w:rPr>
        <w:t>а</w:t>
      </w:r>
      <w:r>
        <w:rPr>
          <w:rFonts w:ascii="Arial" w:eastAsia="Arial" w:hAnsi="Arial" w:cs="Arial"/>
          <w:spacing w:val="3"/>
        </w:rPr>
        <w:t xml:space="preserve"> у програму </w:t>
      </w:r>
      <w:r>
        <w:rPr>
          <w:rFonts w:ascii="Arial" w:eastAsia="Arial" w:hAnsi="Arial" w:cs="Arial"/>
          <w:spacing w:val="1"/>
        </w:rPr>
        <w:t>„</w:t>
      </w:r>
      <w:r>
        <w:rPr>
          <w:rFonts w:ascii="Arial" w:eastAsia="Arial" w:hAnsi="Arial" w:cs="Arial"/>
        </w:rPr>
        <w:t>Ид</w:t>
      </w:r>
      <w:r>
        <w:rPr>
          <w:rFonts w:ascii="Arial" w:eastAsia="Arial" w:hAnsi="Arial" w:cs="Arial"/>
          <w:spacing w:val="5"/>
        </w:rPr>
        <w:t>и</w:t>
      </w:r>
      <w:r>
        <w:rPr>
          <w:rFonts w:ascii="Arial" w:eastAsia="Arial" w:hAnsi="Arial" w:cs="Arial"/>
          <w:spacing w:val="1"/>
        </w:rPr>
        <w:t>-</w:t>
      </w:r>
      <w:r>
        <w:rPr>
          <w:rFonts w:ascii="Arial" w:eastAsia="Arial" w:hAnsi="Arial" w:cs="Arial"/>
          <w:spacing w:val="-1"/>
        </w:rPr>
        <w:t>В</w:t>
      </w:r>
      <w:r>
        <w:rPr>
          <w:rFonts w:ascii="Arial" w:eastAsia="Arial" w:hAnsi="Arial" w:cs="Arial"/>
          <w:spacing w:val="-4"/>
        </w:rPr>
        <w:t>и</w:t>
      </w:r>
      <w:r>
        <w:rPr>
          <w:rFonts w:ascii="Arial" w:eastAsia="Arial" w:hAnsi="Arial" w:cs="Arial"/>
          <w:spacing w:val="1"/>
        </w:rPr>
        <w:t>д</w:t>
      </w:r>
      <w:r>
        <w:rPr>
          <w:rFonts w:ascii="Arial" w:eastAsia="Arial" w:hAnsi="Arial" w:cs="Arial"/>
        </w:rPr>
        <w:t>и посе</w:t>
      </w:r>
      <w:r>
        <w:rPr>
          <w:rFonts w:ascii="Arial" w:eastAsia="Arial" w:hAnsi="Arial" w:cs="Arial"/>
          <w:spacing w:val="-1"/>
        </w:rPr>
        <w:t>т</w:t>
      </w:r>
      <w:r>
        <w:rPr>
          <w:rFonts w:ascii="Arial" w:eastAsia="Arial" w:hAnsi="Arial" w:cs="Arial"/>
        </w:rPr>
        <w:t>е“</w:t>
      </w:r>
      <w:r>
        <w:rPr>
          <w:rFonts w:ascii="Arial" w:eastAsia="Arial" w:hAnsi="Arial" w:cs="Arial"/>
          <w:spacing w:val="-12"/>
        </w:rPr>
        <w:t xml:space="preserve"> Хрватској које реализује Наручилац, а </w:t>
      </w:r>
      <w:r>
        <w:rPr>
          <w:rFonts w:ascii="Arial" w:eastAsia="Arial" w:hAnsi="Arial" w:cs="Arial"/>
        </w:rPr>
        <w:t>на</w:t>
      </w:r>
      <w:r>
        <w:rPr>
          <w:rFonts w:ascii="Arial" w:eastAsia="Arial" w:hAnsi="Arial" w:cs="Arial"/>
          <w:spacing w:val="-10"/>
        </w:rPr>
        <w:t xml:space="preserve"> </w:t>
      </w:r>
      <w:r>
        <w:rPr>
          <w:rFonts w:ascii="Arial" w:eastAsia="Arial" w:hAnsi="Arial" w:cs="Arial"/>
        </w:rPr>
        <w:t>р</w:t>
      </w:r>
      <w:r>
        <w:rPr>
          <w:rFonts w:ascii="Arial" w:eastAsia="Arial" w:hAnsi="Arial" w:cs="Arial"/>
          <w:spacing w:val="-1"/>
        </w:rPr>
        <w:t>е</w:t>
      </w:r>
      <w:r>
        <w:rPr>
          <w:rFonts w:ascii="Arial" w:eastAsia="Arial" w:hAnsi="Arial" w:cs="Arial"/>
          <w:spacing w:val="1"/>
        </w:rPr>
        <w:t>л</w:t>
      </w:r>
      <w:r>
        <w:rPr>
          <w:rFonts w:ascii="Arial" w:eastAsia="Arial" w:hAnsi="Arial" w:cs="Arial"/>
          <w:spacing w:val="-3"/>
        </w:rPr>
        <w:t>а</w:t>
      </w:r>
      <w:r>
        <w:rPr>
          <w:rFonts w:ascii="Arial" w:eastAsia="Arial" w:hAnsi="Arial" w:cs="Arial"/>
        </w:rPr>
        <w:t>ц</w:t>
      </w:r>
      <w:r>
        <w:rPr>
          <w:rFonts w:ascii="Arial" w:eastAsia="Arial" w:hAnsi="Arial" w:cs="Arial"/>
          <w:spacing w:val="-1"/>
        </w:rPr>
        <w:t>и</w:t>
      </w:r>
      <w:r>
        <w:rPr>
          <w:rFonts w:ascii="Arial" w:eastAsia="Arial" w:hAnsi="Arial" w:cs="Arial"/>
          <w:spacing w:val="1"/>
        </w:rPr>
        <w:t>ј</w:t>
      </w:r>
      <w:r>
        <w:rPr>
          <w:rFonts w:ascii="Arial" w:eastAsia="Arial" w:hAnsi="Arial" w:cs="Arial"/>
        </w:rPr>
        <w:t>и</w:t>
      </w:r>
      <w:r>
        <w:rPr>
          <w:rFonts w:ascii="Arial" w:eastAsia="Arial" w:hAnsi="Arial" w:cs="Arial"/>
          <w:spacing w:val="-12"/>
        </w:rPr>
        <w:t xml:space="preserve"> </w:t>
      </w:r>
      <w:r>
        <w:rPr>
          <w:rFonts w:ascii="Arial" w:eastAsia="Arial" w:hAnsi="Arial" w:cs="Arial"/>
          <w:spacing w:val="-1"/>
        </w:rPr>
        <w:t>Н</w:t>
      </w:r>
      <w:r>
        <w:rPr>
          <w:rFonts w:ascii="Arial" w:eastAsia="Arial" w:hAnsi="Arial" w:cs="Arial"/>
          <w:spacing w:val="-3"/>
        </w:rPr>
        <w:t>о</w:t>
      </w:r>
      <w:r>
        <w:rPr>
          <w:rFonts w:ascii="Arial" w:eastAsia="Arial" w:hAnsi="Arial" w:cs="Arial"/>
          <w:spacing w:val="2"/>
        </w:rPr>
        <w:t>в</w:t>
      </w:r>
      <w:r>
        <w:rPr>
          <w:rFonts w:ascii="Arial" w:eastAsia="Arial" w:hAnsi="Arial" w:cs="Arial"/>
        </w:rPr>
        <w:t>и</w:t>
      </w:r>
      <w:r>
        <w:rPr>
          <w:rFonts w:ascii="Arial" w:eastAsia="Arial" w:hAnsi="Arial" w:cs="Arial"/>
          <w:spacing w:val="-12"/>
        </w:rPr>
        <w:t xml:space="preserve"> </w:t>
      </w:r>
      <w:r>
        <w:rPr>
          <w:rFonts w:ascii="Arial" w:eastAsia="Arial" w:hAnsi="Arial" w:cs="Arial"/>
          <w:spacing w:val="-1"/>
        </w:rPr>
        <w:t>С</w:t>
      </w:r>
      <w:r>
        <w:rPr>
          <w:rFonts w:ascii="Arial" w:eastAsia="Arial" w:hAnsi="Arial" w:cs="Arial"/>
        </w:rPr>
        <w:t>а</w:t>
      </w:r>
      <w:r>
        <w:rPr>
          <w:rFonts w:ascii="Arial" w:eastAsia="Arial" w:hAnsi="Arial" w:cs="Arial"/>
          <w:spacing w:val="1"/>
        </w:rPr>
        <w:t xml:space="preserve">д – </w:t>
      </w:r>
      <w:r>
        <w:rPr>
          <w:rFonts w:ascii="Arial" w:eastAsia="Arial" w:hAnsi="Arial" w:cs="Arial"/>
          <w:spacing w:val="-1"/>
        </w:rPr>
        <w:t>Р</w:t>
      </w:r>
      <w:r>
        <w:rPr>
          <w:rFonts w:ascii="Arial" w:eastAsia="Arial" w:hAnsi="Arial" w:cs="Arial"/>
          <w:spacing w:val="-2"/>
        </w:rPr>
        <w:t>у</w:t>
      </w:r>
      <w:r>
        <w:rPr>
          <w:rFonts w:ascii="Arial" w:eastAsia="Arial" w:hAnsi="Arial" w:cs="Arial"/>
          <w:spacing w:val="-1"/>
        </w:rPr>
        <w:t>м</w:t>
      </w:r>
      <w:r>
        <w:rPr>
          <w:rFonts w:ascii="Arial" w:eastAsia="Arial" w:hAnsi="Arial" w:cs="Arial"/>
        </w:rPr>
        <w:t>а –</w:t>
      </w:r>
      <w:r>
        <w:rPr>
          <w:rFonts w:ascii="Arial" w:eastAsia="Arial" w:hAnsi="Arial" w:cs="Arial"/>
          <w:spacing w:val="-1"/>
        </w:rPr>
        <w:t xml:space="preserve"> Б</w:t>
      </w:r>
      <w:r>
        <w:rPr>
          <w:rFonts w:ascii="Arial" w:eastAsia="Arial" w:hAnsi="Arial" w:cs="Arial"/>
        </w:rPr>
        <w:t>а</w:t>
      </w:r>
      <w:r>
        <w:rPr>
          <w:rFonts w:ascii="Arial" w:eastAsia="Arial" w:hAnsi="Arial" w:cs="Arial"/>
          <w:spacing w:val="-1"/>
        </w:rPr>
        <w:t>т</w:t>
      </w:r>
      <w:r>
        <w:rPr>
          <w:rFonts w:ascii="Arial" w:eastAsia="Arial" w:hAnsi="Arial" w:cs="Arial"/>
        </w:rPr>
        <w:t>р</w:t>
      </w:r>
      <w:r>
        <w:rPr>
          <w:rFonts w:ascii="Arial" w:eastAsia="Arial" w:hAnsi="Arial" w:cs="Arial"/>
          <w:spacing w:val="-1"/>
        </w:rPr>
        <w:t>о</w:t>
      </w:r>
      <w:r>
        <w:rPr>
          <w:rFonts w:ascii="Arial" w:eastAsia="Arial" w:hAnsi="Arial" w:cs="Arial"/>
        </w:rPr>
        <w:t>в</w:t>
      </w:r>
      <w:r>
        <w:rPr>
          <w:rFonts w:ascii="Arial" w:eastAsia="Arial" w:hAnsi="Arial" w:cs="Arial"/>
          <w:spacing w:val="1"/>
        </w:rPr>
        <w:t>ц</w:t>
      </w:r>
      <w:r>
        <w:rPr>
          <w:rFonts w:ascii="Arial" w:eastAsia="Arial" w:hAnsi="Arial" w:cs="Arial"/>
        </w:rPr>
        <w:t>и</w:t>
      </w:r>
      <w:r>
        <w:rPr>
          <w:rFonts w:ascii="Arial" w:eastAsia="Arial" w:hAnsi="Arial" w:cs="Arial"/>
          <w:spacing w:val="-2"/>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rPr>
        <w:t>П</w:t>
      </w:r>
      <w:r>
        <w:rPr>
          <w:rFonts w:ascii="Arial" w:eastAsia="Arial" w:hAnsi="Arial" w:cs="Arial"/>
          <w:spacing w:val="-1"/>
        </w:rPr>
        <w:t>о</w:t>
      </w:r>
      <w:r>
        <w:rPr>
          <w:rFonts w:ascii="Arial" w:eastAsia="Arial" w:hAnsi="Arial" w:cs="Arial"/>
        </w:rPr>
        <w:t>пов</w:t>
      </w:r>
      <w:r>
        <w:rPr>
          <w:rFonts w:ascii="Arial" w:eastAsia="Arial" w:hAnsi="Arial" w:cs="Arial"/>
          <w:spacing w:val="-2"/>
        </w:rPr>
        <w:t>а</w:t>
      </w:r>
      <w:r>
        <w:rPr>
          <w:rFonts w:ascii="Arial" w:eastAsia="Arial" w:hAnsi="Arial" w:cs="Arial"/>
        </w:rPr>
        <w:t>ча</w:t>
      </w:r>
      <w:r>
        <w:rPr>
          <w:rFonts w:ascii="Arial" w:eastAsia="Arial" w:hAnsi="Arial" w:cs="Arial"/>
          <w:spacing w:val="-3"/>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П</w:t>
      </w:r>
      <w:r>
        <w:rPr>
          <w:rFonts w:ascii="Arial" w:eastAsia="Arial" w:hAnsi="Arial" w:cs="Arial"/>
          <w:spacing w:val="-1"/>
        </w:rPr>
        <w:t>е</w:t>
      </w:r>
      <w:r>
        <w:rPr>
          <w:rFonts w:ascii="Arial" w:eastAsia="Arial" w:hAnsi="Arial" w:cs="Arial"/>
        </w:rPr>
        <w:t>т</w:t>
      </w:r>
      <w:r>
        <w:rPr>
          <w:rFonts w:ascii="Arial" w:eastAsia="Arial" w:hAnsi="Arial" w:cs="Arial"/>
          <w:spacing w:val="-1"/>
        </w:rPr>
        <w:t>ри</w:t>
      </w:r>
      <w:r>
        <w:rPr>
          <w:rFonts w:ascii="Arial" w:eastAsia="Arial" w:hAnsi="Arial" w:cs="Arial"/>
        </w:rPr>
        <w:t>ња</w:t>
      </w:r>
      <w:r>
        <w:rPr>
          <w:rFonts w:ascii="Arial" w:eastAsia="Arial" w:hAnsi="Arial" w:cs="Arial"/>
          <w:spacing w:val="-3"/>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2"/>
        </w:rPr>
        <w:t>Г</w:t>
      </w:r>
      <w:r>
        <w:rPr>
          <w:rFonts w:ascii="Arial" w:eastAsia="Arial" w:hAnsi="Arial" w:cs="Arial"/>
          <w:spacing w:val="1"/>
        </w:rPr>
        <w:t>л</w:t>
      </w:r>
      <w:r>
        <w:rPr>
          <w:rFonts w:ascii="Arial" w:eastAsia="Arial" w:hAnsi="Arial" w:cs="Arial"/>
          <w:spacing w:val="-1"/>
        </w:rPr>
        <w:t>и</w:t>
      </w:r>
      <w:r>
        <w:rPr>
          <w:rFonts w:ascii="Arial" w:eastAsia="Arial" w:hAnsi="Arial" w:cs="Arial"/>
        </w:rPr>
        <w:t>на –</w:t>
      </w:r>
      <w:r>
        <w:rPr>
          <w:rFonts w:ascii="Arial" w:eastAsia="Arial" w:hAnsi="Arial" w:cs="Arial"/>
          <w:spacing w:val="-4"/>
        </w:rPr>
        <w:t xml:space="preserve"> </w:t>
      </w:r>
      <w:r>
        <w:rPr>
          <w:rFonts w:ascii="Arial" w:eastAsia="Arial" w:hAnsi="Arial" w:cs="Arial"/>
          <w:spacing w:val="-3"/>
        </w:rPr>
        <w:t>В</w:t>
      </w:r>
      <w:r>
        <w:rPr>
          <w:rFonts w:ascii="Arial" w:eastAsia="Arial" w:hAnsi="Arial" w:cs="Arial"/>
        </w:rPr>
        <w:t>о</w:t>
      </w:r>
      <w:r>
        <w:rPr>
          <w:rFonts w:ascii="Arial" w:eastAsia="Arial" w:hAnsi="Arial" w:cs="Arial"/>
          <w:spacing w:val="1"/>
        </w:rPr>
        <w:t>ј</w:t>
      </w:r>
      <w:r>
        <w:rPr>
          <w:rFonts w:ascii="Arial" w:eastAsia="Arial" w:hAnsi="Arial" w:cs="Arial"/>
        </w:rPr>
        <w:t>нић</w:t>
      </w:r>
      <w:r>
        <w:rPr>
          <w:rFonts w:ascii="Arial" w:eastAsia="Arial" w:hAnsi="Arial" w:cs="Arial"/>
          <w:spacing w:val="-1"/>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С</w:t>
      </w:r>
      <w:r>
        <w:rPr>
          <w:rFonts w:ascii="Arial" w:eastAsia="Arial" w:hAnsi="Arial" w:cs="Arial"/>
          <w:spacing w:val="1"/>
        </w:rPr>
        <w:t>л</w:t>
      </w:r>
      <w:r>
        <w:rPr>
          <w:rFonts w:ascii="Arial" w:eastAsia="Arial" w:hAnsi="Arial" w:cs="Arial"/>
          <w:spacing w:val="-2"/>
        </w:rPr>
        <w:t>у</w:t>
      </w:r>
      <w:r>
        <w:rPr>
          <w:rFonts w:ascii="Arial" w:eastAsia="Arial" w:hAnsi="Arial" w:cs="Arial"/>
        </w:rPr>
        <w:t>њ –</w:t>
      </w:r>
      <w:r>
        <w:rPr>
          <w:rFonts w:ascii="Arial" w:eastAsia="Arial" w:hAnsi="Arial" w:cs="Arial"/>
          <w:spacing w:val="-4"/>
        </w:rPr>
        <w:t xml:space="preserve"> </w:t>
      </w:r>
      <w:r>
        <w:rPr>
          <w:rFonts w:ascii="Arial" w:eastAsia="Arial" w:hAnsi="Arial" w:cs="Arial"/>
          <w:spacing w:val="1"/>
        </w:rPr>
        <w:t>К</w:t>
      </w:r>
      <w:r>
        <w:rPr>
          <w:rFonts w:ascii="Arial" w:eastAsia="Arial" w:hAnsi="Arial" w:cs="Arial"/>
        </w:rPr>
        <w:t>о</w:t>
      </w:r>
      <w:r>
        <w:rPr>
          <w:rFonts w:ascii="Arial" w:eastAsia="Arial" w:hAnsi="Arial" w:cs="Arial"/>
          <w:spacing w:val="-1"/>
        </w:rPr>
        <w:t>р</w:t>
      </w:r>
      <w:r>
        <w:rPr>
          <w:rFonts w:ascii="Arial" w:eastAsia="Arial" w:hAnsi="Arial" w:cs="Arial"/>
        </w:rPr>
        <w:t>ен</w:t>
      </w:r>
      <w:r>
        <w:rPr>
          <w:rFonts w:ascii="Arial" w:eastAsia="Arial" w:hAnsi="Arial" w:cs="Arial"/>
          <w:spacing w:val="-3"/>
        </w:rPr>
        <w:t>и</w:t>
      </w:r>
      <w:r>
        <w:rPr>
          <w:rFonts w:ascii="Arial" w:eastAsia="Arial" w:hAnsi="Arial" w:cs="Arial"/>
        </w:rPr>
        <w:t>ца</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3"/>
        </w:rPr>
        <w:t>У</w:t>
      </w:r>
      <w:r>
        <w:rPr>
          <w:rFonts w:ascii="Arial" w:eastAsia="Arial" w:hAnsi="Arial" w:cs="Arial"/>
          <w:spacing w:val="1"/>
        </w:rPr>
        <w:t>д</w:t>
      </w:r>
      <w:r>
        <w:rPr>
          <w:rFonts w:ascii="Arial" w:eastAsia="Arial" w:hAnsi="Arial" w:cs="Arial"/>
        </w:rPr>
        <w:t>б</w:t>
      </w:r>
      <w:r>
        <w:rPr>
          <w:rFonts w:ascii="Arial" w:eastAsia="Arial" w:hAnsi="Arial" w:cs="Arial"/>
          <w:spacing w:val="-1"/>
        </w:rPr>
        <w:t>и</w:t>
      </w:r>
      <w:r>
        <w:rPr>
          <w:rFonts w:ascii="Arial" w:eastAsia="Arial" w:hAnsi="Arial" w:cs="Arial"/>
        </w:rPr>
        <w:t>на</w:t>
      </w:r>
      <w:r>
        <w:rPr>
          <w:rFonts w:ascii="Arial" w:eastAsia="Arial" w:hAnsi="Arial" w:cs="Arial"/>
          <w:spacing w:val="-3"/>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Гр</w:t>
      </w:r>
      <w:r>
        <w:rPr>
          <w:rFonts w:ascii="Arial" w:eastAsia="Arial" w:hAnsi="Arial" w:cs="Arial"/>
          <w:spacing w:val="-3"/>
        </w:rPr>
        <w:t>а</w:t>
      </w:r>
      <w:r>
        <w:rPr>
          <w:rFonts w:ascii="Arial" w:eastAsia="Arial" w:hAnsi="Arial" w:cs="Arial"/>
        </w:rPr>
        <w:t>чац</w:t>
      </w:r>
      <w:r>
        <w:rPr>
          <w:rFonts w:ascii="Arial" w:eastAsia="Arial" w:hAnsi="Arial" w:cs="Arial"/>
          <w:lang w:val="sr-Cyrl-RS"/>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К</w:t>
      </w:r>
      <w:r>
        <w:rPr>
          <w:rFonts w:ascii="Arial" w:eastAsia="Arial" w:hAnsi="Arial" w:cs="Arial"/>
        </w:rPr>
        <w:t>н</w:t>
      </w:r>
      <w:r>
        <w:rPr>
          <w:rFonts w:ascii="Arial" w:eastAsia="Arial" w:hAnsi="Arial" w:cs="Arial"/>
          <w:spacing w:val="-3"/>
        </w:rPr>
        <w:t>и</w:t>
      </w:r>
      <w:r>
        <w:rPr>
          <w:rFonts w:ascii="Arial" w:eastAsia="Arial" w:hAnsi="Arial" w:cs="Arial"/>
        </w:rPr>
        <w:t>н –</w:t>
      </w:r>
      <w:r>
        <w:rPr>
          <w:rFonts w:ascii="Arial" w:eastAsia="Arial" w:hAnsi="Arial" w:cs="Arial"/>
          <w:spacing w:val="-4"/>
        </w:rPr>
        <w:t xml:space="preserve"> </w:t>
      </w:r>
      <w:r>
        <w:rPr>
          <w:rFonts w:ascii="Arial" w:eastAsia="Arial" w:hAnsi="Arial" w:cs="Arial"/>
          <w:spacing w:val="-1"/>
        </w:rPr>
        <w:t>О</w:t>
      </w:r>
      <w:r>
        <w:rPr>
          <w:rFonts w:ascii="Arial" w:eastAsia="Arial" w:hAnsi="Arial" w:cs="Arial"/>
        </w:rPr>
        <w:t>бр</w:t>
      </w:r>
      <w:r>
        <w:rPr>
          <w:rFonts w:ascii="Arial" w:eastAsia="Arial" w:hAnsi="Arial" w:cs="Arial"/>
          <w:spacing w:val="-1"/>
        </w:rPr>
        <w:t>о</w:t>
      </w:r>
      <w:r>
        <w:rPr>
          <w:rFonts w:ascii="Arial" w:eastAsia="Arial" w:hAnsi="Arial" w:cs="Arial"/>
        </w:rPr>
        <w:t>в</w:t>
      </w:r>
      <w:r>
        <w:rPr>
          <w:rFonts w:ascii="Arial" w:eastAsia="Arial" w:hAnsi="Arial" w:cs="Arial"/>
          <w:spacing w:val="-2"/>
        </w:rPr>
        <w:t>а</w:t>
      </w:r>
      <w:r>
        <w:rPr>
          <w:rFonts w:ascii="Arial" w:eastAsia="Arial" w:hAnsi="Arial" w:cs="Arial"/>
        </w:rPr>
        <w:t>ц</w:t>
      </w:r>
      <w:r>
        <w:rPr>
          <w:rFonts w:ascii="Arial" w:eastAsia="Arial" w:hAnsi="Arial" w:cs="Arial"/>
          <w:spacing w:val="-3"/>
        </w:rPr>
        <w:t xml:space="preserve"> </w:t>
      </w:r>
      <w:r>
        <w:rPr>
          <w:rFonts w:ascii="Arial" w:eastAsia="Arial" w:hAnsi="Arial" w:cs="Arial"/>
        </w:rPr>
        <w:t xml:space="preserve">- </w:t>
      </w:r>
      <w:r>
        <w:rPr>
          <w:rFonts w:ascii="Arial" w:eastAsia="Arial" w:hAnsi="Arial" w:cs="Arial"/>
          <w:spacing w:val="-1"/>
        </w:rPr>
        <w:t>Б</w:t>
      </w:r>
      <w:r>
        <w:rPr>
          <w:rFonts w:ascii="Arial" w:eastAsia="Arial" w:hAnsi="Arial" w:cs="Arial"/>
        </w:rPr>
        <w:t>е</w:t>
      </w:r>
      <w:r>
        <w:rPr>
          <w:rFonts w:ascii="Arial" w:eastAsia="Arial" w:hAnsi="Arial" w:cs="Arial"/>
          <w:spacing w:val="-2"/>
        </w:rPr>
        <w:t>н</w:t>
      </w:r>
      <w:r>
        <w:rPr>
          <w:rFonts w:ascii="Arial" w:eastAsia="Arial" w:hAnsi="Arial" w:cs="Arial"/>
          <w:spacing w:val="-1"/>
        </w:rPr>
        <w:t>к</w:t>
      </w:r>
      <w:r>
        <w:rPr>
          <w:rFonts w:ascii="Arial" w:eastAsia="Arial" w:hAnsi="Arial" w:cs="Arial"/>
        </w:rPr>
        <w:t>овац</w:t>
      </w:r>
      <w:r>
        <w:rPr>
          <w:rFonts w:ascii="Arial" w:eastAsia="Arial" w:hAnsi="Arial" w:cs="Arial"/>
          <w:spacing w:val="-1"/>
        </w:rPr>
        <w:t xml:space="preserve"> </w:t>
      </w:r>
      <w:r>
        <w:rPr>
          <w:rFonts w:ascii="Arial" w:eastAsia="Arial" w:hAnsi="Arial" w:cs="Arial"/>
        </w:rPr>
        <w:t>и</w:t>
      </w:r>
      <w:r>
        <w:rPr>
          <w:rFonts w:ascii="Arial" w:eastAsia="Arial" w:hAnsi="Arial" w:cs="Arial"/>
          <w:spacing w:val="-4"/>
        </w:rPr>
        <w:t xml:space="preserve"> </w:t>
      </w:r>
      <w:r>
        <w:rPr>
          <w:rFonts w:ascii="Arial" w:eastAsia="Arial" w:hAnsi="Arial" w:cs="Arial"/>
        </w:rPr>
        <w:t>повра</w:t>
      </w:r>
      <w:r>
        <w:rPr>
          <w:rFonts w:ascii="Arial" w:eastAsia="Arial" w:hAnsi="Arial" w:cs="Arial"/>
          <w:spacing w:val="-1"/>
        </w:rPr>
        <w:t>т</w:t>
      </w:r>
      <w:r>
        <w:rPr>
          <w:rFonts w:ascii="Arial" w:eastAsia="Arial" w:hAnsi="Arial" w:cs="Arial"/>
        </w:rPr>
        <w:t>ак</w:t>
      </w:r>
      <w:r>
        <w:rPr>
          <w:rFonts w:ascii="Arial" w:eastAsia="Arial" w:hAnsi="Arial" w:cs="Arial"/>
          <w:spacing w:val="-4"/>
        </w:rPr>
        <w:t xml:space="preserve"> </w:t>
      </w:r>
      <w:r>
        <w:rPr>
          <w:rFonts w:ascii="Arial" w:eastAsia="Arial" w:hAnsi="Arial" w:cs="Arial"/>
        </w:rPr>
        <w:t>на</w:t>
      </w:r>
      <w:r>
        <w:rPr>
          <w:rFonts w:ascii="Arial" w:eastAsia="Arial" w:hAnsi="Arial" w:cs="Arial"/>
          <w:spacing w:val="-1"/>
        </w:rPr>
        <w:t xml:space="preserve"> и</w:t>
      </w:r>
      <w:r>
        <w:rPr>
          <w:rFonts w:ascii="Arial" w:eastAsia="Arial" w:hAnsi="Arial" w:cs="Arial"/>
        </w:rPr>
        <w:t>с</w:t>
      </w:r>
      <w:r>
        <w:rPr>
          <w:rFonts w:ascii="Arial" w:eastAsia="Arial" w:hAnsi="Arial" w:cs="Arial"/>
          <w:spacing w:val="-3"/>
        </w:rPr>
        <w:t>т</w:t>
      </w:r>
      <w:r>
        <w:rPr>
          <w:rFonts w:ascii="Arial" w:eastAsia="Arial" w:hAnsi="Arial" w:cs="Arial"/>
        </w:rPr>
        <w:t>ој р</w:t>
      </w:r>
      <w:r>
        <w:rPr>
          <w:rFonts w:ascii="Arial" w:eastAsia="Arial" w:hAnsi="Arial" w:cs="Arial"/>
          <w:spacing w:val="-3"/>
        </w:rPr>
        <w:t>е</w:t>
      </w:r>
      <w:r>
        <w:rPr>
          <w:rFonts w:ascii="Arial" w:eastAsia="Arial" w:hAnsi="Arial" w:cs="Arial"/>
          <w:spacing w:val="1"/>
        </w:rPr>
        <w:t>л</w:t>
      </w:r>
      <w:r>
        <w:rPr>
          <w:rFonts w:ascii="Arial" w:eastAsia="Arial" w:hAnsi="Arial" w:cs="Arial"/>
        </w:rPr>
        <w:t>ац</w:t>
      </w:r>
      <w:r>
        <w:rPr>
          <w:rFonts w:ascii="Arial" w:eastAsia="Arial" w:hAnsi="Arial" w:cs="Arial"/>
          <w:spacing w:val="-3"/>
        </w:rPr>
        <w:t>и</w:t>
      </w:r>
      <w:r>
        <w:rPr>
          <w:rFonts w:ascii="Arial" w:eastAsia="Arial" w:hAnsi="Arial" w:cs="Arial"/>
          <w:spacing w:val="1"/>
        </w:rPr>
        <w:t>ј</w:t>
      </w:r>
      <w:r>
        <w:rPr>
          <w:rFonts w:ascii="Arial" w:eastAsia="Arial" w:hAnsi="Arial" w:cs="Arial"/>
          <w:spacing w:val="-1"/>
        </w:rPr>
        <w:t>и</w:t>
      </w:r>
      <w:r>
        <w:rPr>
          <w:rFonts w:ascii="Arial" w:eastAsia="Arial" w:hAnsi="Arial" w:cs="Arial"/>
        </w:rPr>
        <w:t xml:space="preserve">, </w:t>
      </w:r>
      <w:r>
        <w:rPr>
          <w:rFonts w:ascii="Arial" w:eastAsia="Arial" w:hAnsi="Arial" w:cs="Arial"/>
          <w:spacing w:val="-2"/>
        </w:rPr>
        <w:t>у</w:t>
      </w:r>
      <w:r>
        <w:rPr>
          <w:rFonts w:ascii="Arial" w:eastAsia="Arial" w:hAnsi="Arial" w:cs="Arial"/>
          <w:spacing w:val="1"/>
        </w:rPr>
        <w:t>к</w:t>
      </w:r>
      <w:r>
        <w:rPr>
          <w:rFonts w:ascii="Arial" w:eastAsia="Arial" w:hAnsi="Arial" w:cs="Arial"/>
          <w:spacing w:val="-2"/>
        </w:rPr>
        <w:t>у</w:t>
      </w:r>
      <w:r>
        <w:rPr>
          <w:rFonts w:ascii="Arial" w:eastAsia="Arial" w:hAnsi="Arial" w:cs="Arial"/>
        </w:rPr>
        <w:t>п</w:t>
      </w:r>
      <w:r>
        <w:rPr>
          <w:rFonts w:ascii="Arial" w:eastAsia="Arial" w:hAnsi="Arial" w:cs="Arial"/>
          <w:spacing w:val="1"/>
        </w:rPr>
        <w:t>н</w:t>
      </w:r>
      <w:r>
        <w:rPr>
          <w:rFonts w:ascii="Arial" w:eastAsia="Arial" w:hAnsi="Arial" w:cs="Arial"/>
        </w:rPr>
        <w:t>о</w:t>
      </w:r>
      <w:r>
        <w:rPr>
          <w:rFonts w:ascii="Arial" w:eastAsia="Arial" w:hAnsi="Arial" w:cs="Arial"/>
          <w:spacing w:val="-1"/>
        </w:rPr>
        <w:t xml:space="preserve"> четири </w:t>
      </w:r>
      <w:r>
        <w:rPr>
          <w:rFonts w:ascii="Arial" w:eastAsia="Arial" w:hAnsi="Arial" w:cs="Arial"/>
        </w:rPr>
        <w:t>по</w:t>
      </w:r>
      <w:r>
        <w:rPr>
          <w:rFonts w:ascii="Arial" w:eastAsia="Arial" w:hAnsi="Arial" w:cs="Arial"/>
          <w:spacing w:val="1"/>
        </w:rPr>
        <w:t>л</w:t>
      </w:r>
      <w:r>
        <w:rPr>
          <w:rFonts w:ascii="Arial" w:eastAsia="Arial" w:hAnsi="Arial" w:cs="Arial"/>
        </w:rPr>
        <w:t xml:space="preserve">аска. </w:t>
      </w:r>
      <w:proofErr w:type="gramStart"/>
      <w:r>
        <w:rPr>
          <w:rFonts w:ascii="Arial" w:eastAsia="Arial" w:hAnsi="Arial" w:cs="Arial"/>
        </w:rPr>
        <w:lastRenderedPageBreak/>
        <w:t>П</w:t>
      </w:r>
      <w:r>
        <w:rPr>
          <w:rFonts w:ascii="Arial" w:eastAsia="Arial" w:hAnsi="Arial" w:cs="Arial"/>
          <w:spacing w:val="-3"/>
        </w:rPr>
        <w:t>о</w:t>
      </w:r>
      <w:r>
        <w:rPr>
          <w:rFonts w:ascii="Arial" w:eastAsia="Arial" w:hAnsi="Arial" w:cs="Arial"/>
          <w:spacing w:val="1"/>
        </w:rPr>
        <w:t>л</w:t>
      </w:r>
      <w:r>
        <w:rPr>
          <w:rFonts w:ascii="Arial" w:eastAsia="Arial" w:hAnsi="Arial" w:cs="Arial"/>
        </w:rPr>
        <w:t>а</w:t>
      </w:r>
      <w:r>
        <w:rPr>
          <w:rFonts w:ascii="Arial" w:eastAsia="Arial" w:hAnsi="Arial" w:cs="Arial"/>
          <w:spacing w:val="-3"/>
        </w:rPr>
        <w:t>с</w:t>
      </w:r>
      <w:r>
        <w:rPr>
          <w:rFonts w:ascii="Arial" w:eastAsia="Arial" w:hAnsi="Arial" w:cs="Arial"/>
        </w:rPr>
        <w:t>ци ће</w:t>
      </w:r>
      <w:r>
        <w:rPr>
          <w:rFonts w:ascii="Arial" w:eastAsia="Arial" w:hAnsi="Arial" w:cs="Arial"/>
          <w:spacing w:val="2"/>
        </w:rPr>
        <w:t xml:space="preserve"> </w:t>
      </w:r>
      <w:r>
        <w:rPr>
          <w:rFonts w:ascii="Arial" w:eastAsia="Arial" w:hAnsi="Arial" w:cs="Arial"/>
        </w:rPr>
        <w:t>се</w:t>
      </w:r>
      <w:r>
        <w:rPr>
          <w:rFonts w:ascii="Arial" w:eastAsia="Arial" w:hAnsi="Arial" w:cs="Arial"/>
          <w:spacing w:val="2"/>
        </w:rPr>
        <w:t xml:space="preserve"> </w:t>
      </w:r>
      <w:r>
        <w:rPr>
          <w:rFonts w:ascii="Arial" w:eastAsia="Arial" w:hAnsi="Arial" w:cs="Arial"/>
        </w:rPr>
        <w:t>р</w:t>
      </w:r>
      <w:r>
        <w:rPr>
          <w:rFonts w:ascii="Arial" w:eastAsia="Arial" w:hAnsi="Arial" w:cs="Arial"/>
          <w:spacing w:val="-1"/>
        </w:rPr>
        <w:t>е</w:t>
      </w:r>
      <w:r>
        <w:rPr>
          <w:rFonts w:ascii="Arial" w:eastAsia="Arial" w:hAnsi="Arial" w:cs="Arial"/>
        </w:rPr>
        <w:t>али</w:t>
      </w:r>
      <w:r>
        <w:rPr>
          <w:rFonts w:ascii="Arial" w:eastAsia="Arial" w:hAnsi="Arial" w:cs="Arial"/>
          <w:spacing w:val="-1"/>
        </w:rPr>
        <w:t>з</w:t>
      </w:r>
      <w:r>
        <w:rPr>
          <w:rFonts w:ascii="Arial" w:eastAsia="Arial" w:hAnsi="Arial" w:cs="Arial"/>
        </w:rPr>
        <w:t>ова</w:t>
      </w:r>
      <w:r>
        <w:rPr>
          <w:rFonts w:ascii="Arial" w:eastAsia="Arial" w:hAnsi="Arial" w:cs="Arial"/>
          <w:spacing w:val="-1"/>
        </w:rPr>
        <w:t>т</w:t>
      </w:r>
      <w:r>
        <w:rPr>
          <w:rFonts w:ascii="Arial" w:eastAsia="Arial" w:hAnsi="Arial" w:cs="Arial"/>
        </w:rPr>
        <w:t>и</w:t>
      </w:r>
      <w:r>
        <w:rPr>
          <w:rFonts w:ascii="Arial" w:eastAsia="Arial" w:hAnsi="Arial" w:cs="Arial"/>
          <w:spacing w:val="2"/>
        </w:rPr>
        <w:t xml:space="preserve"> </w:t>
      </w:r>
      <w:r>
        <w:rPr>
          <w:rFonts w:ascii="Arial" w:eastAsia="Arial" w:hAnsi="Arial" w:cs="Arial"/>
        </w:rPr>
        <w:t xml:space="preserve">по </w:t>
      </w:r>
      <w:r>
        <w:rPr>
          <w:rFonts w:ascii="Arial" w:eastAsia="Arial" w:hAnsi="Arial" w:cs="Arial"/>
          <w:spacing w:val="1"/>
        </w:rPr>
        <w:t>п</w:t>
      </w:r>
      <w:r>
        <w:rPr>
          <w:rFonts w:ascii="Arial" w:eastAsia="Arial" w:hAnsi="Arial" w:cs="Arial"/>
        </w:rPr>
        <w:t>р</w:t>
      </w:r>
      <w:r>
        <w:rPr>
          <w:rFonts w:ascii="Arial" w:eastAsia="Arial" w:hAnsi="Arial" w:cs="Arial"/>
          <w:spacing w:val="-1"/>
        </w:rPr>
        <w:t>а</w:t>
      </w:r>
      <w:r>
        <w:rPr>
          <w:rFonts w:ascii="Arial" w:eastAsia="Arial" w:hAnsi="Arial" w:cs="Arial"/>
        </w:rPr>
        <w:t>в</w:t>
      </w:r>
      <w:r>
        <w:rPr>
          <w:rFonts w:ascii="Arial" w:eastAsia="Arial" w:hAnsi="Arial" w:cs="Arial"/>
          <w:spacing w:val="-1"/>
        </w:rPr>
        <w:t>и</w:t>
      </w:r>
      <w:r>
        <w:rPr>
          <w:rFonts w:ascii="Arial" w:eastAsia="Arial" w:hAnsi="Arial" w:cs="Arial"/>
          <w:spacing w:val="1"/>
        </w:rPr>
        <w:t>л</w:t>
      </w:r>
      <w:r>
        <w:rPr>
          <w:rFonts w:ascii="Arial" w:eastAsia="Arial" w:hAnsi="Arial" w:cs="Arial"/>
        </w:rPr>
        <w:t>у</w:t>
      </w:r>
      <w:r>
        <w:rPr>
          <w:rFonts w:ascii="Arial" w:eastAsia="Arial" w:hAnsi="Arial" w:cs="Arial"/>
          <w:spacing w:val="1"/>
        </w:rPr>
        <w:t xml:space="preserve"> ј</w:t>
      </w:r>
      <w:r>
        <w:rPr>
          <w:rFonts w:ascii="Arial" w:eastAsia="Arial" w:hAnsi="Arial" w:cs="Arial"/>
        </w:rPr>
        <w:t>е</w:t>
      </w:r>
      <w:r>
        <w:rPr>
          <w:rFonts w:ascii="Arial" w:eastAsia="Arial" w:hAnsi="Arial" w:cs="Arial"/>
          <w:spacing w:val="-2"/>
        </w:rPr>
        <w:t>д</w:t>
      </w:r>
      <w:r>
        <w:rPr>
          <w:rFonts w:ascii="Arial" w:eastAsia="Arial" w:hAnsi="Arial" w:cs="Arial"/>
        </w:rPr>
        <w:t>ном</w:t>
      </w:r>
      <w:r>
        <w:rPr>
          <w:rFonts w:ascii="Arial" w:eastAsia="Arial" w:hAnsi="Arial" w:cs="Arial"/>
          <w:spacing w:val="2"/>
        </w:rPr>
        <w:t xml:space="preserve"> </w:t>
      </w:r>
      <w:r>
        <w:rPr>
          <w:rFonts w:ascii="Arial" w:eastAsia="Arial" w:hAnsi="Arial" w:cs="Arial"/>
          <w:spacing w:val="-1"/>
        </w:rPr>
        <w:t>м</w:t>
      </w:r>
      <w:r>
        <w:rPr>
          <w:rFonts w:ascii="Arial" w:eastAsia="Arial" w:hAnsi="Arial" w:cs="Arial"/>
        </w:rPr>
        <w:t>ес</w:t>
      </w:r>
      <w:r>
        <w:rPr>
          <w:rFonts w:ascii="Arial" w:eastAsia="Arial" w:hAnsi="Arial" w:cs="Arial"/>
          <w:spacing w:val="-1"/>
        </w:rPr>
        <w:t>е</w:t>
      </w:r>
      <w:r>
        <w:rPr>
          <w:rFonts w:ascii="Arial" w:eastAsia="Arial" w:hAnsi="Arial" w:cs="Arial"/>
          <w:spacing w:val="-2"/>
        </w:rPr>
        <w:t>ч</w:t>
      </w:r>
      <w:r>
        <w:rPr>
          <w:rFonts w:ascii="Arial" w:eastAsia="Arial" w:hAnsi="Arial" w:cs="Arial"/>
        </w:rPr>
        <w:t>но,</w:t>
      </w:r>
      <w:r>
        <w:rPr>
          <w:rFonts w:ascii="Arial" w:eastAsia="Arial" w:hAnsi="Arial" w:cs="Arial"/>
          <w:spacing w:val="4"/>
        </w:rPr>
        <w:t xml:space="preserve"> </w:t>
      </w:r>
      <w:r>
        <w:rPr>
          <w:rFonts w:ascii="Arial" w:eastAsia="Arial" w:hAnsi="Arial" w:cs="Arial"/>
        </w:rPr>
        <w:t>а</w:t>
      </w:r>
      <w:r>
        <w:rPr>
          <w:rFonts w:ascii="Arial" w:eastAsia="Arial" w:hAnsi="Arial" w:cs="Arial"/>
          <w:spacing w:val="2"/>
        </w:rPr>
        <w:t xml:space="preserve"> </w:t>
      </w:r>
      <w:r>
        <w:rPr>
          <w:rFonts w:ascii="Arial" w:eastAsia="Arial" w:hAnsi="Arial" w:cs="Arial"/>
        </w:rPr>
        <w:t>т</w:t>
      </w:r>
      <w:r>
        <w:rPr>
          <w:rFonts w:ascii="Arial" w:eastAsia="Arial" w:hAnsi="Arial" w:cs="Arial"/>
          <w:spacing w:val="-1"/>
        </w:rPr>
        <w:t>ок</w:t>
      </w:r>
      <w:r>
        <w:rPr>
          <w:rFonts w:ascii="Arial" w:eastAsia="Arial" w:hAnsi="Arial" w:cs="Arial"/>
        </w:rPr>
        <w:t>ом</w:t>
      </w:r>
      <w:r>
        <w:rPr>
          <w:rFonts w:ascii="Arial" w:eastAsia="Arial" w:hAnsi="Arial" w:cs="Arial"/>
          <w:spacing w:val="2"/>
        </w:rPr>
        <w:t xml:space="preserve"> </w:t>
      </w:r>
      <w:r>
        <w:rPr>
          <w:rFonts w:ascii="Arial" w:eastAsia="Arial" w:hAnsi="Arial" w:cs="Arial"/>
        </w:rPr>
        <w:t>р</w:t>
      </w:r>
      <w:r>
        <w:rPr>
          <w:rFonts w:ascii="Arial" w:eastAsia="Arial" w:hAnsi="Arial" w:cs="Arial"/>
          <w:spacing w:val="-1"/>
        </w:rPr>
        <w:t>е</w:t>
      </w:r>
      <w:r>
        <w:rPr>
          <w:rFonts w:ascii="Arial" w:eastAsia="Arial" w:hAnsi="Arial" w:cs="Arial"/>
          <w:spacing w:val="-3"/>
        </w:rPr>
        <w:t>а</w:t>
      </w:r>
      <w:r>
        <w:rPr>
          <w:rFonts w:ascii="Arial" w:eastAsia="Arial" w:hAnsi="Arial" w:cs="Arial"/>
          <w:spacing w:val="1"/>
        </w:rPr>
        <w:t>л</w:t>
      </w:r>
      <w:r>
        <w:rPr>
          <w:rFonts w:ascii="Arial" w:eastAsia="Arial" w:hAnsi="Arial" w:cs="Arial"/>
          <w:spacing w:val="-1"/>
        </w:rPr>
        <w:t>и</w:t>
      </w:r>
      <w:r>
        <w:rPr>
          <w:rFonts w:ascii="Arial" w:eastAsia="Arial" w:hAnsi="Arial" w:cs="Arial"/>
        </w:rPr>
        <w:t>з</w:t>
      </w:r>
      <w:r>
        <w:rPr>
          <w:rFonts w:ascii="Arial" w:eastAsia="Arial" w:hAnsi="Arial" w:cs="Arial"/>
          <w:spacing w:val="-1"/>
        </w:rPr>
        <w:t>а</w:t>
      </w:r>
      <w:r>
        <w:rPr>
          <w:rFonts w:ascii="Arial" w:eastAsia="Arial" w:hAnsi="Arial" w:cs="Arial"/>
        </w:rPr>
        <w:t>ц</w:t>
      </w:r>
      <w:r>
        <w:rPr>
          <w:rFonts w:ascii="Arial" w:eastAsia="Arial" w:hAnsi="Arial" w:cs="Arial"/>
          <w:spacing w:val="-4"/>
        </w:rPr>
        <w:t>и</w:t>
      </w:r>
      <w:r>
        <w:rPr>
          <w:rFonts w:ascii="Arial" w:eastAsia="Arial" w:hAnsi="Arial" w:cs="Arial"/>
          <w:spacing w:val="1"/>
        </w:rPr>
        <w:t>ј</w:t>
      </w:r>
      <w:r>
        <w:rPr>
          <w:rFonts w:ascii="Arial" w:eastAsia="Arial" w:hAnsi="Arial" w:cs="Arial"/>
        </w:rPr>
        <w:t>е,</w:t>
      </w:r>
      <w:r>
        <w:rPr>
          <w:rFonts w:ascii="Arial" w:eastAsia="Arial" w:hAnsi="Arial" w:cs="Arial"/>
          <w:spacing w:val="3"/>
        </w:rPr>
        <w:t xml:space="preserve"> </w:t>
      </w:r>
      <w:r>
        <w:rPr>
          <w:rFonts w:ascii="Arial" w:eastAsia="Arial" w:hAnsi="Arial" w:cs="Arial"/>
          <w:spacing w:val="-2"/>
        </w:rPr>
        <w:t>у</w:t>
      </w:r>
      <w:r>
        <w:rPr>
          <w:rFonts w:ascii="Arial" w:eastAsia="Arial" w:hAnsi="Arial" w:cs="Arial"/>
          <w:spacing w:val="-1"/>
        </w:rPr>
        <w:t>к</w:t>
      </w:r>
      <w:r>
        <w:rPr>
          <w:rFonts w:ascii="Arial" w:eastAsia="Arial" w:hAnsi="Arial" w:cs="Arial"/>
        </w:rPr>
        <w:t>оли</w:t>
      </w:r>
      <w:r>
        <w:rPr>
          <w:rFonts w:ascii="Arial" w:eastAsia="Arial" w:hAnsi="Arial" w:cs="Arial"/>
          <w:spacing w:val="-1"/>
        </w:rPr>
        <w:t>к</w:t>
      </w:r>
      <w:r>
        <w:rPr>
          <w:rFonts w:ascii="Arial" w:eastAsia="Arial" w:hAnsi="Arial" w:cs="Arial"/>
        </w:rPr>
        <w:t>о</w:t>
      </w:r>
      <w:r>
        <w:rPr>
          <w:rFonts w:ascii="Arial" w:eastAsia="Arial" w:hAnsi="Arial" w:cs="Arial"/>
          <w:spacing w:val="2"/>
        </w:rPr>
        <w:t xml:space="preserve"> </w:t>
      </w:r>
      <w:r>
        <w:rPr>
          <w:rFonts w:ascii="Arial" w:eastAsia="Arial" w:hAnsi="Arial" w:cs="Arial"/>
        </w:rPr>
        <w:t>се</w:t>
      </w:r>
      <w:r>
        <w:rPr>
          <w:rFonts w:ascii="Arial" w:eastAsia="Arial" w:hAnsi="Arial" w:cs="Arial"/>
          <w:spacing w:val="2"/>
        </w:rPr>
        <w:t xml:space="preserve"> </w:t>
      </w:r>
      <w:r>
        <w:rPr>
          <w:rFonts w:ascii="Arial" w:eastAsia="Arial" w:hAnsi="Arial" w:cs="Arial"/>
          <w:spacing w:val="-2"/>
        </w:rPr>
        <w:t>у</w:t>
      </w:r>
      <w:r>
        <w:rPr>
          <w:rFonts w:ascii="Arial" w:eastAsia="Arial" w:hAnsi="Arial" w:cs="Arial"/>
          <w:spacing w:val="-1"/>
        </w:rPr>
        <w:t>к</w:t>
      </w:r>
      <w:r>
        <w:rPr>
          <w:rFonts w:ascii="Arial" w:eastAsia="Arial" w:hAnsi="Arial" w:cs="Arial"/>
        </w:rPr>
        <w:t>аже пот</w:t>
      </w:r>
      <w:r>
        <w:rPr>
          <w:rFonts w:ascii="Arial" w:eastAsia="Arial" w:hAnsi="Arial" w:cs="Arial"/>
          <w:spacing w:val="-1"/>
        </w:rPr>
        <w:t>р</w:t>
      </w:r>
      <w:r>
        <w:rPr>
          <w:rFonts w:ascii="Arial" w:eastAsia="Arial" w:hAnsi="Arial" w:cs="Arial"/>
        </w:rPr>
        <w:t>еба</w:t>
      </w:r>
      <w:r>
        <w:rPr>
          <w:rFonts w:ascii="Arial" w:eastAsia="Arial" w:hAnsi="Arial" w:cs="Arial"/>
          <w:spacing w:val="6"/>
        </w:rPr>
        <w:t xml:space="preserve"> </w:t>
      </w:r>
      <w:r>
        <w:rPr>
          <w:rFonts w:ascii="Arial" w:eastAsia="Arial" w:hAnsi="Arial" w:cs="Arial"/>
        </w:rPr>
        <w:t>зб</w:t>
      </w:r>
      <w:r>
        <w:rPr>
          <w:rFonts w:ascii="Arial" w:eastAsia="Arial" w:hAnsi="Arial" w:cs="Arial"/>
          <w:spacing w:val="-2"/>
        </w:rPr>
        <w:t>о</w:t>
      </w:r>
      <w:r>
        <w:rPr>
          <w:rFonts w:ascii="Arial" w:eastAsia="Arial" w:hAnsi="Arial" w:cs="Arial"/>
        </w:rPr>
        <w:t>г</w:t>
      </w:r>
      <w:r>
        <w:rPr>
          <w:rFonts w:ascii="Arial" w:eastAsia="Arial" w:hAnsi="Arial" w:cs="Arial"/>
          <w:spacing w:val="7"/>
        </w:rPr>
        <w:t xml:space="preserve"> </w:t>
      </w:r>
      <w:r>
        <w:rPr>
          <w:rFonts w:ascii="Arial" w:eastAsia="Arial" w:hAnsi="Arial" w:cs="Arial"/>
          <w:spacing w:val="-1"/>
        </w:rPr>
        <w:t>и</w:t>
      </w:r>
      <w:r>
        <w:rPr>
          <w:rFonts w:ascii="Arial" w:eastAsia="Arial" w:hAnsi="Arial" w:cs="Arial"/>
        </w:rPr>
        <w:t>нтер</w:t>
      </w:r>
      <w:r>
        <w:rPr>
          <w:rFonts w:ascii="Arial" w:eastAsia="Arial" w:hAnsi="Arial" w:cs="Arial"/>
          <w:spacing w:val="-1"/>
        </w:rPr>
        <w:t>е</w:t>
      </w:r>
      <w:r>
        <w:rPr>
          <w:rFonts w:ascii="Arial" w:eastAsia="Arial" w:hAnsi="Arial" w:cs="Arial"/>
        </w:rPr>
        <w:t>с</w:t>
      </w:r>
      <w:r>
        <w:rPr>
          <w:rFonts w:ascii="Arial" w:eastAsia="Arial" w:hAnsi="Arial" w:cs="Arial"/>
          <w:spacing w:val="-3"/>
        </w:rPr>
        <w:t>о</w:t>
      </w:r>
      <w:r>
        <w:rPr>
          <w:rFonts w:ascii="Arial" w:eastAsia="Arial" w:hAnsi="Arial" w:cs="Arial"/>
        </w:rPr>
        <w:t>вања</w:t>
      </w:r>
      <w:r>
        <w:rPr>
          <w:rFonts w:ascii="Arial" w:eastAsia="Arial" w:hAnsi="Arial" w:cs="Arial"/>
          <w:spacing w:val="6"/>
        </w:rPr>
        <w:t xml:space="preserve"> </w:t>
      </w:r>
      <w:r>
        <w:rPr>
          <w:rFonts w:ascii="Arial" w:eastAsia="Arial" w:hAnsi="Arial" w:cs="Arial"/>
          <w:spacing w:val="-1"/>
        </w:rPr>
        <w:t>к</w:t>
      </w:r>
      <w:r>
        <w:rPr>
          <w:rFonts w:ascii="Arial" w:eastAsia="Arial" w:hAnsi="Arial" w:cs="Arial"/>
        </w:rPr>
        <w:t>о</w:t>
      </w:r>
      <w:r>
        <w:rPr>
          <w:rFonts w:ascii="Arial" w:eastAsia="Arial" w:hAnsi="Arial" w:cs="Arial"/>
          <w:spacing w:val="-1"/>
        </w:rPr>
        <w:t>ри</w:t>
      </w:r>
      <w:r>
        <w:rPr>
          <w:rFonts w:ascii="Arial" w:eastAsia="Arial" w:hAnsi="Arial" w:cs="Arial"/>
        </w:rPr>
        <w:t>сни</w:t>
      </w:r>
      <w:r>
        <w:rPr>
          <w:rFonts w:ascii="Arial" w:eastAsia="Arial" w:hAnsi="Arial" w:cs="Arial"/>
          <w:spacing w:val="-1"/>
        </w:rPr>
        <w:t>к</w:t>
      </w:r>
      <w:r>
        <w:rPr>
          <w:rFonts w:ascii="Arial" w:eastAsia="Arial" w:hAnsi="Arial" w:cs="Arial"/>
        </w:rPr>
        <w:t>а,</w:t>
      </w:r>
      <w:r>
        <w:rPr>
          <w:rFonts w:ascii="Arial" w:eastAsia="Arial" w:hAnsi="Arial" w:cs="Arial"/>
          <w:spacing w:val="7"/>
        </w:rPr>
        <w:t xml:space="preserve"> </w:t>
      </w:r>
      <w:r>
        <w:rPr>
          <w:rFonts w:ascii="Arial" w:eastAsia="Arial" w:hAnsi="Arial" w:cs="Arial"/>
          <w:spacing w:val="-1"/>
        </w:rPr>
        <w:t>м</w:t>
      </w:r>
      <w:r>
        <w:rPr>
          <w:rFonts w:ascii="Arial" w:eastAsia="Arial" w:hAnsi="Arial" w:cs="Arial"/>
          <w:spacing w:val="-3"/>
        </w:rPr>
        <w:t>о</w:t>
      </w:r>
      <w:r>
        <w:rPr>
          <w:rFonts w:ascii="Arial" w:eastAsia="Arial" w:hAnsi="Arial" w:cs="Arial"/>
          <w:spacing w:val="1"/>
        </w:rPr>
        <w:t>г</w:t>
      </w:r>
      <w:r>
        <w:rPr>
          <w:rFonts w:ascii="Arial" w:eastAsia="Arial" w:hAnsi="Arial" w:cs="Arial"/>
          <w:spacing w:val="-2"/>
        </w:rPr>
        <w:t>у</w:t>
      </w:r>
      <w:r>
        <w:rPr>
          <w:rFonts w:ascii="Arial" w:eastAsia="Arial" w:hAnsi="Arial" w:cs="Arial"/>
        </w:rPr>
        <w:t>ћа</w:t>
      </w:r>
      <w:r>
        <w:rPr>
          <w:rFonts w:ascii="Arial" w:eastAsia="Arial" w:hAnsi="Arial" w:cs="Arial"/>
          <w:spacing w:val="5"/>
        </w:rPr>
        <w:t xml:space="preserve"> </w:t>
      </w:r>
      <w:r>
        <w:rPr>
          <w:rFonts w:ascii="Arial" w:eastAsia="Arial" w:hAnsi="Arial" w:cs="Arial"/>
          <w:spacing w:val="1"/>
        </w:rPr>
        <w:t>ј</w:t>
      </w:r>
      <w:r>
        <w:rPr>
          <w:rFonts w:ascii="Arial" w:eastAsia="Arial" w:hAnsi="Arial" w:cs="Arial"/>
        </w:rPr>
        <w:t>е</w:t>
      </w:r>
      <w:r>
        <w:rPr>
          <w:rFonts w:ascii="Arial" w:eastAsia="Arial" w:hAnsi="Arial" w:cs="Arial"/>
          <w:spacing w:val="8"/>
        </w:rPr>
        <w:t xml:space="preserve"> </w:t>
      </w:r>
      <w:r>
        <w:rPr>
          <w:rFonts w:ascii="Arial" w:eastAsia="Arial" w:hAnsi="Arial" w:cs="Arial"/>
          <w:spacing w:val="-1"/>
        </w:rPr>
        <w:t>к</w:t>
      </w:r>
      <w:r>
        <w:rPr>
          <w:rFonts w:ascii="Arial" w:eastAsia="Arial" w:hAnsi="Arial" w:cs="Arial"/>
        </w:rPr>
        <w:t>о</w:t>
      </w:r>
      <w:r>
        <w:rPr>
          <w:rFonts w:ascii="Arial" w:eastAsia="Arial" w:hAnsi="Arial" w:cs="Arial"/>
          <w:spacing w:val="-1"/>
        </w:rPr>
        <w:t>р</w:t>
      </w:r>
      <w:r>
        <w:rPr>
          <w:rFonts w:ascii="Arial" w:eastAsia="Arial" w:hAnsi="Arial" w:cs="Arial"/>
        </w:rPr>
        <w:t>е</w:t>
      </w:r>
      <w:r>
        <w:rPr>
          <w:rFonts w:ascii="Arial" w:eastAsia="Arial" w:hAnsi="Arial" w:cs="Arial"/>
          <w:spacing w:val="-4"/>
        </w:rPr>
        <w:t>к</w:t>
      </w:r>
      <w:r>
        <w:rPr>
          <w:rFonts w:ascii="Arial" w:eastAsia="Arial" w:hAnsi="Arial" w:cs="Arial"/>
        </w:rPr>
        <w:t>ц</w:t>
      </w:r>
      <w:r>
        <w:rPr>
          <w:rFonts w:ascii="Arial" w:eastAsia="Arial" w:hAnsi="Arial" w:cs="Arial"/>
          <w:spacing w:val="-1"/>
        </w:rPr>
        <w:t>и</w:t>
      </w:r>
      <w:r>
        <w:rPr>
          <w:rFonts w:ascii="Arial" w:eastAsia="Arial" w:hAnsi="Arial" w:cs="Arial"/>
          <w:spacing w:val="1"/>
        </w:rPr>
        <w:t>ј</w:t>
      </w:r>
      <w:r>
        <w:rPr>
          <w:rFonts w:ascii="Arial" w:eastAsia="Arial" w:hAnsi="Arial" w:cs="Arial"/>
        </w:rPr>
        <w:t>а</w:t>
      </w:r>
      <w:r>
        <w:rPr>
          <w:rFonts w:ascii="Arial" w:eastAsia="Arial" w:hAnsi="Arial" w:cs="Arial"/>
          <w:spacing w:val="6"/>
        </w:rPr>
        <w:t xml:space="preserve"> </w:t>
      </w:r>
      <w:r>
        <w:rPr>
          <w:rFonts w:ascii="Arial" w:eastAsia="Arial" w:hAnsi="Arial" w:cs="Arial"/>
          <w:spacing w:val="-1"/>
        </w:rPr>
        <w:t>м</w:t>
      </w:r>
      <w:r>
        <w:rPr>
          <w:rFonts w:ascii="Arial" w:eastAsia="Arial" w:hAnsi="Arial" w:cs="Arial"/>
        </w:rPr>
        <w:t>а</w:t>
      </w:r>
      <w:r>
        <w:rPr>
          <w:rFonts w:ascii="Arial" w:eastAsia="Arial" w:hAnsi="Arial" w:cs="Arial"/>
          <w:spacing w:val="-1"/>
        </w:rPr>
        <w:t>р</w:t>
      </w:r>
      <w:r>
        <w:rPr>
          <w:rFonts w:ascii="Arial" w:eastAsia="Arial" w:hAnsi="Arial" w:cs="Arial"/>
        </w:rPr>
        <w:t>ш</w:t>
      </w:r>
      <w:r>
        <w:rPr>
          <w:rFonts w:ascii="Arial" w:eastAsia="Arial" w:hAnsi="Arial" w:cs="Arial"/>
          <w:spacing w:val="-2"/>
        </w:rPr>
        <w:t>у</w:t>
      </w:r>
      <w:r>
        <w:rPr>
          <w:rFonts w:ascii="Arial" w:eastAsia="Arial" w:hAnsi="Arial" w:cs="Arial"/>
        </w:rPr>
        <w:t>те</w:t>
      </w:r>
      <w:r>
        <w:rPr>
          <w:rFonts w:ascii="Arial" w:eastAsia="Arial" w:hAnsi="Arial" w:cs="Arial"/>
          <w:spacing w:val="3"/>
        </w:rPr>
        <w:t xml:space="preserve"> </w:t>
      </w:r>
      <w:r>
        <w:rPr>
          <w:rFonts w:ascii="Arial" w:eastAsia="Arial" w:hAnsi="Arial" w:cs="Arial"/>
        </w:rPr>
        <w:t>у</w:t>
      </w:r>
      <w:r>
        <w:rPr>
          <w:rFonts w:ascii="Arial" w:eastAsia="Arial" w:hAnsi="Arial" w:cs="Arial"/>
          <w:spacing w:val="6"/>
        </w:rPr>
        <w:t xml:space="preserve"> </w:t>
      </w:r>
      <w:r>
        <w:rPr>
          <w:rFonts w:ascii="Arial" w:eastAsia="Arial" w:hAnsi="Arial" w:cs="Arial"/>
          <w:spacing w:val="1"/>
        </w:rPr>
        <w:t>д</w:t>
      </w:r>
      <w:r>
        <w:rPr>
          <w:rFonts w:ascii="Arial" w:eastAsia="Arial" w:hAnsi="Arial" w:cs="Arial"/>
        </w:rPr>
        <w:t>елу</w:t>
      </w:r>
      <w:r>
        <w:rPr>
          <w:rFonts w:ascii="Arial" w:eastAsia="Arial" w:hAnsi="Arial" w:cs="Arial"/>
          <w:spacing w:val="6"/>
        </w:rPr>
        <w:t xml:space="preserve"> </w:t>
      </w:r>
      <w:r>
        <w:rPr>
          <w:rFonts w:ascii="Arial" w:eastAsia="Arial" w:hAnsi="Arial" w:cs="Arial"/>
          <w:spacing w:val="-3"/>
        </w:rPr>
        <w:t>о</w:t>
      </w:r>
      <w:r>
        <w:rPr>
          <w:rFonts w:ascii="Arial" w:eastAsia="Arial" w:hAnsi="Arial" w:cs="Arial"/>
        </w:rPr>
        <w:t>д</w:t>
      </w:r>
      <w:r>
        <w:rPr>
          <w:rFonts w:ascii="Arial" w:eastAsia="Arial" w:hAnsi="Arial" w:cs="Arial"/>
          <w:spacing w:val="7"/>
        </w:rPr>
        <w:t xml:space="preserve"> </w:t>
      </w:r>
      <w:r>
        <w:rPr>
          <w:rFonts w:ascii="Arial" w:eastAsia="Arial" w:hAnsi="Arial" w:cs="Arial"/>
        </w:rPr>
        <w:t>Грач</w:t>
      </w:r>
      <w:r>
        <w:rPr>
          <w:rFonts w:ascii="Arial" w:eastAsia="Arial" w:hAnsi="Arial" w:cs="Arial"/>
          <w:spacing w:val="-3"/>
        </w:rPr>
        <w:t>а</w:t>
      </w:r>
      <w:r>
        <w:rPr>
          <w:rFonts w:ascii="Arial" w:eastAsia="Arial" w:hAnsi="Arial" w:cs="Arial"/>
        </w:rPr>
        <w:t xml:space="preserve">ца </w:t>
      </w:r>
      <w:r>
        <w:rPr>
          <w:rFonts w:ascii="Arial" w:eastAsia="Arial" w:hAnsi="Arial" w:cs="Arial"/>
          <w:spacing w:val="1"/>
        </w:rPr>
        <w:t>д</w:t>
      </w:r>
      <w:r>
        <w:rPr>
          <w:rFonts w:ascii="Arial" w:eastAsia="Arial" w:hAnsi="Arial" w:cs="Arial"/>
        </w:rPr>
        <w:t xml:space="preserve">о </w:t>
      </w:r>
      <w:r>
        <w:rPr>
          <w:rFonts w:ascii="Arial" w:eastAsia="Arial" w:hAnsi="Arial" w:cs="Arial"/>
          <w:spacing w:val="-1"/>
        </w:rPr>
        <w:t>к</w:t>
      </w:r>
      <w:r>
        <w:rPr>
          <w:rFonts w:ascii="Arial" w:eastAsia="Arial" w:hAnsi="Arial" w:cs="Arial"/>
        </w:rPr>
        <w:t>р</w:t>
      </w:r>
      <w:r>
        <w:rPr>
          <w:rFonts w:ascii="Arial" w:eastAsia="Arial" w:hAnsi="Arial" w:cs="Arial"/>
          <w:spacing w:val="-1"/>
        </w:rPr>
        <w:t>а</w:t>
      </w:r>
      <w:r>
        <w:rPr>
          <w:rFonts w:ascii="Arial" w:eastAsia="Arial" w:hAnsi="Arial" w:cs="Arial"/>
          <w:spacing w:val="1"/>
        </w:rPr>
        <w:t>ј</w:t>
      </w:r>
      <w:r>
        <w:rPr>
          <w:rFonts w:ascii="Arial" w:eastAsia="Arial" w:hAnsi="Arial" w:cs="Arial"/>
        </w:rPr>
        <w:t>њ</w:t>
      </w:r>
      <w:r>
        <w:rPr>
          <w:rFonts w:ascii="Arial" w:eastAsia="Arial" w:hAnsi="Arial" w:cs="Arial"/>
          <w:spacing w:val="-2"/>
        </w:rPr>
        <w:t>е</w:t>
      </w:r>
      <w:r>
        <w:rPr>
          <w:rFonts w:ascii="Arial" w:eastAsia="Arial" w:hAnsi="Arial" w:cs="Arial"/>
        </w:rPr>
        <w:t>г</w:t>
      </w:r>
      <w:r>
        <w:rPr>
          <w:rFonts w:ascii="Arial" w:eastAsia="Arial" w:hAnsi="Arial" w:cs="Arial"/>
          <w:spacing w:val="2"/>
        </w:rPr>
        <w:t xml:space="preserve"> </w:t>
      </w:r>
      <w:r>
        <w:rPr>
          <w:rFonts w:ascii="Arial" w:eastAsia="Arial" w:hAnsi="Arial" w:cs="Arial"/>
          <w:spacing w:val="-3"/>
        </w:rPr>
        <w:t>о</w:t>
      </w:r>
      <w:r>
        <w:rPr>
          <w:rFonts w:ascii="Arial" w:eastAsia="Arial" w:hAnsi="Arial" w:cs="Arial"/>
          <w:spacing w:val="1"/>
        </w:rPr>
        <w:t>д</w:t>
      </w:r>
      <w:r>
        <w:rPr>
          <w:rFonts w:ascii="Arial" w:eastAsia="Arial" w:hAnsi="Arial" w:cs="Arial"/>
        </w:rPr>
        <w:t>р</w:t>
      </w:r>
      <w:r>
        <w:rPr>
          <w:rFonts w:ascii="Arial" w:eastAsia="Arial" w:hAnsi="Arial" w:cs="Arial"/>
          <w:spacing w:val="-1"/>
        </w:rPr>
        <w:t>е</w:t>
      </w:r>
      <w:r>
        <w:rPr>
          <w:rFonts w:ascii="Arial" w:eastAsia="Arial" w:hAnsi="Arial" w:cs="Arial"/>
          <w:spacing w:val="1"/>
        </w:rPr>
        <w:t>д</w:t>
      </w:r>
      <w:r>
        <w:rPr>
          <w:rFonts w:ascii="Arial" w:eastAsia="Arial" w:hAnsi="Arial" w:cs="Arial"/>
          <w:spacing w:val="-1"/>
        </w:rPr>
        <w:t>и</w:t>
      </w:r>
      <w:r>
        <w:rPr>
          <w:rFonts w:ascii="Arial" w:eastAsia="Arial" w:hAnsi="Arial" w:cs="Arial"/>
          <w:spacing w:val="-2"/>
        </w:rPr>
        <w:t>ш</w:t>
      </w:r>
      <w:r>
        <w:rPr>
          <w:rFonts w:ascii="Arial" w:eastAsia="Arial" w:hAnsi="Arial" w:cs="Arial"/>
        </w:rPr>
        <w:t>та</w:t>
      </w:r>
      <w:r>
        <w:rPr>
          <w:rFonts w:ascii="Calibri" w:eastAsia="Calibri" w:hAnsi="Calibri" w:cs="Calibri"/>
        </w:rPr>
        <w:t>.</w:t>
      </w:r>
      <w:proofErr w:type="gramEnd"/>
    </w:p>
    <w:p w:rsidR="00E2467A" w:rsidRPr="00E2467A" w:rsidRDefault="00E2467A" w:rsidP="00E2467A">
      <w:pPr>
        <w:suppressAutoHyphens/>
        <w:spacing w:after="0" w:line="100" w:lineRule="atLeast"/>
        <w:jc w:val="both"/>
        <w:rPr>
          <w:rFonts w:ascii="Times New Roman" w:eastAsia="Arial Unicode MS" w:hAnsi="Times New Roman" w:cs="Times New Roman"/>
          <w:i/>
          <w:color w:val="000000"/>
          <w:kern w:val="1"/>
          <w:sz w:val="24"/>
          <w:szCs w:val="24"/>
          <w:lang w:eastAsia="ar-SA"/>
        </w:rPr>
      </w:pPr>
    </w:p>
    <w:p w:rsidR="00C83BA6" w:rsidRPr="00C83BA6" w:rsidRDefault="00E2467A" w:rsidP="00E2467A">
      <w:pPr>
        <w:shd w:val="clear" w:color="auto" w:fill="C6D9F1"/>
        <w:suppressAutoHyphens/>
        <w:spacing w:after="0" w:line="100" w:lineRule="atLeast"/>
        <w:rPr>
          <w:rFonts w:ascii="Arial" w:eastAsia="Arial Unicode MS" w:hAnsi="Arial" w:cs="Arial"/>
          <w:b/>
          <w:bCs/>
          <w:i/>
          <w:iCs/>
          <w:color w:val="000000"/>
          <w:kern w:val="1"/>
          <w:sz w:val="28"/>
          <w:szCs w:val="28"/>
          <w:lang w:val="sr-Cyrl-CS" w:eastAsia="ar-SA"/>
        </w:rPr>
      </w:pPr>
      <w:proofErr w:type="gramStart"/>
      <w:r w:rsidRPr="00E2467A">
        <w:rPr>
          <w:rFonts w:ascii="Arial" w:eastAsia="Arial Unicode MS" w:hAnsi="Arial" w:cs="Arial"/>
          <w:b/>
          <w:bCs/>
          <w:i/>
          <w:iCs/>
          <w:color w:val="000000"/>
          <w:kern w:val="1"/>
          <w:sz w:val="28"/>
          <w:szCs w:val="28"/>
          <w:lang w:eastAsia="ar-SA"/>
        </w:rPr>
        <w:t>III  ВРСТА</w:t>
      </w:r>
      <w:proofErr w:type="gramEnd"/>
      <w:r w:rsidRPr="00E2467A">
        <w:rPr>
          <w:rFonts w:ascii="Arial" w:eastAsia="Arial Unicode MS" w:hAnsi="Arial" w:cs="Arial"/>
          <w:b/>
          <w:bCs/>
          <w:i/>
          <w:iCs/>
          <w:color w:val="000000"/>
          <w:kern w:val="1"/>
          <w:sz w:val="28"/>
          <w:szCs w:val="28"/>
          <w:lang w:eastAsia="ar-SA"/>
        </w:rPr>
        <w:t>, КАРАКТЕРИСТИКЕ, КВАЛИТЕТ, КОЛИЧИНА И ОПИС УСЛУГА, НАЧИН СПРОВОЂЕЊА КОНТ</w:t>
      </w:r>
      <w:r w:rsidR="00AB5ECC">
        <w:rPr>
          <w:rFonts w:ascii="Arial" w:eastAsia="Arial Unicode MS" w:hAnsi="Arial" w:cs="Arial"/>
          <w:b/>
          <w:bCs/>
          <w:i/>
          <w:iCs/>
          <w:color w:val="000000"/>
          <w:kern w:val="1"/>
          <w:sz w:val="28"/>
          <w:szCs w:val="28"/>
          <w:lang w:val="sr-Cyrl-RS" w:eastAsia="ar-SA"/>
        </w:rPr>
        <w:t>О</w:t>
      </w:r>
      <w:r w:rsidRPr="00E2467A">
        <w:rPr>
          <w:rFonts w:ascii="Arial" w:eastAsia="Arial Unicode MS" w:hAnsi="Arial" w:cs="Arial"/>
          <w:b/>
          <w:bCs/>
          <w:i/>
          <w:iCs/>
          <w:color w:val="000000"/>
          <w:kern w:val="1"/>
          <w:sz w:val="28"/>
          <w:szCs w:val="28"/>
          <w:lang w:eastAsia="ar-SA"/>
        </w:rPr>
        <w:t>РОЛЕ И ОБЕЗБЕЂИВАЊА ГАРАНЦИЈЕ КВАЛИТЕТА, РОК ИЗВРШЕЊА</w:t>
      </w:r>
      <w:r w:rsidR="004532F0">
        <w:rPr>
          <w:rFonts w:ascii="Arial" w:eastAsia="Arial Unicode MS" w:hAnsi="Arial" w:cs="Arial"/>
          <w:b/>
          <w:bCs/>
          <w:i/>
          <w:iCs/>
          <w:color w:val="000000"/>
          <w:kern w:val="1"/>
          <w:sz w:val="28"/>
          <w:szCs w:val="28"/>
          <w:lang w:val="sr-Cyrl-RS" w:eastAsia="ar-SA"/>
        </w:rPr>
        <w:t>, МЕСТО ИЗВРШЕЊА</w:t>
      </w:r>
      <w:r w:rsidR="00E601DF">
        <w:rPr>
          <w:rFonts w:ascii="Arial" w:eastAsia="Arial Unicode MS" w:hAnsi="Arial" w:cs="Arial"/>
          <w:b/>
          <w:bCs/>
          <w:i/>
          <w:iCs/>
          <w:color w:val="000000"/>
          <w:kern w:val="1"/>
          <w:sz w:val="28"/>
          <w:szCs w:val="28"/>
          <w:lang w:eastAsia="ar-SA"/>
        </w:rPr>
        <w:t xml:space="preserve">, </w:t>
      </w:r>
      <w:r w:rsidRPr="00E2467A">
        <w:rPr>
          <w:rFonts w:ascii="Arial" w:eastAsia="Arial Unicode MS" w:hAnsi="Arial" w:cs="Arial"/>
          <w:b/>
          <w:bCs/>
          <w:i/>
          <w:iCs/>
          <w:color w:val="000000"/>
          <w:kern w:val="1"/>
          <w:sz w:val="28"/>
          <w:szCs w:val="28"/>
          <w:lang w:eastAsia="ar-SA"/>
        </w:rPr>
        <w:t>ДОДАТНЕ УСЛУГЕ И СЛ.</w:t>
      </w:r>
    </w:p>
    <w:p w:rsidR="00A414B6" w:rsidRDefault="00A868D1" w:rsidP="00A414B6">
      <w:pPr>
        <w:rPr>
          <w:rFonts w:ascii="Arial" w:eastAsia="Arial" w:hAnsi="Arial" w:cs="Arial"/>
          <w:lang w:val="sr-Cyrl-RS"/>
        </w:rPr>
      </w:pPr>
      <w:r>
        <w:rPr>
          <w:noProof/>
          <w:lang w:val="sr-Latn-RS" w:eastAsia="sr-Latn-RS"/>
        </w:rPr>
        <mc:AlternateContent>
          <mc:Choice Requires="wpg">
            <w:drawing>
              <wp:anchor distT="0" distB="0" distL="114300" distR="114300" simplePos="0" relativeHeight="251662336" behindDoc="1" locked="0" layoutInCell="1" allowOverlap="1" wp14:anchorId="6F0958EF" wp14:editId="54A5C80D">
                <wp:simplePos x="0" y="0"/>
                <wp:positionH relativeFrom="page">
                  <wp:posOffset>1074420</wp:posOffset>
                </wp:positionH>
                <wp:positionV relativeFrom="page">
                  <wp:posOffset>2819400</wp:posOffset>
                </wp:positionV>
                <wp:extent cx="5768340" cy="4333240"/>
                <wp:effectExtent l="0" t="0" r="3810"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4333240"/>
                          <a:chOff x="1785" y="5172"/>
                          <a:chExt cx="9138" cy="7196"/>
                        </a:xfrm>
                      </wpg:grpSpPr>
                      <wps:wsp>
                        <wps:cNvPr id="4" name="Freeform 3"/>
                        <wps:cNvSpPr>
                          <a:spLocks/>
                        </wps:cNvSpPr>
                        <wps:spPr bwMode="auto">
                          <a:xfrm>
                            <a:off x="1796" y="5180"/>
                            <a:ext cx="43" cy="0"/>
                          </a:xfrm>
                          <a:custGeom>
                            <a:avLst/>
                            <a:gdLst>
                              <a:gd name="T0" fmla="+- 0 1796 1796"/>
                              <a:gd name="T1" fmla="*/ T0 w 43"/>
                              <a:gd name="T2" fmla="+- 0 1839 1796"/>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1839" y="5180"/>
                            <a:ext cx="9030" cy="0"/>
                          </a:xfrm>
                          <a:custGeom>
                            <a:avLst/>
                            <a:gdLst>
                              <a:gd name="T0" fmla="+- 0 1839 1839"/>
                              <a:gd name="T1" fmla="*/ T0 w 9030"/>
                              <a:gd name="T2" fmla="+- 0 10869 1839"/>
                              <a:gd name="T3" fmla="*/ T2 w 9030"/>
                            </a:gdLst>
                            <a:ahLst/>
                            <a:cxnLst>
                              <a:cxn ang="0">
                                <a:pos x="T1" y="0"/>
                              </a:cxn>
                              <a:cxn ang="0">
                                <a:pos x="T3" y="0"/>
                              </a:cxn>
                            </a:cxnLst>
                            <a:rect l="0" t="0" r="r" b="b"/>
                            <a:pathLst>
                              <a:path w="9030">
                                <a:moveTo>
                                  <a:pt x="0" y="0"/>
                                </a:moveTo>
                                <a:lnTo>
                                  <a:pt x="903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1839" y="5209"/>
                            <a:ext cx="9030" cy="0"/>
                          </a:xfrm>
                          <a:custGeom>
                            <a:avLst/>
                            <a:gdLst>
                              <a:gd name="T0" fmla="+- 0 1839 1839"/>
                              <a:gd name="T1" fmla="*/ T0 w 9030"/>
                              <a:gd name="T2" fmla="+- 0 10869 1839"/>
                              <a:gd name="T3" fmla="*/ T2 w 9030"/>
                            </a:gdLst>
                            <a:ahLst/>
                            <a:cxnLst>
                              <a:cxn ang="0">
                                <a:pos x="T1" y="0"/>
                              </a:cxn>
                              <a:cxn ang="0">
                                <a:pos x="T3" y="0"/>
                              </a:cxn>
                            </a:cxnLst>
                            <a:rect l="0" t="0" r="r" b="b"/>
                            <a:pathLst>
                              <a:path w="9030">
                                <a:moveTo>
                                  <a:pt x="0" y="0"/>
                                </a:moveTo>
                                <a:lnTo>
                                  <a:pt x="903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10869" y="5180"/>
                            <a:ext cx="43" cy="0"/>
                          </a:xfrm>
                          <a:custGeom>
                            <a:avLst/>
                            <a:gdLst>
                              <a:gd name="T0" fmla="+- 0 10869 10869"/>
                              <a:gd name="T1" fmla="*/ T0 w 43"/>
                              <a:gd name="T2" fmla="+- 0 10912 10869"/>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832" y="5202"/>
                            <a:ext cx="0" cy="7146"/>
                          </a:xfrm>
                          <a:custGeom>
                            <a:avLst/>
                            <a:gdLst>
                              <a:gd name="T0" fmla="+- 0 5202 5202"/>
                              <a:gd name="T1" fmla="*/ 5202 h 7146"/>
                              <a:gd name="T2" fmla="+- 0 12348 5202"/>
                              <a:gd name="T3" fmla="*/ 12348 h 7146"/>
                            </a:gdLst>
                            <a:ahLst/>
                            <a:cxnLst>
                              <a:cxn ang="0">
                                <a:pos x="0" y="T1"/>
                              </a:cxn>
                              <a:cxn ang="0">
                                <a:pos x="0" y="T3"/>
                              </a:cxn>
                            </a:cxnLst>
                            <a:rect l="0" t="0" r="r" b="b"/>
                            <a:pathLst>
                              <a:path h="7146">
                                <a:moveTo>
                                  <a:pt x="0" y="0"/>
                                </a:moveTo>
                                <a:lnTo>
                                  <a:pt x="0" y="714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1803" y="5189"/>
                            <a:ext cx="0" cy="7159"/>
                          </a:xfrm>
                          <a:custGeom>
                            <a:avLst/>
                            <a:gdLst>
                              <a:gd name="T0" fmla="+- 0 5189 5189"/>
                              <a:gd name="T1" fmla="*/ 5189 h 7159"/>
                              <a:gd name="T2" fmla="+- 0 12348 5189"/>
                              <a:gd name="T3" fmla="*/ 12348 h 7159"/>
                            </a:gdLst>
                            <a:ahLst/>
                            <a:cxnLst>
                              <a:cxn ang="0">
                                <a:pos x="0" y="T1"/>
                              </a:cxn>
                              <a:cxn ang="0">
                                <a:pos x="0" y="T3"/>
                              </a:cxn>
                            </a:cxnLst>
                            <a:rect l="0" t="0" r="r" b="b"/>
                            <a:pathLst>
                              <a:path h="7159">
                                <a:moveTo>
                                  <a:pt x="0" y="0"/>
                                </a:moveTo>
                                <a:lnTo>
                                  <a:pt x="0" y="715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1796" y="12357"/>
                            <a:ext cx="9073" cy="0"/>
                          </a:xfrm>
                          <a:custGeom>
                            <a:avLst/>
                            <a:gdLst>
                              <a:gd name="T0" fmla="+- 0 1796 1796"/>
                              <a:gd name="T1" fmla="*/ T0 w 9073"/>
                              <a:gd name="T2" fmla="+- 0 10869 1796"/>
                              <a:gd name="T3" fmla="*/ T2 w 9073"/>
                            </a:gdLst>
                            <a:ahLst/>
                            <a:cxnLst>
                              <a:cxn ang="0">
                                <a:pos x="T1" y="0"/>
                              </a:cxn>
                              <a:cxn ang="0">
                                <a:pos x="T3" y="0"/>
                              </a:cxn>
                            </a:cxnLst>
                            <a:rect l="0" t="0" r="r" b="b"/>
                            <a:pathLst>
                              <a:path w="9073">
                                <a:moveTo>
                                  <a:pt x="0" y="0"/>
                                </a:moveTo>
                                <a:lnTo>
                                  <a:pt x="907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10905" y="5189"/>
                            <a:ext cx="0" cy="7159"/>
                          </a:xfrm>
                          <a:custGeom>
                            <a:avLst/>
                            <a:gdLst>
                              <a:gd name="T0" fmla="+- 0 5189 5189"/>
                              <a:gd name="T1" fmla="*/ 5189 h 7159"/>
                              <a:gd name="T2" fmla="+- 0 12348 5189"/>
                              <a:gd name="T3" fmla="*/ 12348 h 7159"/>
                            </a:gdLst>
                            <a:ahLst/>
                            <a:cxnLst>
                              <a:cxn ang="0">
                                <a:pos x="0" y="T1"/>
                              </a:cxn>
                              <a:cxn ang="0">
                                <a:pos x="0" y="T3"/>
                              </a:cxn>
                            </a:cxnLst>
                            <a:rect l="0" t="0" r="r" b="b"/>
                            <a:pathLst>
                              <a:path h="7159">
                                <a:moveTo>
                                  <a:pt x="0" y="0"/>
                                </a:moveTo>
                                <a:lnTo>
                                  <a:pt x="0" y="715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
                        <wps:cNvSpPr>
                          <a:spLocks/>
                        </wps:cNvSpPr>
                        <wps:spPr bwMode="auto">
                          <a:xfrm>
                            <a:off x="10876" y="5202"/>
                            <a:ext cx="0" cy="7146"/>
                          </a:xfrm>
                          <a:custGeom>
                            <a:avLst/>
                            <a:gdLst>
                              <a:gd name="T0" fmla="+- 0 5202 5202"/>
                              <a:gd name="T1" fmla="*/ 5202 h 7146"/>
                              <a:gd name="T2" fmla="+- 0 12348 5202"/>
                              <a:gd name="T3" fmla="*/ 12348 h 7146"/>
                            </a:gdLst>
                            <a:ahLst/>
                            <a:cxnLst>
                              <a:cxn ang="0">
                                <a:pos x="0" y="T1"/>
                              </a:cxn>
                              <a:cxn ang="0">
                                <a:pos x="0" y="T3"/>
                              </a:cxn>
                            </a:cxnLst>
                            <a:rect l="0" t="0" r="r" b="b"/>
                            <a:pathLst>
                              <a:path h="7146">
                                <a:moveTo>
                                  <a:pt x="0" y="0"/>
                                </a:moveTo>
                                <a:lnTo>
                                  <a:pt x="0" y="714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2"/>
                        <wps:cNvSpPr>
                          <a:spLocks/>
                        </wps:cNvSpPr>
                        <wps:spPr bwMode="auto">
                          <a:xfrm>
                            <a:off x="10869" y="12357"/>
                            <a:ext cx="43" cy="0"/>
                          </a:xfrm>
                          <a:custGeom>
                            <a:avLst/>
                            <a:gdLst>
                              <a:gd name="T0" fmla="+- 0 10869 10869"/>
                              <a:gd name="T1" fmla="*/ T0 w 43"/>
                              <a:gd name="T2" fmla="+- 0 10912 10869"/>
                              <a:gd name="T3" fmla="*/ T2 w 43"/>
                            </a:gdLst>
                            <a:ahLst/>
                            <a:cxnLst>
                              <a:cxn ang="0">
                                <a:pos x="T1" y="0"/>
                              </a:cxn>
                              <a:cxn ang="0">
                                <a:pos x="T3" y="0"/>
                              </a:cxn>
                            </a:cxnLst>
                            <a:rect l="0" t="0" r="r" b="b"/>
                            <a:pathLst>
                              <a:path w="43">
                                <a:moveTo>
                                  <a:pt x="0" y="0"/>
                                </a:moveTo>
                                <a:lnTo>
                                  <a:pt x="4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4.6pt;margin-top:222pt;width:454.2pt;height:341.2pt;z-index:-251654144;mso-position-horizontal-relative:page;mso-position-vertical-relative:page" coordorigin="1785,5172" coordsize="9138,7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">
                <v:shape id="Freeform 3" o:spid="_x0000_s1027" style="position:absolute;left:1796;top:5180;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xsMEA&#10;AADaAAAADwAAAGRycy9kb3ducmV2LnhtbESP0WoCMRRE34X+Q7gF3zSrFJHVKCKIpehD1Q+4bK6b&#10;1c3NkqS7q19vCoU+DjNzhlmue1uLlnyoHCuYjDMQxIXTFZcKLufdaA4iRGSNtWNS8KAA69XbYIm5&#10;dh1/U3uKpUgQDjkqMDE2uZShMGQxjF1DnLyr8xZjkr6U2mOX4LaW0yybSYsVpwWDDW0NFffTj1Xg&#10;9/X8cThevybdtGrjredgnqzU8L3fLEBE6uN/+K/9qRV8wO+Vd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cMbDBAAAA2gAAAA8AAAAAAAAAAAAAAAAAmAIAAGRycy9kb3du&#10;cmV2LnhtbFBLBQYAAAAABAAEAPUAAACGAwAAAAA=&#10;" path="m,l43,e" filled="f" strokeweight=".82pt">
                  <v:path arrowok="t" o:connecttype="custom" o:connectlocs="0,0;43,0" o:connectangles="0,0"/>
                </v:shape>
                <v:shape id="Freeform 4" o:spid="_x0000_s1028" style="position:absolute;left:1839;top:5180;width:9030;height:0;visibility:visible;mso-wrap-style:square;v-text-anchor:top" coordsize="9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CpMEA&#10;AADaAAAADwAAAGRycy9kb3ducmV2LnhtbESP3WoCMRSE7wXfIRyhd5q1WFlWo4jQWuiVPw9w3Bw3&#10;i5uTJUnXtU/fCIKXw8x8wyzXvW1ERz7UjhVMJxkI4tLpmisFp+PnOAcRIrLGxjEpuFOA9Wo4WGKh&#10;3Y331B1iJRKEQ4EKTIxtIWUoDVkME9cSJ+/ivMWYpK+k9nhLcNvI9yybS4s1pwWDLW0NldfDr1Uw&#10;6/bR5H9Xn1F+2t1/ztZ8NVapt1G/WYCI1MdX+Nn+1go+4HEl3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lgqTBAAAA2gAAAA8AAAAAAAAAAAAAAAAAmAIAAGRycy9kb3du&#10;cmV2LnhtbFBLBQYAAAAABAAEAPUAAACGAwAAAAA=&#10;" path="m,l9030,e" filled="f" strokeweight=".82pt">
                  <v:path arrowok="t" o:connecttype="custom" o:connectlocs="0,0;9030,0" o:connectangles="0,0"/>
                </v:shape>
                <v:shape id="Freeform 5" o:spid="_x0000_s1029" style="position:absolute;left:1839;top:5209;width:9030;height:0;visibility:visible;mso-wrap-style:square;v-text-anchor:top" coordsize="9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cc08IA&#10;AADaAAAADwAAAGRycy9kb3ducmV2LnhtbESPwWrDMBBE74X8g9hAb7WcUoxxooRSSFvIyak/YGNt&#10;LBNrZSTVcfr1UaHQ4zAzb5jNbraDmMiH3rGCVZaDIG6d7rlT0Hztn0oQISJrHByTghsF2G0XDxus&#10;tLtyTdMxdiJBOFSowMQ4VlKG1pDFkLmROHln5y3GJH0ntcdrgttBPud5IS32nBYMjvRmqL0cv62C&#10;l6mOpvy5+JzK5uN2OFnzPlilHpfz6xpEpDn+h//an1pBAb9X0g2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xzTwgAAANoAAAAPAAAAAAAAAAAAAAAAAJgCAABkcnMvZG93&#10;bnJldi54bWxQSwUGAAAAAAQABAD1AAAAhwMAAAAA&#10;" path="m,l9030,e" filled="f" strokeweight=".82pt">
                  <v:path arrowok="t" o:connecttype="custom" o:connectlocs="0,0;9030,0" o:connectangles="0,0"/>
                </v:shape>
                <v:shape id="Freeform 6" o:spid="_x0000_s1030" style="position:absolute;left:10869;top:5180;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6vx8EA&#10;AADaAAAADwAAAGRycy9kb3ducmV2LnhtbESPQWsCMRSE70L/Q3gFb5rVQ5XVKCKIpeih6g94bJ6b&#10;1c3LkqS7q7/eFAo9DjPzDbNc97YWLflQOVYwGWcgiAunKy4VXM670RxEiMgaa8ek4EEB1qu3wRJz&#10;7Tr+pvYUS5EgHHJUYGJscilDYchiGLuGOHlX5y3GJH0ptccuwW0tp1n2IS1WnBYMNrQ1VNxPP1aB&#10;39fzx+F4/Zp006qNt56DebJSw/d+swARqY//4b/2p1Ywg98r6Qb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Or8fBAAAA2gAAAA8AAAAAAAAAAAAAAAAAmAIAAGRycy9kb3du&#10;cmV2LnhtbFBLBQYAAAAABAAEAPUAAACGAwAAAAA=&#10;" path="m,l43,e" filled="f" strokeweight=".82pt">
                  <v:path arrowok="t" o:connecttype="custom" o:connectlocs="0,0;43,0" o:connectangles="0,0"/>
                </v:shape>
                <v:shape id="Freeform 7" o:spid="_x0000_s1031" style="position:absolute;left:1832;top:5202;width:0;height:7146;visibility:visible;mso-wrap-style:square;v-text-anchor:top" coordsize="0,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dBsMA&#10;AADaAAAADwAAAGRycy9kb3ducmV2LnhtbERPTWvCQBC9F/oflhG8FLNRi0rqKioNlF5KNaDHaXZM&#10;UrOzIbtN4r/vHgo9Pt73ejuYWnTUusqygmkUgyDOra64UJCd0skKhPPIGmvLpOBODrabx4c1Jtr2&#10;/End0RcihLBLUEHpfZNI6fKSDLrINsSBu9rWoA+wLaRusQ/hppazOF5IgxWHhhIbOpSU344/RsHr&#10;3sffh+z56/4+7z+W6Wn+NFzOSo1Hw+4FhKfB/4v/3G9aQdgaro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PdBsMAAADaAAAADwAAAAAAAAAAAAAAAACYAgAAZHJzL2Rv&#10;d25yZXYueG1sUEsFBgAAAAAEAAQA9QAAAIgDAAAAAA==&#10;" path="m,l,7146e" filled="f" strokeweight=".82pt">
                  <v:path arrowok="t" o:connecttype="custom" o:connectlocs="0,5202;0,12348" o:connectangles="0,0"/>
                </v:shape>
                <v:shape id="Freeform 8" o:spid="_x0000_s1032" style="position:absolute;left:1803;top:5189;width:0;height:7159;visibility:visible;mso-wrap-style:square;v-text-anchor:top" coordsize="0,7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SwMMA&#10;AADaAAAADwAAAGRycy9kb3ducmV2LnhtbESPT2sCMRTE7wW/Q3iCt5q1B2lXo6i00F5q/Qd6eyTP&#10;3cXNy7KJcfvtTaHgcZiZ3zDTeWdrEan1lWMFo2EGglg7U3GhYL/7eH4F4QOywdoxKfglD/NZ72mK&#10;uXE33lDchkIkCPscFZQhNLmUXpdk0Q9dQ5y8s2sthiTbQpoWbwlua/mSZWNpseK0UGJDq5L0ZXu1&#10;Cr6W+kcfimP9br5jPC3OcY3jqNSg3y0mIAJ14RH+b38aBW/wdyXd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QSwMMAAADaAAAADwAAAAAAAAAAAAAAAACYAgAAZHJzL2Rv&#10;d25yZXYueG1sUEsFBgAAAAAEAAQA9QAAAIgDAAAAAA==&#10;" path="m,l,7159e" filled="f" strokeweight=".82pt">
                  <v:path arrowok="t" o:connecttype="custom" o:connectlocs="0,5189;0,12348" o:connectangles="0,0"/>
                </v:shape>
                <v:shape id="Freeform 9" o:spid="_x0000_s1033" style="position:absolute;left:1796;top:12357;width:9073;height:0;visibility:visible;mso-wrap-style:square;v-text-anchor:top" coordsize="90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Oh8UA&#10;AADbAAAADwAAAGRycy9kb3ducmV2LnhtbESPT2vCQBDF7wW/wzJCb3VjKKWkriK2QgUP9R/0OGbH&#10;bDA7G7NbTb9951DwNsN7895vJrPeN+pKXawDGxiPMlDEZbA1Vwb2u+XTK6iYkC02gcnAL0WYTQcP&#10;EyxsuPGGrttUKQnhWKABl1JbaB1LRx7jKLTEop1C5zHJ2lXadniTcN/oPMtetMeapcFhSwtH5Xn7&#10;4w0c31dM6/z562NzcLv9+ZhfDt/emMdhP38DlahPd/P/9acVfKGXX2QAP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U6HxQAAANsAAAAPAAAAAAAAAAAAAAAAAJgCAABkcnMv&#10;ZG93bnJldi54bWxQSwUGAAAAAAQABAD1AAAAigMAAAAA&#10;" path="m,l9073,e" filled="f" strokeweight="1.06pt">
                  <v:path arrowok="t" o:connecttype="custom" o:connectlocs="0,0;9073,0" o:connectangles="0,0"/>
                </v:shape>
                <v:shape id="Freeform 10" o:spid="_x0000_s1034" style="position:absolute;left:10905;top:5189;width:0;height:7159;visibility:visible;mso-wrap-style:square;v-text-anchor:top" coordsize="0,7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sMsEA&#10;AADbAAAADwAAAGRycy9kb3ducmV2LnhtbERPTWsCMRC9C/0PYQreNKsHka1RVFrQi7W2gt6GZNxd&#10;3EyWTYzbf2+EQm/zeJ8zW3S2FpFaXzlWMBpmIIi1MxUXCn6+PwZTED4gG6wdk4Jf8rCYv/RmmBt3&#10;5y+Kh1CIFMI+RwVlCE0updclWfRD1xAn7uJaiyHBtpCmxXsKt7UcZ9lEWqw4NZTY0LokfT3crILt&#10;Su/1sTjV72YX43l5iZ84iUr1X7vlG4hAXfgX/7k3Js0fwfOXd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Q7DLBAAAA2wAAAA8AAAAAAAAAAAAAAAAAmAIAAGRycy9kb3du&#10;cmV2LnhtbFBLBQYAAAAABAAEAPUAAACGAwAAAAA=&#10;" path="m,l,7159e" filled="f" strokeweight=".82pt">
                  <v:path arrowok="t" o:connecttype="custom" o:connectlocs="0,5189;0,12348" o:connectangles="0,0"/>
                </v:shape>
                <v:shape id="Freeform 11" o:spid="_x0000_s1035" style="position:absolute;left:10876;top:5202;width:0;height:7146;visibility:visible;mso-wrap-style:square;v-text-anchor:top" coordsize="0,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ZTMQA&#10;AADbAAAADwAAAGRycy9kb3ducmV2LnhtbERPTWvCQBC9F/wPyxR6KWZTlVbSrGKlgvQiRkGP0+w0&#10;iWZnQ3Y18d93hUJv83ifk857U4srta6yrOAlikEQ51ZXXCjY71bDKQjnkTXWlknBjRzMZ4OHFBNt&#10;O97SNfOFCCHsElRQet8kUrq8JIMusg1x4H5sa9AH2BZSt9iFcFPLURy/SoMVh4YSG1qWlJ+zi1Hw&#10;+eHj03I/+b59jbvN22o3fu6PB6WeHvvFOwhPvf8X/7nXOswfwf2XcI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kmUzEAAAA2wAAAA8AAAAAAAAAAAAAAAAAmAIAAGRycy9k&#10;b3ducmV2LnhtbFBLBQYAAAAABAAEAPUAAACJAwAAAAA=&#10;" path="m,l,7146e" filled="f" strokeweight=".82pt">
                  <v:path arrowok="t" o:connecttype="custom" o:connectlocs="0,5202;0,12348" o:connectangles="0,0"/>
                </v:shape>
                <v:shape id="Freeform 12" o:spid="_x0000_s1036" style="position:absolute;left:10869;top:12357;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hqCMEA&#10;AADbAAAADwAAAGRycy9kb3ducmV2LnhtbERP32vCMBB+H/g/hBN8m6luiHRGEUHYi45VkT0eza0p&#10;ay6lSWv0rzeDwd7u4/t5q020jRio87VjBbNpBoK4dLrmSsH5tH9egvABWWPjmBTcyMNmPXpaYa7d&#10;lT9pKEIlUgj7HBWYENpcSl8asuinriVO3LfrLIYEu0rqDq8p3DZynmULabHm1GCwpZ2h8qforYLD&#10;V7j0r3cT43ERPy6H4jjsuVdqMo7bNxCBYvgX/7nfdZr/Ar+/p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YagjBAAAA2wAAAA8AAAAAAAAAAAAAAAAAmAIAAGRycy9kb3du&#10;cmV2LnhtbFBLBQYAAAAABAAEAPUAAACGAwAAAAA=&#10;" path="m,l43,e" filled="f" strokeweight="1.06pt">
                  <v:path arrowok="t" o:connecttype="custom" o:connectlocs="0,0;43,0" o:connectangles="0,0"/>
                </v:shape>
                <w10:wrap anchorx="page" anchory="page"/>
              </v:group>
            </w:pict>
          </mc:Fallback>
        </mc:AlternateContent>
      </w:r>
      <w:r w:rsidR="00A414B6">
        <w:rPr>
          <w:rFonts w:ascii="Calibri" w:eastAsia="Arial Unicode MS" w:hAnsi="Calibri" w:cs="Tahoma"/>
          <w:b/>
          <w:color w:val="000000"/>
          <w:kern w:val="1"/>
          <w:sz w:val="24"/>
          <w:szCs w:val="24"/>
          <w:lang w:val="sr-Cyrl-CS" w:eastAsia="ar-SA"/>
        </w:rPr>
        <w:t xml:space="preserve"> </w:t>
      </w:r>
      <w:r w:rsidR="00A414B6">
        <w:rPr>
          <w:rFonts w:ascii="Arial" w:eastAsia="Arial" w:hAnsi="Arial" w:cs="Arial"/>
          <w:spacing w:val="1"/>
        </w:rPr>
        <w:t>С</w:t>
      </w:r>
      <w:r w:rsidR="00A414B6">
        <w:rPr>
          <w:rFonts w:ascii="Arial" w:eastAsia="Arial" w:hAnsi="Arial" w:cs="Arial"/>
          <w:spacing w:val="2"/>
        </w:rPr>
        <w:t>пе</w:t>
      </w:r>
      <w:r w:rsidR="00A414B6">
        <w:rPr>
          <w:rFonts w:ascii="Arial" w:eastAsia="Arial" w:hAnsi="Arial" w:cs="Arial"/>
          <w:spacing w:val="3"/>
        </w:rPr>
        <w:t>ц</w:t>
      </w:r>
      <w:r w:rsidR="00A414B6">
        <w:rPr>
          <w:rFonts w:ascii="Arial" w:eastAsia="Arial" w:hAnsi="Arial" w:cs="Arial"/>
          <w:spacing w:val="-1"/>
        </w:rPr>
        <w:t>и</w:t>
      </w:r>
      <w:r w:rsidR="00A414B6">
        <w:rPr>
          <w:rFonts w:ascii="Arial" w:eastAsia="Arial" w:hAnsi="Arial" w:cs="Arial"/>
          <w:spacing w:val="3"/>
        </w:rPr>
        <w:t>ф</w:t>
      </w:r>
      <w:r w:rsidR="00A414B6">
        <w:rPr>
          <w:rFonts w:ascii="Arial" w:eastAsia="Arial" w:hAnsi="Arial" w:cs="Arial"/>
          <w:spacing w:val="1"/>
        </w:rPr>
        <w:t>и</w:t>
      </w:r>
      <w:r w:rsidR="00A414B6">
        <w:rPr>
          <w:rFonts w:ascii="Arial" w:eastAsia="Arial" w:hAnsi="Arial" w:cs="Arial"/>
          <w:spacing w:val="2"/>
        </w:rPr>
        <w:t>к</w:t>
      </w:r>
      <w:r w:rsidR="00A414B6">
        <w:rPr>
          <w:rFonts w:ascii="Arial" w:eastAsia="Arial" w:hAnsi="Arial" w:cs="Arial"/>
        </w:rPr>
        <w:t>а</w:t>
      </w:r>
      <w:r w:rsidR="00A414B6">
        <w:rPr>
          <w:rFonts w:ascii="Arial" w:eastAsia="Arial" w:hAnsi="Arial" w:cs="Arial"/>
          <w:spacing w:val="2"/>
        </w:rPr>
        <w:t>ц</w:t>
      </w:r>
      <w:r w:rsidR="00A414B6">
        <w:rPr>
          <w:rFonts w:ascii="Arial" w:eastAsia="Arial" w:hAnsi="Arial" w:cs="Arial"/>
          <w:spacing w:val="-1"/>
        </w:rPr>
        <w:t>и</w:t>
      </w:r>
      <w:r w:rsidR="00A414B6">
        <w:rPr>
          <w:rFonts w:ascii="Arial" w:eastAsia="Arial" w:hAnsi="Arial" w:cs="Arial"/>
          <w:spacing w:val="4"/>
        </w:rPr>
        <w:t>ј</w:t>
      </w:r>
      <w:r w:rsidR="00A414B6">
        <w:rPr>
          <w:rFonts w:ascii="Arial" w:eastAsia="Arial" w:hAnsi="Arial" w:cs="Arial"/>
          <w:spacing w:val="2"/>
        </w:rPr>
        <w:t>о</w:t>
      </w:r>
      <w:r w:rsidR="00A414B6">
        <w:rPr>
          <w:rFonts w:ascii="Arial" w:eastAsia="Arial" w:hAnsi="Arial" w:cs="Arial"/>
        </w:rPr>
        <w:t>м</w:t>
      </w:r>
      <w:r w:rsidR="00A414B6">
        <w:rPr>
          <w:rFonts w:ascii="Arial" w:eastAsia="Arial" w:hAnsi="Arial" w:cs="Arial"/>
          <w:spacing w:val="3"/>
        </w:rPr>
        <w:t xml:space="preserve"> </w:t>
      </w:r>
      <w:r w:rsidR="00A414B6">
        <w:rPr>
          <w:rFonts w:ascii="Arial" w:eastAsia="Arial" w:hAnsi="Arial" w:cs="Arial"/>
          <w:spacing w:val="2"/>
        </w:rPr>
        <w:t>с</w:t>
      </w:r>
      <w:r w:rsidR="00A414B6">
        <w:rPr>
          <w:rFonts w:ascii="Arial" w:eastAsia="Arial" w:hAnsi="Arial" w:cs="Arial"/>
        </w:rPr>
        <w:t>е</w:t>
      </w:r>
      <w:r w:rsidR="00A414B6">
        <w:rPr>
          <w:rFonts w:ascii="Arial" w:eastAsia="Arial" w:hAnsi="Arial" w:cs="Arial"/>
          <w:spacing w:val="3"/>
        </w:rPr>
        <w:t xml:space="preserve"> </w:t>
      </w:r>
      <w:r w:rsidR="00A414B6">
        <w:rPr>
          <w:rFonts w:ascii="Arial" w:eastAsia="Arial" w:hAnsi="Arial" w:cs="Arial"/>
        </w:rPr>
        <w:t>пр</w:t>
      </w:r>
      <w:r w:rsidR="00A414B6">
        <w:rPr>
          <w:rFonts w:ascii="Arial" w:eastAsia="Arial" w:hAnsi="Arial" w:cs="Arial"/>
          <w:spacing w:val="2"/>
        </w:rPr>
        <w:t>е</w:t>
      </w:r>
      <w:r w:rsidR="00A414B6">
        <w:rPr>
          <w:rFonts w:ascii="Arial" w:eastAsia="Arial" w:hAnsi="Arial" w:cs="Arial"/>
          <w:spacing w:val="3"/>
        </w:rPr>
        <w:t>д</w:t>
      </w:r>
      <w:r w:rsidR="00A414B6">
        <w:rPr>
          <w:rFonts w:ascii="Arial" w:eastAsia="Arial" w:hAnsi="Arial" w:cs="Arial"/>
          <w:spacing w:val="2"/>
        </w:rPr>
        <w:t>в</w:t>
      </w:r>
      <w:r w:rsidR="00A414B6">
        <w:rPr>
          <w:rFonts w:ascii="Arial" w:eastAsia="Arial" w:hAnsi="Arial" w:cs="Arial"/>
          <w:spacing w:val="1"/>
        </w:rPr>
        <w:t>и</w:t>
      </w:r>
      <w:r w:rsidR="00A414B6">
        <w:rPr>
          <w:rFonts w:ascii="Arial" w:eastAsia="Arial" w:hAnsi="Arial" w:cs="Arial"/>
        </w:rPr>
        <w:t>ђ</w:t>
      </w:r>
      <w:r w:rsidR="00A414B6">
        <w:rPr>
          <w:rFonts w:ascii="Arial" w:eastAsia="Arial" w:hAnsi="Arial" w:cs="Arial"/>
          <w:spacing w:val="2"/>
        </w:rPr>
        <w:t>а</w:t>
      </w:r>
      <w:r w:rsidR="00A414B6">
        <w:rPr>
          <w:rFonts w:ascii="Arial" w:eastAsia="Arial" w:hAnsi="Arial" w:cs="Arial"/>
          <w:spacing w:val="4"/>
        </w:rPr>
        <w:t>ј</w:t>
      </w:r>
      <w:r w:rsidR="00A414B6">
        <w:rPr>
          <w:rFonts w:ascii="Arial" w:eastAsia="Arial" w:hAnsi="Arial" w:cs="Arial"/>
        </w:rPr>
        <w:t>у</w:t>
      </w:r>
      <w:r w:rsidR="00A414B6">
        <w:rPr>
          <w:rFonts w:ascii="Arial" w:eastAsia="Arial" w:hAnsi="Arial" w:cs="Arial"/>
          <w:spacing w:val="1"/>
        </w:rPr>
        <w:t xml:space="preserve"> </w:t>
      </w:r>
      <w:r w:rsidR="00A414B6">
        <w:rPr>
          <w:rFonts w:ascii="Arial" w:eastAsia="Arial" w:hAnsi="Arial" w:cs="Arial"/>
          <w:spacing w:val="2"/>
        </w:rPr>
        <w:t>каракт</w:t>
      </w:r>
      <w:r w:rsidR="00A414B6">
        <w:rPr>
          <w:rFonts w:ascii="Arial" w:eastAsia="Arial" w:hAnsi="Arial" w:cs="Arial"/>
        </w:rPr>
        <w:t>е</w:t>
      </w:r>
      <w:r w:rsidR="00A414B6">
        <w:rPr>
          <w:rFonts w:ascii="Arial" w:eastAsia="Arial" w:hAnsi="Arial" w:cs="Arial"/>
          <w:spacing w:val="2"/>
        </w:rPr>
        <w:t>р</w:t>
      </w:r>
      <w:r w:rsidR="00A414B6">
        <w:rPr>
          <w:rFonts w:ascii="Arial" w:eastAsia="Arial" w:hAnsi="Arial" w:cs="Arial"/>
          <w:spacing w:val="1"/>
        </w:rPr>
        <w:t>и</w:t>
      </w:r>
      <w:r w:rsidR="00A414B6">
        <w:rPr>
          <w:rFonts w:ascii="Arial" w:eastAsia="Arial" w:hAnsi="Arial" w:cs="Arial"/>
          <w:spacing w:val="2"/>
        </w:rPr>
        <w:t>ст</w:t>
      </w:r>
      <w:r w:rsidR="00A414B6">
        <w:rPr>
          <w:rFonts w:ascii="Arial" w:eastAsia="Arial" w:hAnsi="Arial" w:cs="Arial"/>
          <w:spacing w:val="-1"/>
        </w:rPr>
        <w:t>и</w:t>
      </w:r>
      <w:r w:rsidR="00A414B6">
        <w:rPr>
          <w:rFonts w:ascii="Arial" w:eastAsia="Arial" w:hAnsi="Arial" w:cs="Arial"/>
          <w:spacing w:val="2"/>
        </w:rPr>
        <w:t>к</w:t>
      </w:r>
      <w:r w:rsidR="00A414B6">
        <w:rPr>
          <w:rFonts w:ascii="Arial" w:eastAsia="Arial" w:hAnsi="Arial" w:cs="Arial"/>
        </w:rPr>
        <w:t>е</w:t>
      </w:r>
      <w:r w:rsidR="00A414B6">
        <w:rPr>
          <w:rFonts w:ascii="Arial" w:eastAsia="Arial" w:hAnsi="Arial" w:cs="Arial"/>
          <w:spacing w:val="5"/>
        </w:rPr>
        <w:t xml:space="preserve"> </w:t>
      </w:r>
      <w:r w:rsidR="00A414B6">
        <w:rPr>
          <w:rFonts w:ascii="Arial" w:eastAsia="Arial" w:hAnsi="Arial" w:cs="Arial"/>
        </w:rPr>
        <w:t>у</w:t>
      </w:r>
      <w:r w:rsidR="00A414B6">
        <w:rPr>
          <w:rFonts w:ascii="Arial" w:eastAsia="Arial" w:hAnsi="Arial" w:cs="Arial"/>
          <w:spacing w:val="2"/>
        </w:rPr>
        <w:t>с</w:t>
      </w:r>
      <w:r w:rsidR="00A414B6">
        <w:rPr>
          <w:rFonts w:ascii="Arial" w:eastAsia="Arial" w:hAnsi="Arial" w:cs="Arial"/>
          <w:spacing w:val="3"/>
        </w:rPr>
        <w:t>л</w:t>
      </w:r>
      <w:r w:rsidR="00A414B6">
        <w:rPr>
          <w:rFonts w:ascii="Arial" w:eastAsia="Arial" w:hAnsi="Arial" w:cs="Arial"/>
        </w:rPr>
        <w:t>у</w:t>
      </w:r>
      <w:r w:rsidR="00A414B6">
        <w:rPr>
          <w:rFonts w:ascii="Arial" w:eastAsia="Arial" w:hAnsi="Arial" w:cs="Arial"/>
          <w:spacing w:val="1"/>
        </w:rPr>
        <w:t>г</w:t>
      </w:r>
      <w:r w:rsidR="00A414B6">
        <w:rPr>
          <w:rFonts w:ascii="Arial" w:eastAsia="Arial" w:hAnsi="Arial" w:cs="Arial"/>
        </w:rPr>
        <w:t>а</w:t>
      </w:r>
      <w:r w:rsidR="00A414B6">
        <w:rPr>
          <w:rFonts w:ascii="Arial" w:eastAsia="Arial" w:hAnsi="Arial" w:cs="Arial"/>
          <w:spacing w:val="5"/>
        </w:rPr>
        <w:t xml:space="preserve"> </w:t>
      </w:r>
      <w:r w:rsidR="00A414B6">
        <w:rPr>
          <w:rFonts w:ascii="Arial" w:eastAsia="Arial" w:hAnsi="Arial" w:cs="Arial"/>
          <w:spacing w:val="2"/>
        </w:rPr>
        <w:t>к</w:t>
      </w:r>
      <w:r w:rsidR="00A414B6">
        <w:rPr>
          <w:rFonts w:ascii="Arial" w:eastAsia="Arial" w:hAnsi="Arial" w:cs="Arial"/>
        </w:rPr>
        <w:t>о</w:t>
      </w:r>
      <w:r w:rsidR="00A414B6">
        <w:rPr>
          <w:rFonts w:ascii="Arial" w:eastAsia="Arial" w:hAnsi="Arial" w:cs="Arial"/>
          <w:spacing w:val="3"/>
        </w:rPr>
        <w:t>ј</w:t>
      </w:r>
      <w:r w:rsidR="00A414B6">
        <w:rPr>
          <w:rFonts w:ascii="Arial" w:eastAsia="Arial" w:hAnsi="Arial" w:cs="Arial"/>
        </w:rPr>
        <w:t>е</w:t>
      </w:r>
      <w:r w:rsidR="00A414B6">
        <w:rPr>
          <w:rFonts w:ascii="Arial" w:eastAsia="Arial" w:hAnsi="Arial" w:cs="Arial"/>
          <w:spacing w:val="3"/>
        </w:rPr>
        <w:t xml:space="preserve"> </w:t>
      </w:r>
      <w:r w:rsidR="00A414B6">
        <w:rPr>
          <w:rFonts w:ascii="Arial" w:eastAsia="Arial" w:hAnsi="Arial" w:cs="Arial"/>
          <w:spacing w:val="1"/>
        </w:rPr>
        <w:t>Н</w:t>
      </w:r>
      <w:r w:rsidR="00A414B6">
        <w:rPr>
          <w:rFonts w:ascii="Arial" w:eastAsia="Arial" w:hAnsi="Arial" w:cs="Arial"/>
          <w:spacing w:val="2"/>
        </w:rPr>
        <w:t>ар</w:t>
      </w:r>
      <w:r w:rsidR="00A414B6">
        <w:rPr>
          <w:rFonts w:ascii="Arial" w:eastAsia="Arial" w:hAnsi="Arial" w:cs="Arial"/>
        </w:rPr>
        <w:t>у</w:t>
      </w:r>
      <w:r w:rsidR="00A414B6">
        <w:rPr>
          <w:rFonts w:ascii="Arial" w:eastAsia="Arial" w:hAnsi="Arial" w:cs="Arial"/>
          <w:spacing w:val="2"/>
        </w:rPr>
        <w:t>ч</w:t>
      </w:r>
      <w:r w:rsidR="00A414B6">
        <w:rPr>
          <w:rFonts w:ascii="Arial" w:eastAsia="Arial" w:hAnsi="Arial" w:cs="Arial"/>
          <w:spacing w:val="-1"/>
        </w:rPr>
        <w:t>и</w:t>
      </w:r>
      <w:r w:rsidR="00A414B6">
        <w:rPr>
          <w:rFonts w:ascii="Arial" w:eastAsia="Arial" w:hAnsi="Arial" w:cs="Arial"/>
          <w:spacing w:val="1"/>
        </w:rPr>
        <w:t>л</w:t>
      </w:r>
      <w:r w:rsidR="00A414B6">
        <w:rPr>
          <w:rFonts w:ascii="Arial" w:eastAsia="Arial" w:hAnsi="Arial" w:cs="Arial"/>
          <w:spacing w:val="2"/>
        </w:rPr>
        <w:t>а</w:t>
      </w:r>
      <w:r w:rsidR="00A414B6">
        <w:rPr>
          <w:rFonts w:ascii="Arial" w:eastAsia="Arial" w:hAnsi="Arial" w:cs="Arial"/>
        </w:rPr>
        <w:t>ц</w:t>
      </w:r>
      <w:r w:rsidR="00A414B6">
        <w:rPr>
          <w:rFonts w:ascii="Arial" w:eastAsia="Arial" w:hAnsi="Arial" w:cs="Arial"/>
          <w:spacing w:val="4"/>
        </w:rPr>
        <w:t xml:space="preserve"> </w:t>
      </w:r>
      <w:proofErr w:type="gramStart"/>
      <w:r w:rsidR="00A414B6">
        <w:rPr>
          <w:rFonts w:ascii="Arial" w:eastAsia="Arial" w:hAnsi="Arial" w:cs="Arial"/>
          <w:spacing w:val="3"/>
        </w:rPr>
        <w:t>н</w:t>
      </w:r>
      <w:r w:rsidR="00A414B6">
        <w:rPr>
          <w:rFonts w:ascii="Arial" w:eastAsia="Arial" w:hAnsi="Arial" w:cs="Arial"/>
        </w:rPr>
        <w:t>а</w:t>
      </w:r>
      <w:r w:rsidR="00A414B6">
        <w:rPr>
          <w:rFonts w:ascii="Arial" w:eastAsia="Arial" w:hAnsi="Arial" w:cs="Arial"/>
          <w:spacing w:val="2"/>
        </w:rPr>
        <w:t>б</w:t>
      </w:r>
      <w:r w:rsidR="00A414B6">
        <w:rPr>
          <w:rFonts w:ascii="Arial" w:eastAsia="Arial" w:hAnsi="Arial" w:cs="Arial"/>
        </w:rPr>
        <w:t>а</w:t>
      </w:r>
      <w:r w:rsidR="00A414B6">
        <w:rPr>
          <w:rFonts w:ascii="Arial" w:eastAsia="Arial" w:hAnsi="Arial" w:cs="Arial"/>
          <w:spacing w:val="2"/>
        </w:rPr>
        <w:t>в</w:t>
      </w:r>
      <w:r w:rsidR="00A414B6">
        <w:rPr>
          <w:rFonts w:ascii="Arial" w:eastAsia="Arial" w:hAnsi="Arial" w:cs="Arial"/>
          <w:spacing w:val="1"/>
        </w:rPr>
        <w:t>љ</w:t>
      </w:r>
      <w:r w:rsidR="00A414B6">
        <w:rPr>
          <w:rFonts w:ascii="Arial" w:eastAsia="Arial" w:hAnsi="Arial" w:cs="Arial"/>
        </w:rPr>
        <w:t>а</w:t>
      </w:r>
      <w:r w:rsidR="00A414B6">
        <w:rPr>
          <w:rFonts w:ascii="Arial" w:eastAsia="Arial" w:hAnsi="Arial" w:cs="Arial"/>
          <w:spacing w:val="-45"/>
        </w:rPr>
        <w:t xml:space="preserve"> </w:t>
      </w:r>
      <w:r w:rsidR="00A414B6">
        <w:rPr>
          <w:rFonts w:ascii="Arial" w:eastAsia="Arial" w:hAnsi="Arial" w:cs="Arial"/>
        </w:rPr>
        <w:t>.</w:t>
      </w:r>
      <w:proofErr w:type="gramEnd"/>
    </w:p>
    <w:p w:rsidR="00A414B6" w:rsidRDefault="00A414B6" w:rsidP="00A414B6">
      <w:pPr>
        <w:spacing w:after="120"/>
        <w:ind w:left="567" w:right="77"/>
        <w:jc w:val="both"/>
        <w:rPr>
          <w:sz w:val="19"/>
          <w:szCs w:val="19"/>
        </w:rPr>
      </w:pPr>
      <w:r>
        <w:rPr>
          <w:rFonts w:ascii="Arial" w:eastAsia="Arial" w:hAnsi="Arial" w:cs="Arial"/>
          <w:spacing w:val="-1"/>
        </w:rPr>
        <w:t>У</w:t>
      </w:r>
      <w:r>
        <w:rPr>
          <w:rFonts w:ascii="Arial" w:eastAsia="Arial" w:hAnsi="Arial" w:cs="Arial"/>
        </w:rPr>
        <w:t>с</w:t>
      </w:r>
      <w:r>
        <w:rPr>
          <w:rFonts w:ascii="Arial" w:eastAsia="Arial" w:hAnsi="Arial" w:cs="Arial"/>
          <w:spacing w:val="1"/>
        </w:rPr>
        <w:t>л</w:t>
      </w:r>
      <w:r>
        <w:rPr>
          <w:rFonts w:ascii="Arial" w:eastAsia="Arial" w:hAnsi="Arial" w:cs="Arial"/>
          <w:spacing w:val="-2"/>
        </w:rPr>
        <w:t>у</w:t>
      </w:r>
      <w:r>
        <w:rPr>
          <w:rFonts w:ascii="Arial" w:eastAsia="Arial" w:hAnsi="Arial" w:cs="Arial"/>
          <w:spacing w:val="1"/>
        </w:rPr>
        <w:t>г</w:t>
      </w:r>
      <w:r>
        <w:rPr>
          <w:rFonts w:ascii="Arial" w:eastAsia="Arial" w:hAnsi="Arial" w:cs="Arial"/>
        </w:rPr>
        <w:t>а</w:t>
      </w:r>
      <w:r>
        <w:rPr>
          <w:rFonts w:ascii="Arial" w:eastAsia="Arial" w:hAnsi="Arial" w:cs="Arial"/>
          <w:spacing w:val="8"/>
        </w:rPr>
        <w:t xml:space="preserve"> </w:t>
      </w:r>
      <w:r>
        <w:rPr>
          <w:rFonts w:ascii="Arial" w:eastAsia="Arial" w:hAnsi="Arial" w:cs="Arial"/>
        </w:rPr>
        <w:t>прево</w:t>
      </w:r>
      <w:r>
        <w:rPr>
          <w:rFonts w:ascii="Arial" w:eastAsia="Arial" w:hAnsi="Arial" w:cs="Arial"/>
          <w:spacing w:val="-1"/>
        </w:rPr>
        <w:t>з</w:t>
      </w:r>
      <w:r>
        <w:rPr>
          <w:rFonts w:ascii="Arial" w:eastAsia="Arial" w:hAnsi="Arial" w:cs="Arial"/>
        </w:rPr>
        <w:t>а</w:t>
      </w:r>
      <w:r>
        <w:rPr>
          <w:rFonts w:ascii="Arial" w:eastAsia="Arial" w:hAnsi="Arial" w:cs="Arial"/>
          <w:spacing w:val="6"/>
        </w:rPr>
        <w:t xml:space="preserve"> </w:t>
      </w:r>
      <w:r>
        <w:rPr>
          <w:rFonts w:ascii="Arial" w:eastAsia="Arial" w:hAnsi="Arial" w:cs="Arial"/>
        </w:rPr>
        <w:t>п</w:t>
      </w:r>
      <w:r>
        <w:rPr>
          <w:rFonts w:ascii="Arial" w:eastAsia="Arial" w:hAnsi="Arial" w:cs="Arial"/>
          <w:spacing w:val="-2"/>
        </w:rPr>
        <w:t>у</w:t>
      </w:r>
      <w:r>
        <w:rPr>
          <w:rFonts w:ascii="Arial" w:eastAsia="Arial" w:hAnsi="Arial" w:cs="Arial"/>
        </w:rPr>
        <w:t>тн</w:t>
      </w:r>
      <w:r>
        <w:rPr>
          <w:rFonts w:ascii="Arial" w:eastAsia="Arial" w:hAnsi="Arial" w:cs="Arial"/>
          <w:spacing w:val="-1"/>
        </w:rPr>
        <w:t>ик</w:t>
      </w:r>
      <w:r>
        <w:rPr>
          <w:rFonts w:ascii="Arial" w:eastAsia="Arial" w:hAnsi="Arial" w:cs="Arial"/>
        </w:rPr>
        <w:t>а</w:t>
      </w:r>
      <w:r>
        <w:rPr>
          <w:rFonts w:ascii="Arial" w:eastAsia="Arial" w:hAnsi="Arial" w:cs="Arial"/>
          <w:spacing w:val="8"/>
        </w:rPr>
        <w:t xml:space="preserve"> у програму </w:t>
      </w:r>
      <w:r>
        <w:rPr>
          <w:rFonts w:ascii="Arial" w:eastAsia="Arial" w:hAnsi="Arial" w:cs="Arial"/>
          <w:spacing w:val="1"/>
        </w:rPr>
        <w:t>„</w:t>
      </w:r>
      <w:r>
        <w:rPr>
          <w:rFonts w:ascii="Arial" w:eastAsia="Arial" w:hAnsi="Arial" w:cs="Arial"/>
          <w:spacing w:val="-3"/>
        </w:rPr>
        <w:t>И</w:t>
      </w:r>
      <w:r>
        <w:rPr>
          <w:rFonts w:ascii="Arial" w:eastAsia="Arial" w:hAnsi="Arial" w:cs="Arial"/>
          <w:spacing w:val="1"/>
        </w:rPr>
        <w:t>ди-</w:t>
      </w:r>
      <w:r>
        <w:rPr>
          <w:rFonts w:ascii="Arial" w:eastAsia="Arial" w:hAnsi="Arial" w:cs="Arial"/>
          <w:spacing w:val="-1"/>
        </w:rPr>
        <w:t>Ви</w:t>
      </w:r>
      <w:r>
        <w:rPr>
          <w:rFonts w:ascii="Arial" w:eastAsia="Arial" w:hAnsi="Arial" w:cs="Arial"/>
          <w:spacing w:val="1"/>
        </w:rPr>
        <w:t>д</w:t>
      </w:r>
      <w:r>
        <w:rPr>
          <w:rFonts w:ascii="Arial" w:eastAsia="Arial" w:hAnsi="Arial" w:cs="Arial"/>
        </w:rPr>
        <w:t>и</w:t>
      </w:r>
      <w:r>
        <w:rPr>
          <w:rFonts w:ascii="Arial" w:eastAsia="Arial" w:hAnsi="Arial" w:cs="Arial"/>
          <w:spacing w:val="5"/>
        </w:rPr>
        <w:t xml:space="preserve"> </w:t>
      </w:r>
      <w:r>
        <w:rPr>
          <w:rFonts w:ascii="Arial" w:eastAsia="Arial" w:hAnsi="Arial" w:cs="Arial"/>
        </w:rPr>
        <w:t>посе</w:t>
      </w:r>
      <w:r>
        <w:rPr>
          <w:rFonts w:ascii="Arial" w:eastAsia="Arial" w:hAnsi="Arial" w:cs="Arial"/>
          <w:spacing w:val="-1"/>
        </w:rPr>
        <w:t>т</w:t>
      </w:r>
      <w:r>
        <w:rPr>
          <w:rFonts w:ascii="Arial" w:eastAsia="Arial" w:hAnsi="Arial" w:cs="Arial"/>
        </w:rPr>
        <w:t>е“</w:t>
      </w:r>
      <w:r>
        <w:rPr>
          <w:rFonts w:ascii="Arial" w:eastAsia="Arial" w:hAnsi="Arial" w:cs="Arial"/>
          <w:spacing w:val="7"/>
        </w:rPr>
        <w:t xml:space="preserve"> </w:t>
      </w:r>
      <w:r>
        <w:rPr>
          <w:rFonts w:ascii="Arial" w:eastAsia="Arial" w:hAnsi="Arial" w:cs="Arial"/>
        </w:rPr>
        <w:t>об</w:t>
      </w:r>
      <w:r>
        <w:rPr>
          <w:rFonts w:ascii="Arial" w:eastAsia="Arial" w:hAnsi="Arial" w:cs="Arial"/>
          <w:spacing w:val="-2"/>
        </w:rPr>
        <w:t>а</w:t>
      </w:r>
      <w:r>
        <w:rPr>
          <w:rFonts w:ascii="Arial" w:eastAsia="Arial" w:hAnsi="Arial" w:cs="Arial"/>
        </w:rPr>
        <w:t>вља</w:t>
      </w:r>
      <w:r>
        <w:rPr>
          <w:rFonts w:ascii="Arial" w:eastAsia="Arial" w:hAnsi="Arial" w:cs="Arial"/>
          <w:spacing w:val="8"/>
        </w:rPr>
        <w:t xml:space="preserve"> </w:t>
      </w:r>
      <w:r>
        <w:rPr>
          <w:rFonts w:ascii="Arial" w:eastAsia="Arial" w:hAnsi="Arial" w:cs="Arial"/>
        </w:rPr>
        <w:t>се</w:t>
      </w:r>
      <w:r>
        <w:rPr>
          <w:rFonts w:ascii="Arial" w:eastAsia="Arial" w:hAnsi="Arial" w:cs="Arial"/>
          <w:spacing w:val="7"/>
        </w:rPr>
        <w:t xml:space="preserve"> </w:t>
      </w:r>
      <w:r>
        <w:rPr>
          <w:rFonts w:ascii="Arial" w:eastAsia="Arial" w:hAnsi="Arial" w:cs="Arial"/>
        </w:rPr>
        <w:t>на</w:t>
      </w:r>
      <w:r>
        <w:rPr>
          <w:rFonts w:ascii="Arial" w:eastAsia="Arial" w:hAnsi="Arial" w:cs="Arial"/>
          <w:spacing w:val="9"/>
        </w:rPr>
        <w:t xml:space="preserve"> </w:t>
      </w:r>
      <w:r>
        <w:rPr>
          <w:rFonts w:ascii="Arial" w:eastAsia="Arial" w:hAnsi="Arial" w:cs="Arial"/>
        </w:rPr>
        <w:t>р</w:t>
      </w:r>
      <w:r>
        <w:rPr>
          <w:rFonts w:ascii="Arial" w:eastAsia="Arial" w:hAnsi="Arial" w:cs="Arial"/>
          <w:spacing w:val="-3"/>
        </w:rPr>
        <w:t>е</w:t>
      </w:r>
      <w:r>
        <w:rPr>
          <w:rFonts w:ascii="Arial" w:eastAsia="Arial" w:hAnsi="Arial" w:cs="Arial"/>
          <w:spacing w:val="1"/>
        </w:rPr>
        <w:t>л</w:t>
      </w:r>
      <w:r>
        <w:rPr>
          <w:rFonts w:ascii="Arial" w:eastAsia="Arial" w:hAnsi="Arial" w:cs="Arial"/>
        </w:rPr>
        <w:t>ац</w:t>
      </w:r>
      <w:r>
        <w:rPr>
          <w:rFonts w:ascii="Arial" w:eastAsia="Arial" w:hAnsi="Arial" w:cs="Arial"/>
          <w:spacing w:val="-3"/>
        </w:rPr>
        <w:t>и</w:t>
      </w:r>
      <w:r>
        <w:rPr>
          <w:rFonts w:ascii="Arial" w:eastAsia="Arial" w:hAnsi="Arial" w:cs="Arial"/>
          <w:spacing w:val="1"/>
        </w:rPr>
        <w:t>ј</w:t>
      </w:r>
      <w:r>
        <w:rPr>
          <w:rFonts w:ascii="Arial" w:eastAsia="Arial" w:hAnsi="Arial" w:cs="Arial"/>
        </w:rPr>
        <w:t>и</w:t>
      </w:r>
      <w:r>
        <w:rPr>
          <w:rFonts w:ascii="Arial" w:eastAsia="Arial" w:hAnsi="Arial" w:cs="Arial"/>
          <w:spacing w:val="7"/>
        </w:rPr>
        <w:t xml:space="preserve"> </w:t>
      </w:r>
      <w:r>
        <w:rPr>
          <w:rFonts w:ascii="Arial" w:eastAsia="Arial" w:hAnsi="Arial" w:cs="Arial"/>
          <w:spacing w:val="-1"/>
        </w:rPr>
        <w:t>Н</w:t>
      </w:r>
      <w:r>
        <w:rPr>
          <w:rFonts w:ascii="Arial" w:eastAsia="Arial" w:hAnsi="Arial" w:cs="Arial"/>
          <w:spacing w:val="-3"/>
        </w:rPr>
        <w:t>о</w:t>
      </w:r>
      <w:r>
        <w:rPr>
          <w:rFonts w:ascii="Arial" w:eastAsia="Arial" w:hAnsi="Arial" w:cs="Arial"/>
        </w:rPr>
        <w:t>ви</w:t>
      </w:r>
      <w:r>
        <w:rPr>
          <w:rFonts w:ascii="Arial" w:eastAsia="Arial" w:hAnsi="Arial" w:cs="Arial"/>
          <w:spacing w:val="8"/>
        </w:rPr>
        <w:t xml:space="preserve"> </w:t>
      </w:r>
      <w:r>
        <w:rPr>
          <w:rFonts w:ascii="Arial" w:eastAsia="Arial" w:hAnsi="Arial" w:cs="Arial"/>
          <w:spacing w:val="-1"/>
        </w:rPr>
        <w:t>С</w:t>
      </w:r>
      <w:r>
        <w:rPr>
          <w:rFonts w:ascii="Arial" w:eastAsia="Arial" w:hAnsi="Arial" w:cs="Arial"/>
        </w:rPr>
        <w:t>а</w:t>
      </w:r>
      <w:r>
        <w:rPr>
          <w:rFonts w:ascii="Arial" w:eastAsia="Arial" w:hAnsi="Arial" w:cs="Arial"/>
          <w:spacing w:val="3"/>
        </w:rPr>
        <w:t xml:space="preserve">д </w:t>
      </w:r>
      <w:r>
        <w:rPr>
          <w:rFonts w:ascii="Arial" w:eastAsia="Arial" w:hAnsi="Arial" w:cs="Arial"/>
          <w:spacing w:val="1"/>
        </w:rPr>
        <w:t xml:space="preserve">- </w:t>
      </w:r>
      <w:r>
        <w:rPr>
          <w:rFonts w:ascii="Arial" w:eastAsia="Arial" w:hAnsi="Arial" w:cs="Arial"/>
          <w:spacing w:val="-1"/>
        </w:rPr>
        <w:t>Р</w:t>
      </w:r>
      <w:r>
        <w:rPr>
          <w:rFonts w:ascii="Arial" w:eastAsia="Arial" w:hAnsi="Arial" w:cs="Arial"/>
          <w:spacing w:val="-2"/>
        </w:rPr>
        <w:t>у</w:t>
      </w:r>
      <w:r>
        <w:rPr>
          <w:rFonts w:ascii="Arial" w:eastAsia="Arial" w:hAnsi="Arial" w:cs="Arial"/>
          <w:spacing w:val="-1"/>
        </w:rPr>
        <w:t>м</w:t>
      </w:r>
      <w:r>
        <w:rPr>
          <w:rFonts w:ascii="Arial" w:eastAsia="Arial" w:hAnsi="Arial" w:cs="Arial"/>
        </w:rPr>
        <w:t>а</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Б</w:t>
      </w:r>
      <w:r>
        <w:rPr>
          <w:rFonts w:ascii="Arial" w:eastAsia="Arial" w:hAnsi="Arial" w:cs="Arial"/>
        </w:rPr>
        <w:t>а</w:t>
      </w:r>
      <w:r>
        <w:rPr>
          <w:rFonts w:ascii="Arial" w:eastAsia="Arial" w:hAnsi="Arial" w:cs="Arial"/>
          <w:spacing w:val="-1"/>
        </w:rPr>
        <w:t>т</w:t>
      </w:r>
      <w:r>
        <w:rPr>
          <w:rFonts w:ascii="Arial" w:eastAsia="Arial" w:hAnsi="Arial" w:cs="Arial"/>
        </w:rPr>
        <w:t>р</w:t>
      </w:r>
      <w:r>
        <w:rPr>
          <w:rFonts w:ascii="Arial" w:eastAsia="Arial" w:hAnsi="Arial" w:cs="Arial"/>
          <w:spacing w:val="-1"/>
        </w:rPr>
        <w:t>о</w:t>
      </w:r>
      <w:r>
        <w:rPr>
          <w:rFonts w:ascii="Arial" w:eastAsia="Arial" w:hAnsi="Arial" w:cs="Arial"/>
          <w:spacing w:val="-2"/>
        </w:rPr>
        <w:t>в</w:t>
      </w:r>
      <w:r>
        <w:rPr>
          <w:rFonts w:ascii="Arial" w:eastAsia="Arial" w:hAnsi="Arial" w:cs="Arial"/>
        </w:rPr>
        <w:t>ци</w:t>
      </w:r>
      <w:r>
        <w:rPr>
          <w:rFonts w:ascii="Arial" w:eastAsia="Arial" w:hAnsi="Arial" w:cs="Arial"/>
          <w:spacing w:val="-2"/>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rPr>
        <w:t>П</w:t>
      </w:r>
      <w:r>
        <w:rPr>
          <w:rFonts w:ascii="Arial" w:eastAsia="Arial" w:hAnsi="Arial" w:cs="Arial"/>
          <w:spacing w:val="-3"/>
        </w:rPr>
        <w:t>о</w:t>
      </w:r>
      <w:r>
        <w:rPr>
          <w:rFonts w:ascii="Arial" w:eastAsia="Arial" w:hAnsi="Arial" w:cs="Arial"/>
          <w:spacing w:val="-2"/>
        </w:rPr>
        <w:t>п</w:t>
      </w:r>
      <w:r>
        <w:rPr>
          <w:rFonts w:ascii="Arial" w:eastAsia="Arial" w:hAnsi="Arial" w:cs="Arial"/>
        </w:rPr>
        <w:t>овача</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rPr>
        <w:t>П</w:t>
      </w:r>
      <w:r>
        <w:rPr>
          <w:rFonts w:ascii="Arial" w:eastAsia="Arial" w:hAnsi="Arial" w:cs="Arial"/>
          <w:spacing w:val="-1"/>
        </w:rPr>
        <w:t>е</w:t>
      </w:r>
      <w:r>
        <w:rPr>
          <w:rFonts w:ascii="Arial" w:eastAsia="Arial" w:hAnsi="Arial" w:cs="Arial"/>
        </w:rPr>
        <w:t>т</w:t>
      </w:r>
      <w:r>
        <w:rPr>
          <w:rFonts w:ascii="Arial" w:eastAsia="Arial" w:hAnsi="Arial" w:cs="Arial"/>
          <w:spacing w:val="-1"/>
        </w:rPr>
        <w:t>ри</w:t>
      </w:r>
      <w:r>
        <w:rPr>
          <w:rFonts w:ascii="Arial" w:eastAsia="Arial" w:hAnsi="Arial" w:cs="Arial"/>
        </w:rPr>
        <w:t>ња –</w:t>
      </w:r>
      <w:r>
        <w:rPr>
          <w:rFonts w:ascii="Arial" w:eastAsia="Arial" w:hAnsi="Arial" w:cs="Arial"/>
          <w:spacing w:val="8"/>
        </w:rPr>
        <w:t xml:space="preserve"> </w:t>
      </w:r>
      <w:r>
        <w:rPr>
          <w:rFonts w:ascii="Arial" w:eastAsia="Arial" w:hAnsi="Arial" w:cs="Arial"/>
          <w:spacing w:val="-2"/>
        </w:rPr>
        <w:t>Г</w:t>
      </w:r>
      <w:r>
        <w:rPr>
          <w:rFonts w:ascii="Arial" w:eastAsia="Arial" w:hAnsi="Arial" w:cs="Arial"/>
          <w:spacing w:val="1"/>
        </w:rPr>
        <w:t>л</w:t>
      </w:r>
      <w:r>
        <w:rPr>
          <w:rFonts w:ascii="Arial" w:eastAsia="Arial" w:hAnsi="Arial" w:cs="Arial"/>
          <w:spacing w:val="-1"/>
        </w:rPr>
        <w:t>и</w:t>
      </w:r>
      <w:r>
        <w:rPr>
          <w:rFonts w:ascii="Arial" w:eastAsia="Arial" w:hAnsi="Arial" w:cs="Arial"/>
        </w:rPr>
        <w:t>на</w:t>
      </w:r>
      <w:r>
        <w:rPr>
          <w:rFonts w:ascii="Arial" w:eastAsia="Arial" w:hAnsi="Arial" w:cs="Arial"/>
          <w:spacing w:val="9"/>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spacing w:val="-1"/>
        </w:rPr>
        <w:t>В</w:t>
      </w:r>
      <w:r>
        <w:rPr>
          <w:rFonts w:ascii="Arial" w:eastAsia="Arial" w:hAnsi="Arial" w:cs="Arial"/>
          <w:spacing w:val="-3"/>
        </w:rPr>
        <w:t>о</w:t>
      </w:r>
      <w:r>
        <w:rPr>
          <w:rFonts w:ascii="Arial" w:eastAsia="Arial" w:hAnsi="Arial" w:cs="Arial"/>
          <w:spacing w:val="1"/>
        </w:rPr>
        <w:t>ј</w:t>
      </w:r>
      <w:r>
        <w:rPr>
          <w:rFonts w:ascii="Arial" w:eastAsia="Arial" w:hAnsi="Arial" w:cs="Arial"/>
        </w:rPr>
        <w:t>нић</w:t>
      </w:r>
      <w:r>
        <w:rPr>
          <w:rFonts w:ascii="Arial" w:eastAsia="Arial" w:hAnsi="Arial" w:cs="Arial"/>
          <w:spacing w:val="8"/>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spacing w:val="-1"/>
        </w:rPr>
        <w:t>С</w:t>
      </w:r>
      <w:r>
        <w:rPr>
          <w:rFonts w:ascii="Arial" w:eastAsia="Arial" w:hAnsi="Arial" w:cs="Arial"/>
          <w:spacing w:val="1"/>
        </w:rPr>
        <w:t>л</w:t>
      </w:r>
      <w:r>
        <w:rPr>
          <w:rFonts w:ascii="Arial" w:eastAsia="Arial" w:hAnsi="Arial" w:cs="Arial"/>
          <w:spacing w:val="-5"/>
        </w:rPr>
        <w:t>у</w:t>
      </w:r>
      <w:r>
        <w:rPr>
          <w:rFonts w:ascii="Arial" w:eastAsia="Arial" w:hAnsi="Arial" w:cs="Arial"/>
        </w:rPr>
        <w:t>њ</w:t>
      </w:r>
      <w:r>
        <w:rPr>
          <w:rFonts w:ascii="Arial" w:eastAsia="Arial" w:hAnsi="Arial" w:cs="Arial"/>
          <w:spacing w:val="10"/>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spacing w:val="1"/>
        </w:rPr>
        <w:t>К</w:t>
      </w:r>
      <w:r>
        <w:rPr>
          <w:rFonts w:ascii="Arial" w:eastAsia="Arial" w:hAnsi="Arial" w:cs="Arial"/>
        </w:rPr>
        <w:t>о</w:t>
      </w:r>
      <w:r>
        <w:rPr>
          <w:rFonts w:ascii="Arial" w:eastAsia="Arial" w:hAnsi="Arial" w:cs="Arial"/>
          <w:spacing w:val="-1"/>
        </w:rPr>
        <w:t>р</w:t>
      </w:r>
      <w:r>
        <w:rPr>
          <w:rFonts w:ascii="Arial" w:eastAsia="Arial" w:hAnsi="Arial" w:cs="Arial"/>
          <w:spacing w:val="-3"/>
        </w:rPr>
        <w:t>е</w:t>
      </w:r>
      <w:r>
        <w:rPr>
          <w:rFonts w:ascii="Arial" w:eastAsia="Arial" w:hAnsi="Arial" w:cs="Arial"/>
        </w:rPr>
        <w:t>ница</w:t>
      </w:r>
      <w:r>
        <w:rPr>
          <w:rFonts w:ascii="Arial" w:eastAsia="Arial" w:hAnsi="Arial" w:cs="Arial"/>
          <w:spacing w:val="6"/>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spacing w:val="-1"/>
        </w:rPr>
        <w:t>У</w:t>
      </w:r>
      <w:r>
        <w:rPr>
          <w:rFonts w:ascii="Arial" w:eastAsia="Arial" w:hAnsi="Arial" w:cs="Arial"/>
          <w:spacing w:val="1"/>
        </w:rPr>
        <w:t>д</w:t>
      </w:r>
      <w:r>
        <w:rPr>
          <w:rFonts w:ascii="Arial" w:eastAsia="Arial" w:hAnsi="Arial" w:cs="Arial"/>
        </w:rPr>
        <w:t>б</w:t>
      </w:r>
      <w:r>
        <w:rPr>
          <w:rFonts w:ascii="Arial" w:eastAsia="Arial" w:hAnsi="Arial" w:cs="Arial"/>
          <w:spacing w:val="-1"/>
        </w:rPr>
        <w:t>и</w:t>
      </w:r>
      <w:r>
        <w:rPr>
          <w:rFonts w:ascii="Arial" w:eastAsia="Arial" w:hAnsi="Arial" w:cs="Arial"/>
        </w:rPr>
        <w:t>на</w:t>
      </w:r>
      <w:r>
        <w:rPr>
          <w:rFonts w:ascii="Arial" w:eastAsia="Arial" w:hAnsi="Arial" w:cs="Arial"/>
          <w:spacing w:val="7"/>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rPr>
        <w:t>Грачац</w:t>
      </w:r>
      <w:r>
        <w:rPr>
          <w:rFonts w:ascii="Arial" w:eastAsia="Arial" w:hAnsi="Arial" w:cs="Arial"/>
          <w:spacing w:val="6"/>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spacing w:val="-2"/>
        </w:rPr>
        <w:t>К</w:t>
      </w:r>
      <w:r>
        <w:rPr>
          <w:rFonts w:ascii="Arial" w:eastAsia="Arial" w:hAnsi="Arial" w:cs="Arial"/>
        </w:rPr>
        <w:t>нин</w:t>
      </w:r>
      <w:r>
        <w:rPr>
          <w:rFonts w:ascii="Arial" w:eastAsia="Arial" w:hAnsi="Arial" w:cs="Arial"/>
          <w:spacing w:val="6"/>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spacing w:val="1"/>
        </w:rPr>
        <w:t>О</w:t>
      </w:r>
      <w:r>
        <w:rPr>
          <w:rFonts w:ascii="Arial" w:eastAsia="Arial" w:hAnsi="Arial" w:cs="Arial"/>
        </w:rPr>
        <w:t>б</w:t>
      </w:r>
      <w:r>
        <w:rPr>
          <w:rFonts w:ascii="Arial" w:eastAsia="Arial" w:hAnsi="Arial" w:cs="Arial"/>
          <w:spacing w:val="-3"/>
        </w:rPr>
        <w:t>р</w:t>
      </w:r>
      <w:r>
        <w:rPr>
          <w:rFonts w:ascii="Arial" w:eastAsia="Arial" w:hAnsi="Arial" w:cs="Arial"/>
        </w:rPr>
        <w:t>овац</w:t>
      </w:r>
      <w:r>
        <w:rPr>
          <w:rFonts w:ascii="Arial" w:eastAsia="Arial" w:hAnsi="Arial" w:cs="Arial"/>
          <w:spacing w:val="8"/>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spacing w:val="-1"/>
        </w:rPr>
        <w:t>Б</w:t>
      </w:r>
      <w:r>
        <w:rPr>
          <w:rFonts w:ascii="Arial" w:eastAsia="Arial" w:hAnsi="Arial" w:cs="Arial"/>
        </w:rPr>
        <w:t>енк</w:t>
      </w:r>
      <w:r>
        <w:rPr>
          <w:rFonts w:ascii="Arial" w:eastAsia="Arial" w:hAnsi="Arial" w:cs="Arial"/>
          <w:spacing w:val="-1"/>
        </w:rPr>
        <w:t>о</w:t>
      </w:r>
      <w:r>
        <w:rPr>
          <w:rFonts w:ascii="Arial" w:eastAsia="Arial" w:hAnsi="Arial" w:cs="Arial"/>
        </w:rPr>
        <w:t>в</w:t>
      </w:r>
      <w:r>
        <w:rPr>
          <w:rFonts w:ascii="Arial" w:eastAsia="Arial" w:hAnsi="Arial" w:cs="Arial"/>
          <w:spacing w:val="-2"/>
        </w:rPr>
        <w:t>а</w:t>
      </w:r>
      <w:r>
        <w:rPr>
          <w:rFonts w:ascii="Arial" w:eastAsia="Arial" w:hAnsi="Arial" w:cs="Arial"/>
        </w:rPr>
        <w:t>ц и</w:t>
      </w:r>
      <w:r>
        <w:rPr>
          <w:rFonts w:ascii="Arial" w:eastAsia="Arial" w:hAnsi="Arial" w:cs="Arial"/>
          <w:spacing w:val="1"/>
        </w:rPr>
        <w:t xml:space="preserve"> </w:t>
      </w:r>
      <w:r>
        <w:rPr>
          <w:rFonts w:ascii="Arial" w:eastAsia="Arial" w:hAnsi="Arial" w:cs="Arial"/>
        </w:rPr>
        <w:t>повра</w:t>
      </w:r>
      <w:r>
        <w:rPr>
          <w:rFonts w:ascii="Arial" w:eastAsia="Arial" w:hAnsi="Arial" w:cs="Arial"/>
          <w:spacing w:val="-1"/>
        </w:rPr>
        <w:t>т</w:t>
      </w:r>
      <w:r>
        <w:rPr>
          <w:rFonts w:ascii="Arial" w:eastAsia="Arial" w:hAnsi="Arial" w:cs="Arial"/>
        </w:rPr>
        <w:t>ак</w:t>
      </w:r>
      <w:r>
        <w:rPr>
          <w:rFonts w:ascii="Arial" w:eastAsia="Arial" w:hAnsi="Arial" w:cs="Arial"/>
          <w:spacing w:val="2"/>
        </w:rPr>
        <w:t xml:space="preserve"> </w:t>
      </w:r>
      <w:r>
        <w:rPr>
          <w:rFonts w:ascii="Arial" w:eastAsia="Arial" w:hAnsi="Arial" w:cs="Arial"/>
        </w:rPr>
        <w:t>на</w:t>
      </w:r>
      <w:r>
        <w:rPr>
          <w:rFonts w:ascii="Arial" w:eastAsia="Arial" w:hAnsi="Arial" w:cs="Arial"/>
          <w:spacing w:val="3"/>
        </w:rPr>
        <w:t xml:space="preserve"> </w:t>
      </w:r>
      <w:r>
        <w:rPr>
          <w:rFonts w:ascii="Arial" w:eastAsia="Arial" w:hAnsi="Arial" w:cs="Arial"/>
          <w:spacing w:val="-1"/>
        </w:rPr>
        <w:t>и</w:t>
      </w:r>
      <w:r>
        <w:rPr>
          <w:rFonts w:ascii="Arial" w:eastAsia="Arial" w:hAnsi="Arial" w:cs="Arial"/>
        </w:rPr>
        <w:t>ст</w:t>
      </w:r>
      <w:r>
        <w:rPr>
          <w:rFonts w:ascii="Arial" w:eastAsia="Arial" w:hAnsi="Arial" w:cs="Arial"/>
          <w:spacing w:val="-3"/>
        </w:rPr>
        <w:t>о</w:t>
      </w:r>
      <w:r>
        <w:rPr>
          <w:rFonts w:ascii="Arial" w:eastAsia="Arial" w:hAnsi="Arial" w:cs="Arial"/>
        </w:rPr>
        <w:t>ј</w:t>
      </w:r>
      <w:r>
        <w:rPr>
          <w:rFonts w:ascii="Arial" w:eastAsia="Arial" w:hAnsi="Arial" w:cs="Arial"/>
          <w:spacing w:val="4"/>
        </w:rPr>
        <w:t xml:space="preserve"> </w:t>
      </w:r>
      <w:r>
        <w:rPr>
          <w:rFonts w:ascii="Arial" w:eastAsia="Arial" w:hAnsi="Arial" w:cs="Arial"/>
        </w:rPr>
        <w:t>р</w:t>
      </w:r>
      <w:r>
        <w:rPr>
          <w:rFonts w:ascii="Arial" w:eastAsia="Arial" w:hAnsi="Arial" w:cs="Arial"/>
          <w:spacing w:val="-3"/>
        </w:rPr>
        <w:t>е</w:t>
      </w:r>
      <w:r>
        <w:rPr>
          <w:rFonts w:ascii="Arial" w:eastAsia="Arial" w:hAnsi="Arial" w:cs="Arial"/>
          <w:spacing w:val="1"/>
        </w:rPr>
        <w:t>л</w:t>
      </w:r>
      <w:r>
        <w:rPr>
          <w:rFonts w:ascii="Arial" w:eastAsia="Arial" w:hAnsi="Arial" w:cs="Arial"/>
        </w:rPr>
        <w:t>ац</w:t>
      </w:r>
      <w:r>
        <w:rPr>
          <w:rFonts w:ascii="Arial" w:eastAsia="Arial" w:hAnsi="Arial" w:cs="Arial"/>
          <w:spacing w:val="-1"/>
        </w:rPr>
        <w:t>и</w:t>
      </w:r>
      <w:r>
        <w:rPr>
          <w:rFonts w:ascii="Arial" w:eastAsia="Arial" w:hAnsi="Arial" w:cs="Arial"/>
          <w:spacing w:val="1"/>
        </w:rPr>
        <w:t>ј</w:t>
      </w:r>
      <w:r>
        <w:rPr>
          <w:rFonts w:ascii="Arial" w:eastAsia="Arial" w:hAnsi="Arial" w:cs="Arial"/>
          <w:spacing w:val="-4"/>
        </w:rPr>
        <w:t xml:space="preserve">и. </w:t>
      </w:r>
      <w:proofErr w:type="gramStart"/>
      <w:r>
        <w:rPr>
          <w:rFonts w:ascii="Arial" w:eastAsia="Arial" w:hAnsi="Arial" w:cs="Arial"/>
        </w:rPr>
        <w:t>П</w:t>
      </w:r>
      <w:r>
        <w:rPr>
          <w:rFonts w:ascii="Arial" w:eastAsia="Arial" w:hAnsi="Arial" w:cs="Arial"/>
          <w:spacing w:val="-3"/>
        </w:rPr>
        <w:t>о</w:t>
      </w:r>
      <w:r>
        <w:rPr>
          <w:rFonts w:ascii="Arial" w:eastAsia="Arial" w:hAnsi="Arial" w:cs="Arial"/>
          <w:spacing w:val="1"/>
        </w:rPr>
        <w:t>л</w:t>
      </w:r>
      <w:r>
        <w:rPr>
          <w:rFonts w:ascii="Arial" w:eastAsia="Arial" w:hAnsi="Arial" w:cs="Arial"/>
        </w:rPr>
        <w:t>асци</w:t>
      </w:r>
      <w:r>
        <w:rPr>
          <w:rFonts w:ascii="Arial" w:eastAsia="Arial" w:hAnsi="Arial" w:cs="Arial"/>
          <w:spacing w:val="2"/>
        </w:rPr>
        <w:t xml:space="preserve"> </w:t>
      </w:r>
      <w:r>
        <w:rPr>
          <w:rFonts w:ascii="Arial" w:eastAsia="Arial" w:hAnsi="Arial" w:cs="Arial"/>
        </w:rPr>
        <w:t>ће</w:t>
      </w:r>
      <w:r>
        <w:rPr>
          <w:rFonts w:ascii="Arial" w:eastAsia="Arial" w:hAnsi="Arial" w:cs="Arial"/>
          <w:spacing w:val="2"/>
        </w:rPr>
        <w:t xml:space="preserve"> </w:t>
      </w:r>
      <w:r>
        <w:rPr>
          <w:rFonts w:ascii="Arial" w:eastAsia="Arial" w:hAnsi="Arial" w:cs="Arial"/>
        </w:rPr>
        <w:t>се р</w:t>
      </w:r>
      <w:r>
        <w:rPr>
          <w:rFonts w:ascii="Arial" w:eastAsia="Arial" w:hAnsi="Arial" w:cs="Arial"/>
          <w:spacing w:val="-1"/>
        </w:rPr>
        <w:t>е</w:t>
      </w:r>
      <w:r>
        <w:rPr>
          <w:rFonts w:ascii="Arial" w:eastAsia="Arial" w:hAnsi="Arial" w:cs="Arial"/>
        </w:rPr>
        <w:t>али</w:t>
      </w:r>
      <w:r>
        <w:rPr>
          <w:rFonts w:ascii="Arial" w:eastAsia="Arial" w:hAnsi="Arial" w:cs="Arial"/>
          <w:spacing w:val="-1"/>
        </w:rPr>
        <w:t>з</w:t>
      </w:r>
      <w:r>
        <w:rPr>
          <w:rFonts w:ascii="Arial" w:eastAsia="Arial" w:hAnsi="Arial" w:cs="Arial"/>
        </w:rPr>
        <w:t>ова</w:t>
      </w:r>
      <w:r>
        <w:rPr>
          <w:rFonts w:ascii="Arial" w:eastAsia="Arial" w:hAnsi="Arial" w:cs="Arial"/>
          <w:spacing w:val="-1"/>
        </w:rPr>
        <w:t>т</w:t>
      </w:r>
      <w:r>
        <w:rPr>
          <w:rFonts w:ascii="Arial" w:eastAsia="Arial" w:hAnsi="Arial" w:cs="Arial"/>
        </w:rPr>
        <w:t>и</w:t>
      </w:r>
      <w:r>
        <w:rPr>
          <w:rFonts w:ascii="Arial" w:eastAsia="Arial" w:hAnsi="Arial" w:cs="Arial"/>
          <w:spacing w:val="4"/>
        </w:rPr>
        <w:t xml:space="preserve"> </w:t>
      </w:r>
      <w:r>
        <w:rPr>
          <w:rFonts w:ascii="Arial" w:eastAsia="Arial" w:hAnsi="Arial" w:cs="Arial"/>
        </w:rPr>
        <w:t>по прав</w:t>
      </w:r>
      <w:r>
        <w:rPr>
          <w:rFonts w:ascii="Arial" w:eastAsia="Arial" w:hAnsi="Arial" w:cs="Arial"/>
          <w:spacing w:val="-1"/>
        </w:rPr>
        <w:t>и</w:t>
      </w:r>
      <w:r>
        <w:rPr>
          <w:rFonts w:ascii="Arial" w:eastAsia="Arial" w:hAnsi="Arial" w:cs="Arial"/>
          <w:spacing w:val="1"/>
        </w:rPr>
        <w:t>л</w:t>
      </w:r>
      <w:r>
        <w:rPr>
          <w:rFonts w:ascii="Arial" w:eastAsia="Arial" w:hAnsi="Arial" w:cs="Arial"/>
        </w:rPr>
        <w:t xml:space="preserve">у </w:t>
      </w:r>
      <w:r>
        <w:rPr>
          <w:rFonts w:ascii="Arial" w:eastAsia="Arial" w:hAnsi="Arial" w:cs="Arial"/>
          <w:spacing w:val="1"/>
        </w:rPr>
        <w:t>ј</w:t>
      </w:r>
      <w:r>
        <w:rPr>
          <w:rFonts w:ascii="Arial" w:eastAsia="Arial" w:hAnsi="Arial" w:cs="Arial"/>
        </w:rPr>
        <w:t>е</w:t>
      </w:r>
      <w:r>
        <w:rPr>
          <w:rFonts w:ascii="Arial" w:eastAsia="Arial" w:hAnsi="Arial" w:cs="Arial"/>
          <w:spacing w:val="-2"/>
        </w:rPr>
        <w:t>д</w:t>
      </w:r>
      <w:r>
        <w:rPr>
          <w:rFonts w:ascii="Arial" w:eastAsia="Arial" w:hAnsi="Arial" w:cs="Arial"/>
          <w:spacing w:val="1"/>
        </w:rPr>
        <w:t>н</w:t>
      </w:r>
      <w:r>
        <w:rPr>
          <w:rFonts w:ascii="Arial" w:eastAsia="Arial" w:hAnsi="Arial" w:cs="Arial"/>
        </w:rPr>
        <w:t>ом</w:t>
      </w:r>
      <w:r>
        <w:rPr>
          <w:rFonts w:ascii="Arial" w:eastAsia="Arial" w:hAnsi="Arial" w:cs="Arial"/>
          <w:spacing w:val="4"/>
        </w:rPr>
        <w:t xml:space="preserve"> </w:t>
      </w:r>
      <w:r>
        <w:rPr>
          <w:rFonts w:ascii="Arial" w:eastAsia="Arial" w:hAnsi="Arial" w:cs="Arial"/>
          <w:spacing w:val="-1"/>
        </w:rPr>
        <w:t>м</w:t>
      </w:r>
      <w:r>
        <w:rPr>
          <w:rFonts w:ascii="Arial" w:eastAsia="Arial" w:hAnsi="Arial" w:cs="Arial"/>
          <w:spacing w:val="-3"/>
        </w:rPr>
        <w:t>е</w:t>
      </w:r>
      <w:r>
        <w:rPr>
          <w:rFonts w:ascii="Arial" w:eastAsia="Arial" w:hAnsi="Arial" w:cs="Arial"/>
        </w:rPr>
        <w:t>с</w:t>
      </w:r>
      <w:r>
        <w:rPr>
          <w:rFonts w:ascii="Arial" w:eastAsia="Arial" w:hAnsi="Arial" w:cs="Arial"/>
          <w:spacing w:val="-3"/>
        </w:rPr>
        <w:t>е</w:t>
      </w:r>
      <w:r>
        <w:rPr>
          <w:rFonts w:ascii="Arial" w:eastAsia="Arial" w:hAnsi="Arial" w:cs="Arial"/>
        </w:rPr>
        <w:t>чно,</w:t>
      </w:r>
      <w:r>
        <w:rPr>
          <w:rFonts w:ascii="Arial" w:eastAsia="Arial" w:hAnsi="Arial" w:cs="Arial"/>
          <w:spacing w:val="3"/>
        </w:rPr>
        <w:t xml:space="preserve"> </w:t>
      </w:r>
      <w:r>
        <w:rPr>
          <w:rFonts w:ascii="Arial" w:eastAsia="Arial" w:hAnsi="Arial" w:cs="Arial"/>
        </w:rPr>
        <w:t>а</w:t>
      </w:r>
      <w:r>
        <w:rPr>
          <w:rFonts w:ascii="Arial" w:eastAsia="Arial" w:hAnsi="Arial" w:cs="Arial"/>
          <w:spacing w:val="2"/>
        </w:rPr>
        <w:t xml:space="preserve"> </w:t>
      </w:r>
      <w:r>
        <w:rPr>
          <w:rFonts w:ascii="Arial" w:eastAsia="Arial" w:hAnsi="Arial" w:cs="Arial"/>
        </w:rPr>
        <w:t>т</w:t>
      </w:r>
      <w:r>
        <w:rPr>
          <w:rFonts w:ascii="Arial" w:eastAsia="Arial" w:hAnsi="Arial" w:cs="Arial"/>
          <w:spacing w:val="-1"/>
        </w:rPr>
        <w:t>ок</w:t>
      </w:r>
      <w:r>
        <w:rPr>
          <w:rFonts w:ascii="Arial" w:eastAsia="Arial" w:hAnsi="Arial" w:cs="Arial"/>
        </w:rPr>
        <w:t>ом</w:t>
      </w:r>
      <w:r>
        <w:rPr>
          <w:rFonts w:ascii="Arial" w:eastAsia="Arial" w:hAnsi="Arial" w:cs="Arial"/>
          <w:spacing w:val="2"/>
        </w:rPr>
        <w:t xml:space="preserve"> </w:t>
      </w:r>
      <w:r>
        <w:rPr>
          <w:rFonts w:ascii="Arial" w:eastAsia="Arial" w:hAnsi="Arial" w:cs="Arial"/>
        </w:rPr>
        <w:t>р</w:t>
      </w:r>
      <w:r>
        <w:rPr>
          <w:rFonts w:ascii="Arial" w:eastAsia="Arial" w:hAnsi="Arial" w:cs="Arial"/>
          <w:spacing w:val="-1"/>
        </w:rPr>
        <w:t>е</w:t>
      </w:r>
      <w:r>
        <w:rPr>
          <w:rFonts w:ascii="Arial" w:eastAsia="Arial" w:hAnsi="Arial" w:cs="Arial"/>
        </w:rPr>
        <w:t>али</w:t>
      </w:r>
      <w:r>
        <w:rPr>
          <w:rFonts w:ascii="Arial" w:eastAsia="Arial" w:hAnsi="Arial" w:cs="Arial"/>
          <w:spacing w:val="-1"/>
        </w:rPr>
        <w:t>з</w:t>
      </w:r>
      <w:r>
        <w:rPr>
          <w:rFonts w:ascii="Arial" w:eastAsia="Arial" w:hAnsi="Arial" w:cs="Arial"/>
          <w:spacing w:val="-3"/>
        </w:rPr>
        <w:t>а</w:t>
      </w:r>
      <w:r>
        <w:rPr>
          <w:rFonts w:ascii="Arial" w:eastAsia="Arial" w:hAnsi="Arial" w:cs="Arial"/>
        </w:rPr>
        <w:t>ц</w:t>
      </w:r>
      <w:r>
        <w:rPr>
          <w:rFonts w:ascii="Arial" w:eastAsia="Arial" w:hAnsi="Arial" w:cs="Arial"/>
          <w:spacing w:val="-1"/>
        </w:rPr>
        <w:t>и</w:t>
      </w:r>
      <w:r>
        <w:rPr>
          <w:rFonts w:ascii="Arial" w:eastAsia="Arial" w:hAnsi="Arial" w:cs="Arial"/>
          <w:spacing w:val="1"/>
        </w:rPr>
        <w:t>ј</w:t>
      </w:r>
      <w:r>
        <w:rPr>
          <w:rFonts w:ascii="Arial" w:eastAsia="Arial" w:hAnsi="Arial" w:cs="Arial"/>
        </w:rPr>
        <w:t>е,</w:t>
      </w:r>
      <w:r>
        <w:rPr>
          <w:rFonts w:ascii="Arial" w:eastAsia="Arial" w:hAnsi="Arial" w:cs="Arial"/>
          <w:spacing w:val="3"/>
        </w:rPr>
        <w:t xml:space="preserve"> </w:t>
      </w:r>
      <w:r>
        <w:rPr>
          <w:rFonts w:ascii="Arial" w:eastAsia="Arial" w:hAnsi="Arial" w:cs="Arial"/>
          <w:spacing w:val="-2"/>
        </w:rPr>
        <w:t>у</w:t>
      </w:r>
      <w:r>
        <w:rPr>
          <w:rFonts w:ascii="Arial" w:eastAsia="Arial" w:hAnsi="Arial" w:cs="Arial"/>
          <w:spacing w:val="-1"/>
        </w:rPr>
        <w:t>к</w:t>
      </w:r>
      <w:r>
        <w:rPr>
          <w:rFonts w:ascii="Arial" w:eastAsia="Arial" w:hAnsi="Arial" w:cs="Arial"/>
        </w:rPr>
        <w:t>оли</w:t>
      </w:r>
      <w:r>
        <w:rPr>
          <w:rFonts w:ascii="Arial" w:eastAsia="Arial" w:hAnsi="Arial" w:cs="Arial"/>
          <w:spacing w:val="-1"/>
        </w:rPr>
        <w:t>к</w:t>
      </w:r>
      <w:r>
        <w:rPr>
          <w:rFonts w:ascii="Arial" w:eastAsia="Arial" w:hAnsi="Arial" w:cs="Arial"/>
        </w:rPr>
        <w:t>о</w:t>
      </w:r>
      <w:r>
        <w:rPr>
          <w:rFonts w:ascii="Arial" w:eastAsia="Arial" w:hAnsi="Arial" w:cs="Arial"/>
          <w:spacing w:val="2"/>
        </w:rPr>
        <w:t xml:space="preserve"> </w:t>
      </w:r>
      <w:r>
        <w:rPr>
          <w:rFonts w:ascii="Arial" w:eastAsia="Arial" w:hAnsi="Arial" w:cs="Arial"/>
        </w:rPr>
        <w:t>се</w:t>
      </w:r>
      <w:r>
        <w:rPr>
          <w:rFonts w:ascii="Arial" w:eastAsia="Arial" w:hAnsi="Arial" w:cs="Arial"/>
          <w:spacing w:val="2"/>
        </w:rPr>
        <w:t xml:space="preserve"> </w:t>
      </w:r>
      <w:r>
        <w:rPr>
          <w:rFonts w:ascii="Arial" w:eastAsia="Arial" w:hAnsi="Arial" w:cs="Arial"/>
          <w:spacing w:val="-2"/>
        </w:rPr>
        <w:t>у</w:t>
      </w:r>
      <w:r>
        <w:rPr>
          <w:rFonts w:ascii="Arial" w:eastAsia="Arial" w:hAnsi="Arial" w:cs="Arial"/>
          <w:spacing w:val="-1"/>
        </w:rPr>
        <w:t>к</w:t>
      </w:r>
      <w:r>
        <w:rPr>
          <w:rFonts w:ascii="Arial" w:eastAsia="Arial" w:hAnsi="Arial" w:cs="Arial"/>
        </w:rPr>
        <w:t>аже</w:t>
      </w:r>
      <w:r>
        <w:rPr>
          <w:rFonts w:ascii="Arial" w:eastAsia="Arial" w:hAnsi="Arial" w:cs="Arial"/>
          <w:spacing w:val="5"/>
        </w:rPr>
        <w:t xml:space="preserve"> </w:t>
      </w:r>
      <w:r>
        <w:rPr>
          <w:rFonts w:ascii="Arial" w:eastAsia="Arial" w:hAnsi="Arial" w:cs="Arial"/>
        </w:rPr>
        <w:t>пот</w:t>
      </w:r>
      <w:r>
        <w:rPr>
          <w:rFonts w:ascii="Arial" w:eastAsia="Arial" w:hAnsi="Arial" w:cs="Arial"/>
          <w:spacing w:val="-1"/>
        </w:rPr>
        <w:t>р</w:t>
      </w:r>
      <w:r>
        <w:rPr>
          <w:rFonts w:ascii="Arial" w:eastAsia="Arial" w:hAnsi="Arial" w:cs="Arial"/>
          <w:spacing w:val="-3"/>
        </w:rPr>
        <w:t>е</w:t>
      </w:r>
      <w:r>
        <w:rPr>
          <w:rFonts w:ascii="Arial" w:eastAsia="Arial" w:hAnsi="Arial" w:cs="Arial"/>
        </w:rPr>
        <w:t>ба</w:t>
      </w:r>
      <w:r>
        <w:rPr>
          <w:rFonts w:ascii="Arial" w:eastAsia="Arial" w:hAnsi="Arial" w:cs="Arial"/>
          <w:spacing w:val="2"/>
        </w:rPr>
        <w:t xml:space="preserve"> </w:t>
      </w:r>
      <w:r>
        <w:rPr>
          <w:rFonts w:ascii="Arial" w:eastAsia="Arial" w:hAnsi="Arial" w:cs="Arial"/>
        </w:rPr>
        <w:t>зб</w:t>
      </w:r>
      <w:r>
        <w:rPr>
          <w:rFonts w:ascii="Arial" w:eastAsia="Arial" w:hAnsi="Arial" w:cs="Arial"/>
          <w:spacing w:val="-2"/>
        </w:rPr>
        <w:t>о</w:t>
      </w:r>
      <w:r>
        <w:rPr>
          <w:rFonts w:ascii="Arial" w:eastAsia="Arial" w:hAnsi="Arial" w:cs="Arial"/>
        </w:rPr>
        <w:t xml:space="preserve">г </w:t>
      </w:r>
      <w:r>
        <w:rPr>
          <w:rFonts w:ascii="Arial" w:eastAsia="Arial" w:hAnsi="Arial" w:cs="Arial"/>
          <w:spacing w:val="-1"/>
        </w:rPr>
        <w:t>и</w:t>
      </w:r>
      <w:r>
        <w:rPr>
          <w:rFonts w:ascii="Arial" w:eastAsia="Arial" w:hAnsi="Arial" w:cs="Arial"/>
        </w:rPr>
        <w:t>нтер</w:t>
      </w:r>
      <w:r>
        <w:rPr>
          <w:rFonts w:ascii="Arial" w:eastAsia="Arial" w:hAnsi="Arial" w:cs="Arial"/>
          <w:spacing w:val="-1"/>
        </w:rPr>
        <w:t>е</w:t>
      </w:r>
      <w:r>
        <w:rPr>
          <w:rFonts w:ascii="Arial" w:eastAsia="Arial" w:hAnsi="Arial" w:cs="Arial"/>
        </w:rPr>
        <w:t>совања</w:t>
      </w:r>
      <w:r>
        <w:rPr>
          <w:rFonts w:ascii="Arial" w:eastAsia="Arial" w:hAnsi="Arial" w:cs="Arial"/>
          <w:spacing w:val="2"/>
        </w:rPr>
        <w:t xml:space="preserve"> </w:t>
      </w:r>
      <w:r>
        <w:rPr>
          <w:rFonts w:ascii="Arial" w:eastAsia="Arial" w:hAnsi="Arial" w:cs="Arial"/>
          <w:spacing w:val="-1"/>
        </w:rPr>
        <w:t>к</w:t>
      </w:r>
      <w:r>
        <w:rPr>
          <w:rFonts w:ascii="Arial" w:eastAsia="Arial" w:hAnsi="Arial" w:cs="Arial"/>
        </w:rPr>
        <w:t>о</w:t>
      </w:r>
      <w:r>
        <w:rPr>
          <w:rFonts w:ascii="Arial" w:eastAsia="Arial" w:hAnsi="Arial" w:cs="Arial"/>
          <w:spacing w:val="-1"/>
        </w:rPr>
        <w:t>ри</w:t>
      </w:r>
      <w:r>
        <w:rPr>
          <w:rFonts w:ascii="Arial" w:eastAsia="Arial" w:hAnsi="Arial" w:cs="Arial"/>
        </w:rPr>
        <w:t>сн</w:t>
      </w:r>
      <w:r>
        <w:rPr>
          <w:rFonts w:ascii="Arial" w:eastAsia="Arial" w:hAnsi="Arial" w:cs="Arial"/>
          <w:spacing w:val="-3"/>
        </w:rPr>
        <w:t>и</w:t>
      </w:r>
      <w:r>
        <w:rPr>
          <w:rFonts w:ascii="Arial" w:eastAsia="Arial" w:hAnsi="Arial" w:cs="Arial"/>
          <w:spacing w:val="-1"/>
        </w:rPr>
        <w:t>к</w:t>
      </w:r>
      <w:r>
        <w:rPr>
          <w:rFonts w:ascii="Arial" w:eastAsia="Arial" w:hAnsi="Arial" w:cs="Arial"/>
        </w:rPr>
        <w:t>а,</w:t>
      </w:r>
      <w:r>
        <w:rPr>
          <w:rFonts w:ascii="Arial" w:eastAsia="Arial" w:hAnsi="Arial" w:cs="Arial"/>
          <w:spacing w:val="6"/>
        </w:rPr>
        <w:t xml:space="preserve"> </w:t>
      </w:r>
      <w:r>
        <w:rPr>
          <w:rFonts w:ascii="Arial" w:eastAsia="Arial" w:hAnsi="Arial" w:cs="Arial"/>
          <w:spacing w:val="-1"/>
        </w:rPr>
        <w:t>м</w:t>
      </w:r>
      <w:r>
        <w:rPr>
          <w:rFonts w:ascii="Arial" w:eastAsia="Arial" w:hAnsi="Arial" w:cs="Arial"/>
        </w:rPr>
        <w:t>ог</w:t>
      </w:r>
      <w:r>
        <w:rPr>
          <w:rFonts w:ascii="Arial" w:eastAsia="Arial" w:hAnsi="Arial" w:cs="Arial"/>
          <w:spacing w:val="-2"/>
        </w:rPr>
        <w:t>у</w:t>
      </w:r>
      <w:r>
        <w:rPr>
          <w:rFonts w:ascii="Arial" w:eastAsia="Arial" w:hAnsi="Arial" w:cs="Arial"/>
        </w:rPr>
        <w:t>ћа</w:t>
      </w:r>
      <w:r>
        <w:rPr>
          <w:rFonts w:ascii="Arial" w:eastAsia="Arial" w:hAnsi="Arial" w:cs="Arial"/>
          <w:spacing w:val="4"/>
        </w:rPr>
        <w:t xml:space="preserve"> </w:t>
      </w:r>
      <w:r>
        <w:rPr>
          <w:rFonts w:ascii="Arial" w:eastAsia="Arial" w:hAnsi="Arial" w:cs="Arial"/>
          <w:spacing w:val="1"/>
        </w:rPr>
        <w:t>ј</w:t>
      </w:r>
      <w:r>
        <w:rPr>
          <w:rFonts w:ascii="Arial" w:eastAsia="Arial" w:hAnsi="Arial" w:cs="Arial"/>
        </w:rPr>
        <w:t>е</w:t>
      </w:r>
      <w:r>
        <w:rPr>
          <w:rFonts w:ascii="Arial" w:eastAsia="Arial" w:hAnsi="Arial" w:cs="Arial"/>
          <w:spacing w:val="2"/>
        </w:rPr>
        <w:t xml:space="preserve"> </w:t>
      </w:r>
      <w:r>
        <w:rPr>
          <w:rFonts w:ascii="Arial" w:eastAsia="Arial" w:hAnsi="Arial" w:cs="Arial"/>
          <w:spacing w:val="-1"/>
        </w:rPr>
        <w:t>к</w:t>
      </w:r>
      <w:r>
        <w:rPr>
          <w:rFonts w:ascii="Arial" w:eastAsia="Arial" w:hAnsi="Arial" w:cs="Arial"/>
        </w:rPr>
        <w:t>о</w:t>
      </w:r>
      <w:r>
        <w:rPr>
          <w:rFonts w:ascii="Arial" w:eastAsia="Arial" w:hAnsi="Arial" w:cs="Arial"/>
          <w:spacing w:val="-1"/>
        </w:rPr>
        <w:t>р</w:t>
      </w:r>
      <w:r>
        <w:rPr>
          <w:rFonts w:ascii="Arial" w:eastAsia="Arial" w:hAnsi="Arial" w:cs="Arial"/>
          <w:spacing w:val="1"/>
        </w:rPr>
        <w:t>е</w:t>
      </w:r>
      <w:r>
        <w:rPr>
          <w:rFonts w:ascii="Arial" w:eastAsia="Arial" w:hAnsi="Arial" w:cs="Arial"/>
          <w:spacing w:val="-1"/>
        </w:rPr>
        <w:t>к</w:t>
      </w:r>
      <w:r>
        <w:rPr>
          <w:rFonts w:ascii="Arial" w:eastAsia="Arial" w:hAnsi="Arial" w:cs="Arial"/>
        </w:rPr>
        <w:t>ц</w:t>
      </w:r>
      <w:r>
        <w:rPr>
          <w:rFonts w:ascii="Arial" w:eastAsia="Arial" w:hAnsi="Arial" w:cs="Arial"/>
          <w:spacing w:val="-1"/>
        </w:rPr>
        <w:t>и</w:t>
      </w:r>
      <w:r>
        <w:rPr>
          <w:rFonts w:ascii="Arial" w:eastAsia="Arial" w:hAnsi="Arial" w:cs="Arial"/>
          <w:spacing w:val="1"/>
        </w:rPr>
        <w:t>ј</w:t>
      </w:r>
      <w:r>
        <w:rPr>
          <w:rFonts w:ascii="Arial" w:eastAsia="Arial" w:hAnsi="Arial" w:cs="Arial"/>
        </w:rPr>
        <w:t xml:space="preserve">а </w:t>
      </w:r>
      <w:r>
        <w:rPr>
          <w:rFonts w:ascii="Arial" w:eastAsia="Arial" w:hAnsi="Arial" w:cs="Arial"/>
          <w:spacing w:val="-1"/>
        </w:rPr>
        <w:t>м</w:t>
      </w:r>
      <w:r>
        <w:rPr>
          <w:rFonts w:ascii="Arial" w:eastAsia="Arial" w:hAnsi="Arial" w:cs="Arial"/>
        </w:rPr>
        <w:t>а</w:t>
      </w:r>
      <w:r>
        <w:rPr>
          <w:rFonts w:ascii="Arial" w:eastAsia="Arial" w:hAnsi="Arial" w:cs="Arial"/>
          <w:spacing w:val="-1"/>
        </w:rPr>
        <w:t>р</w:t>
      </w:r>
      <w:r>
        <w:rPr>
          <w:rFonts w:ascii="Arial" w:eastAsia="Arial" w:hAnsi="Arial" w:cs="Arial"/>
        </w:rPr>
        <w:t>ш</w:t>
      </w:r>
      <w:r>
        <w:rPr>
          <w:rFonts w:ascii="Arial" w:eastAsia="Arial" w:hAnsi="Arial" w:cs="Arial"/>
          <w:spacing w:val="-2"/>
        </w:rPr>
        <w:t>у</w:t>
      </w:r>
      <w:r>
        <w:rPr>
          <w:rFonts w:ascii="Arial" w:eastAsia="Arial" w:hAnsi="Arial" w:cs="Arial"/>
        </w:rPr>
        <w:t>те</w:t>
      </w:r>
      <w:r>
        <w:rPr>
          <w:rFonts w:ascii="Arial" w:eastAsia="Arial" w:hAnsi="Arial" w:cs="Arial"/>
          <w:spacing w:val="4"/>
        </w:rPr>
        <w:t xml:space="preserve"> </w:t>
      </w:r>
      <w:r>
        <w:rPr>
          <w:rFonts w:ascii="Arial" w:eastAsia="Arial" w:hAnsi="Arial" w:cs="Arial"/>
        </w:rPr>
        <w:t>у</w:t>
      </w:r>
      <w:r>
        <w:rPr>
          <w:rFonts w:ascii="Arial" w:eastAsia="Arial" w:hAnsi="Arial" w:cs="Arial"/>
          <w:spacing w:val="3"/>
        </w:rPr>
        <w:t xml:space="preserve"> </w:t>
      </w:r>
      <w:r>
        <w:rPr>
          <w:rFonts w:ascii="Arial" w:eastAsia="Arial" w:hAnsi="Arial" w:cs="Arial"/>
          <w:spacing w:val="1"/>
        </w:rPr>
        <w:t>д</w:t>
      </w:r>
      <w:r>
        <w:rPr>
          <w:rFonts w:ascii="Arial" w:eastAsia="Arial" w:hAnsi="Arial" w:cs="Arial"/>
        </w:rPr>
        <w:t>елу</w:t>
      </w:r>
      <w:r>
        <w:rPr>
          <w:rFonts w:ascii="Arial" w:eastAsia="Arial" w:hAnsi="Arial" w:cs="Arial"/>
          <w:spacing w:val="3"/>
        </w:rPr>
        <w:t xml:space="preserve"> </w:t>
      </w:r>
      <w:r>
        <w:rPr>
          <w:rFonts w:ascii="Arial" w:eastAsia="Arial" w:hAnsi="Arial" w:cs="Arial"/>
        </w:rPr>
        <w:t>од</w:t>
      </w:r>
      <w:r>
        <w:rPr>
          <w:rFonts w:ascii="Arial" w:eastAsia="Arial" w:hAnsi="Arial" w:cs="Arial"/>
          <w:spacing w:val="6"/>
        </w:rPr>
        <w:t xml:space="preserve"> </w:t>
      </w:r>
      <w:r>
        <w:rPr>
          <w:rFonts w:ascii="Arial" w:eastAsia="Arial" w:hAnsi="Arial" w:cs="Arial"/>
        </w:rPr>
        <w:t>Гр</w:t>
      </w:r>
      <w:r>
        <w:rPr>
          <w:rFonts w:ascii="Arial" w:eastAsia="Arial" w:hAnsi="Arial" w:cs="Arial"/>
          <w:spacing w:val="-3"/>
        </w:rPr>
        <w:t>а</w:t>
      </w:r>
      <w:r>
        <w:rPr>
          <w:rFonts w:ascii="Arial" w:eastAsia="Arial" w:hAnsi="Arial" w:cs="Arial"/>
        </w:rPr>
        <w:t>чаца</w:t>
      </w:r>
      <w:r>
        <w:rPr>
          <w:rFonts w:ascii="Arial" w:eastAsia="Arial" w:hAnsi="Arial" w:cs="Arial"/>
          <w:spacing w:val="6"/>
        </w:rPr>
        <w:t xml:space="preserve"> </w:t>
      </w:r>
      <w:r>
        <w:rPr>
          <w:rFonts w:ascii="Arial" w:eastAsia="Arial" w:hAnsi="Arial" w:cs="Arial"/>
          <w:spacing w:val="1"/>
        </w:rPr>
        <w:t>д</w:t>
      </w:r>
      <w:r>
        <w:rPr>
          <w:rFonts w:ascii="Arial" w:eastAsia="Arial" w:hAnsi="Arial" w:cs="Arial"/>
        </w:rPr>
        <w:t>о</w:t>
      </w:r>
      <w:r>
        <w:rPr>
          <w:rFonts w:ascii="Arial" w:eastAsia="Arial" w:hAnsi="Arial" w:cs="Arial"/>
          <w:spacing w:val="5"/>
        </w:rPr>
        <w:t xml:space="preserve"> </w:t>
      </w:r>
      <w:r>
        <w:rPr>
          <w:rFonts w:ascii="Arial" w:eastAsia="Arial" w:hAnsi="Arial" w:cs="Arial"/>
          <w:spacing w:val="-1"/>
        </w:rPr>
        <w:t>к</w:t>
      </w:r>
      <w:r>
        <w:rPr>
          <w:rFonts w:ascii="Arial" w:eastAsia="Arial" w:hAnsi="Arial" w:cs="Arial"/>
        </w:rPr>
        <w:t>р</w:t>
      </w:r>
      <w:r>
        <w:rPr>
          <w:rFonts w:ascii="Arial" w:eastAsia="Arial" w:hAnsi="Arial" w:cs="Arial"/>
          <w:spacing w:val="-1"/>
        </w:rPr>
        <w:t>ај</w:t>
      </w:r>
      <w:r>
        <w:rPr>
          <w:rFonts w:ascii="Arial" w:eastAsia="Arial" w:hAnsi="Arial" w:cs="Arial"/>
        </w:rPr>
        <w:t>њ</w:t>
      </w:r>
      <w:r>
        <w:rPr>
          <w:rFonts w:ascii="Arial" w:eastAsia="Arial" w:hAnsi="Arial" w:cs="Arial"/>
          <w:spacing w:val="-2"/>
        </w:rPr>
        <w:t>е</w:t>
      </w:r>
      <w:r>
        <w:rPr>
          <w:rFonts w:ascii="Arial" w:eastAsia="Arial" w:hAnsi="Arial" w:cs="Arial"/>
        </w:rPr>
        <w:t>г одредишт</w:t>
      </w:r>
      <w:r>
        <w:rPr>
          <w:rFonts w:ascii="Arial" w:eastAsia="Arial" w:hAnsi="Arial" w:cs="Arial"/>
          <w:spacing w:val="-3"/>
        </w:rPr>
        <w:t>а</w:t>
      </w:r>
      <w:r>
        <w:rPr>
          <w:rFonts w:ascii="Arial" w:eastAsia="Arial" w:hAnsi="Arial" w:cs="Arial"/>
        </w:rPr>
        <w:t>.</w:t>
      </w:r>
      <w:proofErr w:type="gramEnd"/>
    </w:p>
    <w:p w:rsidR="00A414B6" w:rsidRDefault="00A414B6" w:rsidP="00A414B6">
      <w:pPr>
        <w:spacing w:after="120"/>
        <w:ind w:left="567" w:right="79"/>
        <w:jc w:val="both"/>
        <w:rPr>
          <w:rFonts w:ascii="Arial" w:eastAsia="Arial" w:hAnsi="Arial" w:cs="Arial"/>
        </w:rPr>
      </w:pPr>
      <w:proofErr w:type="gramStart"/>
      <w:r>
        <w:rPr>
          <w:rFonts w:ascii="Arial" w:eastAsia="Arial" w:hAnsi="Arial" w:cs="Arial"/>
        </w:rPr>
        <w:t>П</w:t>
      </w:r>
      <w:r>
        <w:rPr>
          <w:rFonts w:ascii="Arial" w:eastAsia="Arial" w:hAnsi="Arial" w:cs="Arial"/>
          <w:spacing w:val="-1"/>
        </w:rPr>
        <w:t>р</w:t>
      </w:r>
      <w:r>
        <w:rPr>
          <w:rFonts w:ascii="Arial" w:eastAsia="Arial" w:hAnsi="Arial" w:cs="Arial"/>
        </w:rPr>
        <w:t>евоз</w:t>
      </w:r>
      <w:r>
        <w:rPr>
          <w:rFonts w:ascii="Arial" w:eastAsia="Arial" w:hAnsi="Arial" w:cs="Arial"/>
          <w:spacing w:val="-9"/>
        </w:rPr>
        <w:t xml:space="preserve"> </w:t>
      </w:r>
      <w:r>
        <w:rPr>
          <w:rFonts w:ascii="Arial" w:eastAsia="Arial" w:hAnsi="Arial" w:cs="Arial"/>
        </w:rPr>
        <w:t>се</w:t>
      </w:r>
      <w:r>
        <w:rPr>
          <w:rFonts w:ascii="Arial" w:eastAsia="Arial" w:hAnsi="Arial" w:cs="Arial"/>
          <w:spacing w:val="-9"/>
        </w:rPr>
        <w:t xml:space="preserve"> </w:t>
      </w:r>
      <w:r>
        <w:rPr>
          <w:rFonts w:ascii="Arial" w:eastAsia="Arial" w:hAnsi="Arial" w:cs="Arial"/>
          <w:spacing w:val="-3"/>
        </w:rPr>
        <w:t>о</w:t>
      </w:r>
      <w:r>
        <w:rPr>
          <w:rFonts w:ascii="Arial" w:eastAsia="Arial" w:hAnsi="Arial" w:cs="Arial"/>
        </w:rPr>
        <w:t>бав</w:t>
      </w:r>
      <w:r>
        <w:rPr>
          <w:rFonts w:ascii="Arial" w:eastAsia="Arial" w:hAnsi="Arial" w:cs="Arial"/>
          <w:spacing w:val="-1"/>
        </w:rPr>
        <w:t>љ</w:t>
      </w:r>
      <w:r>
        <w:rPr>
          <w:rFonts w:ascii="Arial" w:eastAsia="Arial" w:hAnsi="Arial" w:cs="Arial"/>
        </w:rPr>
        <w:t>а</w:t>
      </w:r>
      <w:r>
        <w:rPr>
          <w:rFonts w:ascii="Arial" w:eastAsia="Arial" w:hAnsi="Arial" w:cs="Arial"/>
          <w:spacing w:val="-10"/>
        </w:rPr>
        <w:t xml:space="preserve"> </w:t>
      </w:r>
      <w:r>
        <w:rPr>
          <w:rFonts w:ascii="Arial" w:eastAsia="Arial" w:hAnsi="Arial" w:cs="Arial"/>
        </w:rPr>
        <w:t>п</w:t>
      </w:r>
      <w:r>
        <w:rPr>
          <w:rFonts w:ascii="Arial" w:eastAsia="Arial" w:hAnsi="Arial" w:cs="Arial"/>
          <w:spacing w:val="-2"/>
        </w:rPr>
        <w:t>у</w:t>
      </w:r>
      <w:r>
        <w:rPr>
          <w:rFonts w:ascii="Arial" w:eastAsia="Arial" w:hAnsi="Arial" w:cs="Arial"/>
        </w:rPr>
        <w:t>тн</w:t>
      </w:r>
      <w:r>
        <w:rPr>
          <w:rFonts w:ascii="Arial" w:eastAsia="Arial" w:hAnsi="Arial" w:cs="Arial"/>
          <w:spacing w:val="-1"/>
        </w:rPr>
        <w:t>и</w:t>
      </w:r>
      <w:r>
        <w:rPr>
          <w:rFonts w:ascii="Arial" w:eastAsia="Arial" w:hAnsi="Arial" w:cs="Arial"/>
        </w:rPr>
        <w:t>ч</w:t>
      </w:r>
      <w:r>
        <w:rPr>
          <w:rFonts w:ascii="Arial" w:eastAsia="Arial" w:hAnsi="Arial" w:cs="Arial"/>
          <w:spacing w:val="-1"/>
        </w:rPr>
        <w:t>ки</w:t>
      </w:r>
      <w:r>
        <w:rPr>
          <w:rFonts w:ascii="Arial" w:eastAsia="Arial" w:hAnsi="Arial" w:cs="Arial"/>
        </w:rPr>
        <w:t>м</w:t>
      </w:r>
      <w:r>
        <w:rPr>
          <w:rFonts w:ascii="Arial" w:eastAsia="Arial" w:hAnsi="Arial" w:cs="Arial"/>
          <w:spacing w:val="-9"/>
        </w:rPr>
        <w:t xml:space="preserve"> </w:t>
      </w:r>
      <w:r>
        <w:rPr>
          <w:rFonts w:ascii="Arial" w:eastAsia="Arial" w:hAnsi="Arial" w:cs="Arial"/>
        </w:rPr>
        <w:t>а</w:t>
      </w:r>
      <w:r>
        <w:rPr>
          <w:rFonts w:ascii="Arial" w:eastAsia="Arial" w:hAnsi="Arial" w:cs="Arial"/>
          <w:spacing w:val="-3"/>
        </w:rPr>
        <w:t>у</w:t>
      </w:r>
      <w:r>
        <w:rPr>
          <w:rFonts w:ascii="Arial" w:eastAsia="Arial" w:hAnsi="Arial" w:cs="Arial"/>
        </w:rPr>
        <w:t>т</w:t>
      </w:r>
      <w:r>
        <w:rPr>
          <w:rFonts w:ascii="Arial" w:eastAsia="Arial" w:hAnsi="Arial" w:cs="Arial"/>
          <w:spacing w:val="-1"/>
        </w:rPr>
        <w:t>о</w:t>
      </w:r>
      <w:r>
        <w:rPr>
          <w:rFonts w:ascii="Arial" w:eastAsia="Arial" w:hAnsi="Arial" w:cs="Arial"/>
        </w:rPr>
        <w:t>б</w:t>
      </w:r>
      <w:r>
        <w:rPr>
          <w:rFonts w:ascii="Arial" w:eastAsia="Arial" w:hAnsi="Arial" w:cs="Arial"/>
          <w:spacing w:val="-2"/>
        </w:rPr>
        <w:t>у</w:t>
      </w:r>
      <w:r>
        <w:rPr>
          <w:rFonts w:ascii="Arial" w:eastAsia="Arial" w:hAnsi="Arial" w:cs="Arial"/>
        </w:rPr>
        <w:t>со</w:t>
      </w:r>
      <w:r>
        <w:rPr>
          <w:rFonts w:ascii="Arial" w:eastAsia="Arial" w:hAnsi="Arial" w:cs="Arial"/>
          <w:spacing w:val="-1"/>
        </w:rPr>
        <w:t>м високе класе („високоподни“)</w:t>
      </w:r>
      <w:r>
        <w:rPr>
          <w:rFonts w:ascii="Arial" w:eastAsia="Arial" w:hAnsi="Arial" w:cs="Arial"/>
        </w:rPr>
        <w:t>,</w:t>
      </w:r>
      <w:r>
        <w:rPr>
          <w:rFonts w:ascii="Arial" w:eastAsia="Arial" w:hAnsi="Arial" w:cs="Arial"/>
          <w:spacing w:val="-7"/>
        </w:rPr>
        <w:t xml:space="preserve"> </w:t>
      </w:r>
      <w:r>
        <w:rPr>
          <w:rFonts w:ascii="Arial" w:eastAsia="Arial" w:hAnsi="Arial" w:cs="Arial"/>
        </w:rPr>
        <w:t>с</w:t>
      </w:r>
      <w:r>
        <w:rPr>
          <w:rFonts w:ascii="Arial" w:eastAsia="Arial" w:hAnsi="Arial" w:cs="Arial"/>
          <w:spacing w:val="-1"/>
        </w:rPr>
        <w:t>м</w:t>
      </w:r>
      <w:r>
        <w:rPr>
          <w:rFonts w:ascii="Arial" w:eastAsia="Arial" w:hAnsi="Arial" w:cs="Arial"/>
        </w:rPr>
        <w:t>ешта</w:t>
      </w:r>
      <w:r>
        <w:rPr>
          <w:rFonts w:ascii="Arial" w:eastAsia="Arial" w:hAnsi="Arial" w:cs="Arial"/>
          <w:spacing w:val="1"/>
        </w:rPr>
        <w:t>ј</w:t>
      </w:r>
      <w:r>
        <w:rPr>
          <w:rFonts w:ascii="Arial" w:eastAsia="Arial" w:hAnsi="Arial" w:cs="Arial"/>
        </w:rPr>
        <w:t>н</w:t>
      </w:r>
      <w:r>
        <w:rPr>
          <w:rFonts w:ascii="Arial" w:eastAsia="Arial" w:hAnsi="Arial" w:cs="Arial"/>
          <w:spacing w:val="-2"/>
        </w:rPr>
        <w:t>о</w:t>
      </w:r>
      <w:r>
        <w:rPr>
          <w:rFonts w:ascii="Arial" w:eastAsia="Arial" w:hAnsi="Arial" w:cs="Arial"/>
        </w:rPr>
        <w:t>г</w:t>
      </w:r>
      <w:r>
        <w:rPr>
          <w:rFonts w:ascii="Arial" w:eastAsia="Arial" w:hAnsi="Arial" w:cs="Arial"/>
          <w:spacing w:val="46"/>
        </w:rPr>
        <w:t xml:space="preserve"> </w:t>
      </w:r>
      <w:r>
        <w:rPr>
          <w:rFonts w:ascii="Arial" w:eastAsia="Arial" w:hAnsi="Arial" w:cs="Arial"/>
          <w:spacing w:val="-1"/>
        </w:rPr>
        <w:t>к</w:t>
      </w:r>
      <w:r>
        <w:rPr>
          <w:rFonts w:ascii="Arial" w:eastAsia="Arial" w:hAnsi="Arial" w:cs="Arial"/>
          <w:spacing w:val="-3"/>
        </w:rPr>
        <w:t>а</w:t>
      </w:r>
      <w:r>
        <w:rPr>
          <w:rFonts w:ascii="Arial" w:eastAsia="Arial" w:hAnsi="Arial" w:cs="Arial"/>
        </w:rPr>
        <w:t>паци</w:t>
      </w:r>
      <w:r>
        <w:rPr>
          <w:rFonts w:ascii="Arial" w:eastAsia="Arial" w:hAnsi="Arial" w:cs="Arial"/>
          <w:spacing w:val="-1"/>
        </w:rPr>
        <w:t>т</w:t>
      </w:r>
      <w:r>
        <w:rPr>
          <w:rFonts w:ascii="Arial" w:eastAsia="Arial" w:hAnsi="Arial" w:cs="Arial"/>
        </w:rPr>
        <w:t>е</w:t>
      </w:r>
      <w:r>
        <w:rPr>
          <w:rFonts w:ascii="Arial" w:eastAsia="Arial" w:hAnsi="Arial" w:cs="Arial"/>
          <w:spacing w:val="-1"/>
        </w:rPr>
        <w:t>т</w:t>
      </w:r>
      <w:r>
        <w:rPr>
          <w:rFonts w:ascii="Arial" w:eastAsia="Arial" w:hAnsi="Arial" w:cs="Arial"/>
        </w:rPr>
        <w:t>а</w:t>
      </w:r>
      <w:r>
        <w:rPr>
          <w:rFonts w:ascii="Arial" w:eastAsia="Arial" w:hAnsi="Arial" w:cs="Arial"/>
          <w:spacing w:val="-9"/>
        </w:rPr>
        <w:t xml:space="preserve"> </w:t>
      </w:r>
      <w:r>
        <w:rPr>
          <w:rFonts w:ascii="Arial" w:eastAsia="Arial" w:hAnsi="Arial" w:cs="Arial"/>
          <w:spacing w:val="-1"/>
        </w:rPr>
        <w:t>ми</w:t>
      </w:r>
      <w:r>
        <w:rPr>
          <w:rFonts w:ascii="Arial" w:eastAsia="Arial" w:hAnsi="Arial" w:cs="Arial"/>
        </w:rPr>
        <w:t>н</w:t>
      </w:r>
      <w:r>
        <w:rPr>
          <w:rFonts w:ascii="Arial" w:eastAsia="Arial" w:hAnsi="Arial" w:cs="Arial"/>
          <w:spacing w:val="-3"/>
        </w:rPr>
        <w:t>и</w:t>
      </w:r>
      <w:r>
        <w:rPr>
          <w:rFonts w:ascii="Arial" w:eastAsia="Arial" w:hAnsi="Arial" w:cs="Arial"/>
          <w:spacing w:val="-1"/>
        </w:rPr>
        <w:t>м</w:t>
      </w:r>
      <w:r>
        <w:rPr>
          <w:rFonts w:ascii="Arial" w:eastAsia="Arial" w:hAnsi="Arial" w:cs="Arial"/>
          <w:spacing w:val="-2"/>
        </w:rPr>
        <w:t>у</w:t>
      </w:r>
      <w:r>
        <w:rPr>
          <w:rFonts w:ascii="Arial" w:eastAsia="Arial" w:hAnsi="Arial" w:cs="Arial"/>
        </w:rPr>
        <w:t>м</w:t>
      </w:r>
      <w:r>
        <w:rPr>
          <w:rFonts w:ascii="Arial" w:eastAsia="Arial" w:hAnsi="Arial" w:cs="Arial"/>
          <w:spacing w:val="-9"/>
        </w:rPr>
        <w:t xml:space="preserve"> </w:t>
      </w:r>
      <w:r>
        <w:rPr>
          <w:rFonts w:ascii="Arial" w:eastAsia="Arial" w:hAnsi="Arial" w:cs="Arial"/>
        </w:rPr>
        <w:t>50</w:t>
      </w:r>
      <w:r>
        <w:rPr>
          <w:rFonts w:ascii="Arial" w:eastAsia="Arial" w:hAnsi="Arial" w:cs="Arial"/>
          <w:spacing w:val="-9"/>
        </w:rPr>
        <w:t xml:space="preserve"> </w:t>
      </w:r>
      <w:r>
        <w:rPr>
          <w:rFonts w:ascii="Arial" w:eastAsia="Arial" w:hAnsi="Arial" w:cs="Arial"/>
        </w:rPr>
        <w:t>сед</w:t>
      </w:r>
      <w:r>
        <w:rPr>
          <w:rFonts w:ascii="Arial" w:eastAsia="Arial" w:hAnsi="Arial" w:cs="Arial"/>
          <w:spacing w:val="1"/>
        </w:rPr>
        <w:t>и</w:t>
      </w:r>
      <w:r>
        <w:rPr>
          <w:rFonts w:ascii="Arial" w:eastAsia="Arial" w:hAnsi="Arial" w:cs="Arial"/>
        </w:rPr>
        <w:t>шт</w:t>
      </w:r>
      <w:r>
        <w:rPr>
          <w:rFonts w:ascii="Arial" w:eastAsia="Arial" w:hAnsi="Arial" w:cs="Arial"/>
          <w:spacing w:val="-3"/>
        </w:rPr>
        <w:t>а, односно 90 седишта у случају потребе за превозом већег броја корисника</w:t>
      </w:r>
      <w:r>
        <w:rPr>
          <w:rFonts w:ascii="Arial" w:eastAsia="Arial" w:hAnsi="Arial" w:cs="Arial"/>
        </w:rPr>
        <w:t>.</w:t>
      </w:r>
      <w:proofErr w:type="gramEnd"/>
    </w:p>
    <w:p w:rsidR="00A414B6" w:rsidRPr="00BB01C0" w:rsidRDefault="00A414B6" w:rsidP="00A414B6">
      <w:pPr>
        <w:spacing w:after="120"/>
        <w:ind w:left="567" w:right="79"/>
        <w:jc w:val="both"/>
        <w:rPr>
          <w:rFonts w:ascii="Arial" w:eastAsia="Arial" w:hAnsi="Arial" w:cs="Arial"/>
        </w:rPr>
      </w:pPr>
      <w:proofErr w:type="gramStart"/>
      <w:r>
        <w:rPr>
          <w:rFonts w:ascii="Arial" w:eastAsia="Arial" w:hAnsi="Arial" w:cs="Arial"/>
        </w:rPr>
        <w:t>Списак путника и тачан термин поласка одређује наручилац, у складу са исказаним потребама корисника.</w:t>
      </w:r>
      <w:proofErr w:type="gramEnd"/>
    </w:p>
    <w:p w:rsidR="00A414B6" w:rsidRDefault="00A414B6" w:rsidP="00A414B6">
      <w:pPr>
        <w:spacing w:after="120"/>
        <w:ind w:left="567" w:right="79"/>
        <w:jc w:val="both"/>
        <w:rPr>
          <w:rFonts w:ascii="Arial" w:eastAsia="Arial" w:hAnsi="Arial" w:cs="Arial"/>
        </w:rPr>
      </w:pPr>
      <w:proofErr w:type="gramStart"/>
      <w:r>
        <w:rPr>
          <w:rFonts w:ascii="Arial" w:eastAsia="Arial" w:hAnsi="Arial" w:cs="Arial"/>
        </w:rPr>
        <w:t>Обавиће се четири поласка.</w:t>
      </w:r>
      <w:proofErr w:type="gramEnd"/>
    </w:p>
    <w:p w:rsidR="00A414B6" w:rsidRDefault="00A414B6" w:rsidP="00A414B6">
      <w:pPr>
        <w:spacing w:after="120"/>
        <w:ind w:left="567" w:right="79"/>
        <w:jc w:val="both"/>
        <w:rPr>
          <w:rFonts w:ascii="Arial" w:eastAsia="Arial" w:hAnsi="Arial" w:cs="Arial"/>
        </w:rPr>
      </w:pPr>
      <w:proofErr w:type="gramStart"/>
      <w:r>
        <w:rPr>
          <w:rFonts w:ascii="Arial" w:eastAsia="Arial" w:hAnsi="Arial" w:cs="Arial"/>
        </w:rPr>
        <w:t>Један обрт (тура) траје четири дана, по правилу од недеље до среде, што подразумева три ноћења.</w:t>
      </w:r>
      <w:proofErr w:type="gramEnd"/>
      <w:r>
        <w:rPr>
          <w:rFonts w:ascii="Arial" w:eastAsia="Arial" w:hAnsi="Arial" w:cs="Arial"/>
        </w:rPr>
        <w:t xml:space="preserve"> </w:t>
      </w:r>
    </w:p>
    <w:p w:rsidR="00A414B6" w:rsidRDefault="00A414B6" w:rsidP="00A414B6">
      <w:pPr>
        <w:spacing w:after="120"/>
        <w:ind w:left="567" w:right="79"/>
        <w:jc w:val="both"/>
      </w:pPr>
      <w:proofErr w:type="gramStart"/>
      <w:r>
        <w:rPr>
          <w:rFonts w:ascii="Arial" w:eastAsia="Arial" w:hAnsi="Arial" w:cs="Arial"/>
        </w:rPr>
        <w:t>Крајња станица је Бенковац, с тим што је теоретски могуће да у неком пуласку не буде путника који би ишли до крајњег одредишта, па у том случају последња станица може бити и Обровац.</w:t>
      </w:r>
      <w:proofErr w:type="gramEnd"/>
      <w:r>
        <w:rPr>
          <w:rFonts w:ascii="Arial" w:eastAsia="Arial" w:hAnsi="Arial" w:cs="Arial"/>
        </w:rPr>
        <w:t xml:space="preserve"> </w:t>
      </w:r>
    </w:p>
    <w:p w:rsidR="00A414B6" w:rsidRPr="00A868D1" w:rsidRDefault="00A414B6" w:rsidP="00A868D1">
      <w:pPr>
        <w:ind w:left="567" w:right="80"/>
        <w:jc w:val="both"/>
        <w:rPr>
          <w:rFonts w:ascii="Arial" w:eastAsia="Arial" w:hAnsi="Arial" w:cs="Arial"/>
          <w:lang w:val="sr-Cyrl-RS"/>
        </w:rPr>
      </w:pPr>
      <w:proofErr w:type="gramStart"/>
      <w:r>
        <w:rPr>
          <w:rFonts w:ascii="Arial" w:eastAsia="Arial" w:hAnsi="Arial" w:cs="Arial"/>
          <w:spacing w:val="-1"/>
        </w:rPr>
        <w:t>См</w:t>
      </w:r>
      <w:r>
        <w:rPr>
          <w:rFonts w:ascii="Arial" w:eastAsia="Arial" w:hAnsi="Arial" w:cs="Arial"/>
        </w:rPr>
        <w:t>еш</w:t>
      </w:r>
      <w:r>
        <w:rPr>
          <w:rFonts w:ascii="Arial" w:eastAsia="Arial" w:hAnsi="Arial" w:cs="Arial"/>
          <w:spacing w:val="-3"/>
        </w:rPr>
        <w:t>т</w:t>
      </w:r>
      <w:r>
        <w:rPr>
          <w:rFonts w:ascii="Arial" w:eastAsia="Arial" w:hAnsi="Arial" w:cs="Arial"/>
        </w:rPr>
        <w:t>ај</w:t>
      </w:r>
      <w:r>
        <w:rPr>
          <w:rFonts w:ascii="Arial" w:eastAsia="Arial" w:hAnsi="Arial" w:cs="Arial"/>
          <w:spacing w:val="53"/>
        </w:rPr>
        <w:t xml:space="preserve"> </w:t>
      </w:r>
      <w:r>
        <w:rPr>
          <w:rFonts w:ascii="Arial" w:eastAsia="Arial" w:hAnsi="Arial" w:cs="Arial"/>
        </w:rPr>
        <w:t>за</w:t>
      </w:r>
      <w:r>
        <w:rPr>
          <w:rFonts w:ascii="Arial" w:eastAsia="Arial" w:hAnsi="Arial" w:cs="Arial"/>
          <w:spacing w:val="51"/>
        </w:rPr>
        <w:t xml:space="preserve"> </w:t>
      </w:r>
      <w:r>
        <w:rPr>
          <w:rFonts w:ascii="Arial" w:eastAsia="Arial" w:hAnsi="Arial" w:cs="Arial"/>
          <w:spacing w:val="-2"/>
        </w:rPr>
        <w:t>в</w:t>
      </w:r>
      <w:r>
        <w:rPr>
          <w:rFonts w:ascii="Arial" w:eastAsia="Arial" w:hAnsi="Arial" w:cs="Arial"/>
          <w:spacing w:val="-3"/>
        </w:rPr>
        <w:t>о</w:t>
      </w:r>
      <w:r>
        <w:rPr>
          <w:rFonts w:ascii="Arial" w:eastAsia="Arial" w:hAnsi="Arial" w:cs="Arial"/>
        </w:rPr>
        <w:t>з</w:t>
      </w:r>
      <w:r>
        <w:rPr>
          <w:rFonts w:ascii="Arial" w:eastAsia="Arial" w:hAnsi="Arial" w:cs="Arial"/>
          <w:spacing w:val="-6"/>
        </w:rPr>
        <w:t>а</w:t>
      </w:r>
      <w:r>
        <w:rPr>
          <w:rFonts w:ascii="Arial" w:eastAsia="Arial" w:hAnsi="Arial" w:cs="Arial"/>
        </w:rPr>
        <w:t>че</w:t>
      </w:r>
      <w:r>
        <w:rPr>
          <w:rFonts w:ascii="Arial" w:eastAsia="Arial" w:hAnsi="Arial" w:cs="Arial"/>
          <w:spacing w:val="52"/>
        </w:rPr>
        <w:t xml:space="preserve"> </w:t>
      </w:r>
      <w:r>
        <w:rPr>
          <w:rFonts w:ascii="Arial" w:eastAsia="Arial" w:hAnsi="Arial" w:cs="Arial"/>
        </w:rPr>
        <w:t>и</w:t>
      </w:r>
      <w:r>
        <w:rPr>
          <w:rFonts w:ascii="Arial" w:eastAsia="Arial" w:hAnsi="Arial" w:cs="Arial"/>
          <w:spacing w:val="50"/>
        </w:rPr>
        <w:t xml:space="preserve"> </w:t>
      </w:r>
      <w:r>
        <w:rPr>
          <w:rFonts w:ascii="Arial" w:eastAsia="Arial" w:hAnsi="Arial" w:cs="Arial"/>
        </w:rPr>
        <w:t>с</w:t>
      </w:r>
      <w:r>
        <w:rPr>
          <w:rFonts w:ascii="Arial" w:eastAsia="Arial" w:hAnsi="Arial" w:cs="Arial"/>
          <w:spacing w:val="-2"/>
        </w:rPr>
        <w:t>в</w:t>
      </w:r>
      <w:r>
        <w:rPr>
          <w:rFonts w:ascii="Arial" w:eastAsia="Arial" w:hAnsi="Arial" w:cs="Arial"/>
        </w:rPr>
        <w:t>е</w:t>
      </w:r>
      <w:r>
        <w:rPr>
          <w:rFonts w:ascii="Arial" w:eastAsia="Arial" w:hAnsi="Arial" w:cs="Arial"/>
          <w:spacing w:val="54"/>
        </w:rPr>
        <w:t xml:space="preserve"> </w:t>
      </w:r>
      <w:r>
        <w:rPr>
          <w:rFonts w:ascii="Arial" w:eastAsia="Arial" w:hAnsi="Arial" w:cs="Arial"/>
        </w:rPr>
        <w:t>о</w:t>
      </w:r>
      <w:r>
        <w:rPr>
          <w:rFonts w:ascii="Arial" w:eastAsia="Arial" w:hAnsi="Arial" w:cs="Arial"/>
          <w:spacing w:val="-3"/>
        </w:rPr>
        <w:t>ст</w:t>
      </w:r>
      <w:r>
        <w:rPr>
          <w:rFonts w:ascii="Arial" w:eastAsia="Arial" w:hAnsi="Arial" w:cs="Arial"/>
        </w:rPr>
        <w:t>але</w:t>
      </w:r>
      <w:r>
        <w:rPr>
          <w:rFonts w:ascii="Arial" w:eastAsia="Arial" w:hAnsi="Arial" w:cs="Arial"/>
          <w:spacing w:val="52"/>
        </w:rPr>
        <w:t xml:space="preserve"> </w:t>
      </w:r>
      <w:r>
        <w:rPr>
          <w:rFonts w:ascii="Arial" w:eastAsia="Arial" w:hAnsi="Arial" w:cs="Arial"/>
        </w:rPr>
        <w:t>т</w:t>
      </w:r>
      <w:r>
        <w:rPr>
          <w:rFonts w:ascii="Arial" w:eastAsia="Arial" w:hAnsi="Arial" w:cs="Arial"/>
          <w:spacing w:val="-1"/>
        </w:rPr>
        <w:t>р</w:t>
      </w:r>
      <w:r>
        <w:rPr>
          <w:rFonts w:ascii="Arial" w:eastAsia="Arial" w:hAnsi="Arial" w:cs="Arial"/>
        </w:rPr>
        <w:t>ош</w:t>
      </w:r>
      <w:r>
        <w:rPr>
          <w:rFonts w:ascii="Arial" w:eastAsia="Arial" w:hAnsi="Arial" w:cs="Arial"/>
          <w:spacing w:val="2"/>
        </w:rPr>
        <w:t>к</w:t>
      </w:r>
      <w:r>
        <w:rPr>
          <w:rFonts w:ascii="Arial" w:eastAsia="Arial" w:hAnsi="Arial" w:cs="Arial"/>
          <w:spacing w:val="-3"/>
        </w:rPr>
        <w:t>о</w:t>
      </w:r>
      <w:r>
        <w:rPr>
          <w:rFonts w:ascii="Arial" w:eastAsia="Arial" w:hAnsi="Arial" w:cs="Arial"/>
          <w:spacing w:val="-2"/>
        </w:rPr>
        <w:t>в</w:t>
      </w:r>
      <w:r>
        <w:rPr>
          <w:rFonts w:ascii="Arial" w:eastAsia="Arial" w:hAnsi="Arial" w:cs="Arial"/>
        </w:rPr>
        <w:t>е</w:t>
      </w:r>
      <w:r>
        <w:rPr>
          <w:rFonts w:ascii="Arial" w:eastAsia="Arial" w:hAnsi="Arial" w:cs="Arial"/>
          <w:spacing w:val="51"/>
        </w:rPr>
        <w:t xml:space="preserve"> </w:t>
      </w:r>
      <w:r>
        <w:rPr>
          <w:rFonts w:ascii="Arial" w:eastAsia="Arial" w:hAnsi="Arial" w:cs="Arial"/>
        </w:rPr>
        <w:t>бо</w:t>
      </w:r>
      <w:r>
        <w:rPr>
          <w:rFonts w:ascii="Arial" w:eastAsia="Arial" w:hAnsi="Arial" w:cs="Arial"/>
          <w:spacing w:val="-1"/>
        </w:rPr>
        <w:t>р</w:t>
      </w:r>
      <w:r>
        <w:rPr>
          <w:rFonts w:ascii="Arial" w:eastAsia="Arial" w:hAnsi="Arial" w:cs="Arial"/>
        </w:rPr>
        <w:t>ав</w:t>
      </w:r>
      <w:r>
        <w:rPr>
          <w:rFonts w:ascii="Arial" w:eastAsia="Arial" w:hAnsi="Arial" w:cs="Arial"/>
          <w:spacing w:val="4"/>
        </w:rPr>
        <w:t>к</w:t>
      </w:r>
      <w:r>
        <w:rPr>
          <w:rFonts w:ascii="Arial" w:eastAsia="Arial" w:hAnsi="Arial" w:cs="Arial"/>
        </w:rPr>
        <w:t>а</w:t>
      </w:r>
      <w:r>
        <w:rPr>
          <w:rFonts w:ascii="Arial" w:eastAsia="Arial" w:hAnsi="Arial" w:cs="Arial"/>
          <w:spacing w:val="53"/>
        </w:rPr>
        <w:t xml:space="preserve"> </w:t>
      </w:r>
      <w:r>
        <w:rPr>
          <w:rFonts w:ascii="Arial" w:eastAsia="Arial" w:hAnsi="Arial" w:cs="Arial"/>
          <w:spacing w:val="-2"/>
        </w:rPr>
        <w:t>(</w:t>
      </w:r>
      <w:r>
        <w:rPr>
          <w:rFonts w:ascii="Arial" w:eastAsia="Arial" w:hAnsi="Arial" w:cs="Arial"/>
          <w:spacing w:val="1"/>
        </w:rPr>
        <w:t>д</w:t>
      </w:r>
      <w:r>
        <w:rPr>
          <w:rFonts w:ascii="Arial" w:eastAsia="Arial" w:hAnsi="Arial" w:cs="Arial"/>
        </w:rPr>
        <w:t>не</w:t>
      </w:r>
      <w:r>
        <w:rPr>
          <w:rFonts w:ascii="Arial" w:eastAsia="Arial" w:hAnsi="Arial" w:cs="Arial"/>
          <w:spacing w:val="-2"/>
        </w:rPr>
        <w:t>в</w:t>
      </w:r>
      <w:r>
        <w:rPr>
          <w:rFonts w:ascii="Arial" w:eastAsia="Arial" w:hAnsi="Arial" w:cs="Arial"/>
        </w:rPr>
        <w:t>ни</w:t>
      </w:r>
      <w:r>
        <w:rPr>
          <w:rFonts w:ascii="Arial" w:eastAsia="Arial" w:hAnsi="Arial" w:cs="Arial"/>
          <w:spacing w:val="-2"/>
        </w:rPr>
        <w:t>ц</w:t>
      </w:r>
      <w:r>
        <w:rPr>
          <w:rFonts w:ascii="Arial" w:eastAsia="Arial" w:hAnsi="Arial" w:cs="Arial"/>
        </w:rPr>
        <w:t>е,</w:t>
      </w:r>
      <w:r>
        <w:rPr>
          <w:rFonts w:ascii="Arial" w:eastAsia="Arial" w:hAnsi="Arial" w:cs="Arial"/>
          <w:spacing w:val="52"/>
        </w:rPr>
        <w:t xml:space="preserve"> </w:t>
      </w:r>
      <w:r>
        <w:rPr>
          <w:rFonts w:ascii="Arial" w:eastAsia="Arial" w:hAnsi="Arial" w:cs="Arial"/>
          <w:spacing w:val="-2"/>
        </w:rPr>
        <w:t>х</w:t>
      </w:r>
      <w:r>
        <w:rPr>
          <w:rFonts w:ascii="Arial" w:eastAsia="Arial" w:hAnsi="Arial" w:cs="Arial"/>
        </w:rPr>
        <w:t>р</w:t>
      </w:r>
      <w:r>
        <w:rPr>
          <w:rFonts w:ascii="Arial" w:eastAsia="Arial" w:hAnsi="Arial" w:cs="Arial"/>
          <w:spacing w:val="-1"/>
        </w:rPr>
        <w:t>а</w:t>
      </w:r>
      <w:r>
        <w:rPr>
          <w:rFonts w:ascii="Arial" w:eastAsia="Arial" w:hAnsi="Arial" w:cs="Arial"/>
        </w:rPr>
        <w:t>на</w:t>
      </w:r>
      <w:r>
        <w:rPr>
          <w:rFonts w:ascii="Arial" w:eastAsia="Arial" w:hAnsi="Arial" w:cs="Arial"/>
          <w:spacing w:val="54"/>
        </w:rPr>
        <w:t xml:space="preserve"> </w:t>
      </w:r>
      <w:r>
        <w:rPr>
          <w:rFonts w:ascii="Arial" w:eastAsia="Arial" w:hAnsi="Arial" w:cs="Arial"/>
        </w:rPr>
        <w:t>и</w:t>
      </w:r>
      <w:r>
        <w:rPr>
          <w:rFonts w:ascii="Arial" w:eastAsia="Arial" w:hAnsi="Arial" w:cs="Arial"/>
          <w:spacing w:val="51"/>
        </w:rPr>
        <w:t xml:space="preserve"> </w:t>
      </w:r>
      <w:r>
        <w:rPr>
          <w:rFonts w:ascii="Arial" w:eastAsia="Arial" w:hAnsi="Arial" w:cs="Arial"/>
        </w:rPr>
        <w:t>с</w:t>
      </w:r>
      <w:r>
        <w:rPr>
          <w:rFonts w:ascii="Arial" w:eastAsia="Arial" w:hAnsi="Arial" w:cs="Arial"/>
          <w:spacing w:val="-2"/>
        </w:rPr>
        <w:t>л</w:t>
      </w:r>
      <w:r>
        <w:rPr>
          <w:rFonts w:ascii="Arial" w:eastAsia="Arial" w:hAnsi="Arial" w:cs="Arial"/>
          <w:spacing w:val="1"/>
        </w:rPr>
        <w:t>.</w:t>
      </w:r>
      <w:r>
        <w:rPr>
          <w:rFonts w:ascii="Arial" w:eastAsia="Arial" w:hAnsi="Arial" w:cs="Arial"/>
        </w:rPr>
        <w:t>)</w:t>
      </w:r>
      <w:r>
        <w:rPr>
          <w:rFonts w:ascii="Arial" w:eastAsia="Arial" w:hAnsi="Arial" w:cs="Arial"/>
          <w:spacing w:val="53"/>
        </w:rPr>
        <w:t xml:space="preserve"> </w:t>
      </w:r>
      <w:r>
        <w:rPr>
          <w:rFonts w:ascii="Arial" w:eastAsia="Arial" w:hAnsi="Arial" w:cs="Arial"/>
          <w:spacing w:val="-2"/>
        </w:rPr>
        <w:t>с</w:t>
      </w:r>
      <w:r>
        <w:rPr>
          <w:rFonts w:ascii="Arial" w:eastAsia="Arial" w:hAnsi="Arial" w:cs="Arial"/>
        </w:rPr>
        <w:t>носипон</w:t>
      </w:r>
      <w:r>
        <w:rPr>
          <w:rFonts w:ascii="Arial" w:eastAsia="Arial" w:hAnsi="Arial" w:cs="Arial"/>
          <w:spacing w:val="-2"/>
        </w:rPr>
        <w:t>у</w:t>
      </w:r>
      <w:r>
        <w:rPr>
          <w:rFonts w:ascii="Arial" w:eastAsia="Arial" w:hAnsi="Arial" w:cs="Arial"/>
        </w:rPr>
        <w:t>ђ</w:t>
      </w:r>
      <w:r>
        <w:rPr>
          <w:rFonts w:ascii="Arial" w:eastAsia="Arial" w:hAnsi="Arial" w:cs="Arial"/>
          <w:spacing w:val="-6"/>
        </w:rPr>
        <w:t>а</w:t>
      </w:r>
      <w:r>
        <w:rPr>
          <w:rFonts w:ascii="Arial" w:eastAsia="Arial" w:hAnsi="Arial" w:cs="Arial"/>
        </w:rPr>
        <w:t>ч</w:t>
      </w:r>
      <w:r>
        <w:rPr>
          <w:rFonts w:ascii="Arial" w:eastAsia="Arial" w:hAnsi="Arial" w:cs="Arial"/>
          <w:spacing w:val="1"/>
        </w:rPr>
        <w:t xml:space="preserve"> </w:t>
      </w:r>
      <w:r>
        <w:rPr>
          <w:rFonts w:ascii="Arial" w:eastAsia="Arial" w:hAnsi="Arial" w:cs="Arial"/>
          <w:spacing w:val="2"/>
        </w:rPr>
        <w:t>к</w:t>
      </w:r>
      <w:r>
        <w:rPr>
          <w:rFonts w:ascii="Arial" w:eastAsia="Arial" w:hAnsi="Arial" w:cs="Arial"/>
        </w:rPr>
        <w:t>о</w:t>
      </w:r>
      <w:r>
        <w:rPr>
          <w:rFonts w:ascii="Arial" w:eastAsia="Arial" w:hAnsi="Arial" w:cs="Arial"/>
          <w:spacing w:val="1"/>
        </w:rPr>
        <w:t>ј</w:t>
      </w:r>
      <w:r>
        <w:rPr>
          <w:rFonts w:ascii="Arial" w:eastAsia="Arial" w:hAnsi="Arial" w:cs="Arial"/>
        </w:rPr>
        <w:t xml:space="preserve">и </w:t>
      </w:r>
      <w:r>
        <w:rPr>
          <w:rFonts w:ascii="Arial" w:eastAsia="Arial" w:hAnsi="Arial" w:cs="Arial"/>
          <w:spacing w:val="-2"/>
        </w:rPr>
        <w:t>св</w:t>
      </w:r>
      <w:r>
        <w:rPr>
          <w:rFonts w:ascii="Arial" w:eastAsia="Arial" w:hAnsi="Arial" w:cs="Arial"/>
        </w:rPr>
        <w:t xml:space="preserve">е </w:t>
      </w:r>
      <w:r>
        <w:rPr>
          <w:rFonts w:ascii="Arial" w:eastAsia="Arial" w:hAnsi="Arial" w:cs="Arial"/>
          <w:spacing w:val="-2"/>
        </w:rPr>
        <w:t>т</w:t>
      </w:r>
      <w:r>
        <w:rPr>
          <w:rFonts w:ascii="Arial" w:eastAsia="Arial" w:hAnsi="Arial" w:cs="Arial"/>
        </w:rPr>
        <w:t>е</w:t>
      </w:r>
      <w:r>
        <w:rPr>
          <w:rFonts w:ascii="Arial" w:eastAsia="Arial" w:hAnsi="Arial" w:cs="Arial"/>
          <w:spacing w:val="-2"/>
        </w:rPr>
        <w:t xml:space="preserve"> </w:t>
      </w:r>
      <w:r>
        <w:rPr>
          <w:rFonts w:ascii="Arial" w:eastAsia="Arial" w:hAnsi="Arial" w:cs="Arial"/>
        </w:rPr>
        <w:t>т</w:t>
      </w:r>
      <w:r>
        <w:rPr>
          <w:rFonts w:ascii="Arial" w:eastAsia="Arial" w:hAnsi="Arial" w:cs="Arial"/>
          <w:spacing w:val="-1"/>
        </w:rPr>
        <w:t>р</w:t>
      </w:r>
      <w:r>
        <w:rPr>
          <w:rFonts w:ascii="Arial" w:eastAsia="Arial" w:hAnsi="Arial" w:cs="Arial"/>
          <w:spacing w:val="-3"/>
        </w:rPr>
        <w:t>о</w:t>
      </w:r>
      <w:r>
        <w:rPr>
          <w:rFonts w:ascii="Arial" w:eastAsia="Arial" w:hAnsi="Arial" w:cs="Arial"/>
        </w:rPr>
        <w:t>ш</w:t>
      </w:r>
      <w:r>
        <w:rPr>
          <w:rFonts w:ascii="Arial" w:eastAsia="Arial" w:hAnsi="Arial" w:cs="Arial"/>
          <w:spacing w:val="2"/>
        </w:rPr>
        <w:t>к</w:t>
      </w:r>
      <w:r>
        <w:rPr>
          <w:rFonts w:ascii="Arial" w:eastAsia="Arial" w:hAnsi="Arial" w:cs="Arial"/>
        </w:rPr>
        <w:t>о</w:t>
      </w:r>
      <w:r>
        <w:rPr>
          <w:rFonts w:ascii="Arial" w:eastAsia="Arial" w:hAnsi="Arial" w:cs="Arial"/>
          <w:spacing w:val="-2"/>
        </w:rPr>
        <w:t>в</w:t>
      </w:r>
      <w:r>
        <w:rPr>
          <w:rFonts w:ascii="Arial" w:eastAsia="Arial" w:hAnsi="Arial" w:cs="Arial"/>
        </w:rPr>
        <w:t>е тр</w:t>
      </w:r>
      <w:r>
        <w:rPr>
          <w:rFonts w:ascii="Arial" w:eastAsia="Arial" w:hAnsi="Arial" w:cs="Arial"/>
          <w:spacing w:val="-5"/>
        </w:rPr>
        <w:t>е</w:t>
      </w:r>
      <w:r>
        <w:rPr>
          <w:rFonts w:ascii="Arial" w:eastAsia="Arial" w:hAnsi="Arial" w:cs="Arial"/>
          <w:spacing w:val="-4"/>
        </w:rPr>
        <w:t>б</w:t>
      </w:r>
      <w:r>
        <w:rPr>
          <w:rFonts w:ascii="Arial" w:eastAsia="Arial" w:hAnsi="Arial" w:cs="Arial"/>
        </w:rPr>
        <w:t>а</w:t>
      </w:r>
      <w:r>
        <w:rPr>
          <w:rFonts w:ascii="Arial" w:eastAsia="Arial" w:hAnsi="Arial" w:cs="Arial"/>
          <w:spacing w:val="-1"/>
        </w:rPr>
        <w:t xml:space="preserve"> </w:t>
      </w:r>
      <w:r>
        <w:rPr>
          <w:rFonts w:ascii="Arial" w:eastAsia="Arial" w:hAnsi="Arial" w:cs="Arial"/>
          <w:spacing w:val="1"/>
        </w:rPr>
        <w:t>д</w:t>
      </w:r>
      <w:r>
        <w:rPr>
          <w:rFonts w:ascii="Arial" w:eastAsia="Arial" w:hAnsi="Arial" w:cs="Arial"/>
        </w:rPr>
        <w:t xml:space="preserve">а </w:t>
      </w:r>
      <w:r>
        <w:rPr>
          <w:rFonts w:ascii="Arial" w:eastAsia="Arial" w:hAnsi="Arial" w:cs="Arial"/>
          <w:spacing w:val="-2"/>
        </w:rPr>
        <w:t>у</w:t>
      </w:r>
      <w:r>
        <w:rPr>
          <w:rFonts w:ascii="Arial" w:eastAsia="Arial" w:hAnsi="Arial" w:cs="Arial"/>
          <w:spacing w:val="-1"/>
        </w:rPr>
        <w:t>кљ</w:t>
      </w:r>
      <w:r>
        <w:rPr>
          <w:rFonts w:ascii="Arial" w:eastAsia="Arial" w:hAnsi="Arial" w:cs="Arial"/>
          <w:spacing w:val="-2"/>
        </w:rPr>
        <w:t>у</w:t>
      </w:r>
      <w:r>
        <w:rPr>
          <w:rFonts w:ascii="Arial" w:eastAsia="Arial" w:hAnsi="Arial" w:cs="Arial"/>
        </w:rPr>
        <w:t>чи у</w:t>
      </w:r>
      <w:r>
        <w:rPr>
          <w:rFonts w:ascii="Arial" w:eastAsia="Arial" w:hAnsi="Arial" w:cs="Arial"/>
          <w:spacing w:val="-1"/>
        </w:rPr>
        <w:t xml:space="preserve"> </w:t>
      </w:r>
      <w:r>
        <w:rPr>
          <w:rFonts w:ascii="Arial" w:eastAsia="Arial" w:hAnsi="Arial" w:cs="Arial"/>
        </w:rPr>
        <w:t>пон</w:t>
      </w:r>
      <w:r>
        <w:rPr>
          <w:rFonts w:ascii="Arial" w:eastAsia="Arial" w:hAnsi="Arial" w:cs="Arial"/>
          <w:spacing w:val="-2"/>
        </w:rPr>
        <w:t>у</w:t>
      </w:r>
      <w:r>
        <w:rPr>
          <w:rFonts w:ascii="Arial" w:eastAsia="Arial" w:hAnsi="Arial" w:cs="Arial"/>
        </w:rPr>
        <w:t>ђ</w:t>
      </w:r>
      <w:r>
        <w:rPr>
          <w:rFonts w:ascii="Arial" w:eastAsia="Arial" w:hAnsi="Arial" w:cs="Arial"/>
          <w:spacing w:val="-1"/>
        </w:rPr>
        <w:t>е</w:t>
      </w:r>
      <w:r>
        <w:rPr>
          <w:rFonts w:ascii="Arial" w:eastAsia="Arial" w:hAnsi="Arial" w:cs="Arial"/>
        </w:rPr>
        <w:t>ну</w:t>
      </w:r>
      <w:r>
        <w:rPr>
          <w:rFonts w:ascii="Arial" w:eastAsia="Arial" w:hAnsi="Arial" w:cs="Arial"/>
          <w:spacing w:val="-1"/>
        </w:rPr>
        <w:t xml:space="preserve"> </w:t>
      </w:r>
      <w:r>
        <w:rPr>
          <w:rFonts w:ascii="Arial" w:eastAsia="Arial" w:hAnsi="Arial" w:cs="Arial"/>
          <w:spacing w:val="-2"/>
        </w:rPr>
        <w:t>ц</w:t>
      </w:r>
      <w:r>
        <w:rPr>
          <w:rFonts w:ascii="Arial" w:eastAsia="Arial" w:hAnsi="Arial" w:cs="Arial"/>
        </w:rPr>
        <w:t>ен</w:t>
      </w:r>
      <w:r>
        <w:rPr>
          <w:rFonts w:ascii="Arial" w:eastAsia="Arial" w:hAnsi="Arial" w:cs="Arial"/>
          <w:spacing w:val="-24"/>
        </w:rPr>
        <w:t>у</w:t>
      </w:r>
      <w:r>
        <w:rPr>
          <w:rFonts w:ascii="Arial" w:eastAsia="Arial" w:hAnsi="Arial" w:cs="Arial"/>
        </w:rPr>
        <w:t>.</w:t>
      </w:r>
      <w:proofErr w:type="gramEnd"/>
      <w:r>
        <w:rPr>
          <w:rFonts w:ascii="Arial" w:eastAsia="Arial" w:hAnsi="Arial" w:cs="Arial"/>
        </w:rPr>
        <w:t xml:space="preserve"> </w:t>
      </w:r>
      <w:proofErr w:type="gramStart"/>
      <w:r>
        <w:rPr>
          <w:rFonts w:ascii="Arial" w:eastAsia="Arial" w:hAnsi="Arial" w:cs="Arial"/>
        </w:rPr>
        <w:t>Обавеза понуђача јесте и то да реши питање паркирања аутобуса, чувања и сл.</w:t>
      </w:r>
      <w:proofErr w:type="gramEnd"/>
      <w:r>
        <w:rPr>
          <w:rFonts w:ascii="Arial" w:eastAsia="Arial" w:hAnsi="Arial" w:cs="Arial"/>
        </w:rPr>
        <w:t xml:space="preserve"> </w:t>
      </w:r>
    </w:p>
    <w:p w:rsidR="00AB5ECC" w:rsidRDefault="00A414B6" w:rsidP="00A414B6">
      <w:pPr>
        <w:suppressAutoHyphens/>
        <w:spacing w:after="0" w:line="100" w:lineRule="atLeast"/>
        <w:jc w:val="both"/>
        <w:rPr>
          <w:rFonts w:ascii="Arial" w:eastAsia="Arial Unicode MS" w:hAnsi="Arial" w:cs="Arial"/>
          <w:b/>
          <w:bCs/>
          <w:i/>
          <w:iCs/>
          <w:color w:val="000000"/>
          <w:kern w:val="1"/>
          <w:sz w:val="28"/>
          <w:szCs w:val="28"/>
          <w:lang w:val="sr-Cyrl-RS" w:eastAsia="ar-SA"/>
        </w:rPr>
      </w:pPr>
      <w:proofErr w:type="gramStart"/>
      <w:r>
        <w:rPr>
          <w:rFonts w:ascii="Arial" w:eastAsia="Arial" w:hAnsi="Arial" w:cs="Arial"/>
        </w:rPr>
        <w:t>У Моделу уговора потребно је навести колико износи цена по обрту (тури), као и колико износи укупна цена без ПДВ-а.</w:t>
      </w:r>
      <w:proofErr w:type="gramEnd"/>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AB5ECC" w:rsidRPr="00E2467A" w:rsidRDefault="00AB5ECC" w:rsidP="00AB5ECC">
      <w:pPr>
        <w:shd w:val="clear" w:color="auto" w:fill="C6D9F1"/>
        <w:suppressAutoHyphens/>
        <w:spacing w:after="0" w:line="100" w:lineRule="atLeast"/>
        <w:rPr>
          <w:rFonts w:ascii="Arial" w:eastAsia="Arial Unicode MS" w:hAnsi="Arial" w:cs="Arial"/>
          <w:b/>
          <w:bCs/>
          <w:i/>
          <w:iCs/>
          <w:color w:val="000000"/>
          <w:kern w:val="1"/>
          <w:sz w:val="28"/>
          <w:szCs w:val="28"/>
          <w:lang w:eastAsia="ar-SA"/>
        </w:rPr>
      </w:pPr>
      <w:proofErr w:type="gramStart"/>
      <w:r w:rsidRPr="00E2467A">
        <w:rPr>
          <w:rFonts w:ascii="Arial" w:eastAsia="Arial Unicode MS" w:hAnsi="Arial" w:cs="Arial"/>
          <w:b/>
          <w:bCs/>
          <w:i/>
          <w:iCs/>
          <w:color w:val="000000"/>
          <w:kern w:val="1"/>
          <w:sz w:val="28"/>
          <w:szCs w:val="28"/>
          <w:lang w:eastAsia="ar-SA"/>
        </w:rPr>
        <w:lastRenderedPageBreak/>
        <w:t>IV  УСЛОВИ</w:t>
      </w:r>
      <w:proofErr w:type="gramEnd"/>
      <w:r w:rsidRPr="00E2467A">
        <w:rPr>
          <w:rFonts w:ascii="Arial" w:eastAsia="Arial Unicode MS" w:hAnsi="Arial" w:cs="Arial"/>
          <w:b/>
          <w:bCs/>
          <w:i/>
          <w:iCs/>
          <w:color w:val="000000"/>
          <w:kern w:val="1"/>
          <w:sz w:val="28"/>
          <w:szCs w:val="28"/>
          <w:lang w:eastAsia="ar-SA"/>
        </w:rPr>
        <w:t xml:space="preserve"> ЗА УЧЕШЋЕ У ПОСТУПКУ ЈАВНЕ НАБАВКЕ ИЗ ЧЛ. 75. И 76. ЗАКОНА И УПУТСТВО КАКО СЕ ДОКАЗУЈЕ ИСПУЊЕНОСТ ТИХ УСЛОВА</w:t>
      </w:r>
    </w:p>
    <w:p w:rsidR="00AB5ECC" w:rsidRPr="00E2467A" w:rsidRDefault="00AB5ECC" w:rsidP="00AB5ECC">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AB5ECC" w:rsidRPr="00AB5ECC" w:rsidRDefault="00AB5ECC" w:rsidP="00E2467A">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E2467A" w:rsidRPr="00E2467A" w:rsidRDefault="00E2467A" w:rsidP="00E2467A">
      <w:pPr>
        <w:numPr>
          <w:ilvl w:val="0"/>
          <w:numId w:val="3"/>
        </w:numPr>
        <w:shd w:val="clear" w:color="auto" w:fill="C6D9F1"/>
        <w:suppressAutoHyphens/>
        <w:spacing w:after="0" w:line="100" w:lineRule="atLeast"/>
        <w:jc w:val="center"/>
        <w:rPr>
          <w:rFonts w:ascii="Arial" w:eastAsia="Arial Unicode MS" w:hAnsi="Arial" w:cs="Arial"/>
          <w:b/>
          <w:bCs/>
          <w:i/>
          <w:iCs/>
          <w:color w:val="000000"/>
          <w:kern w:val="1"/>
          <w:sz w:val="24"/>
          <w:szCs w:val="24"/>
          <w:lang w:eastAsia="ar-SA"/>
        </w:rPr>
      </w:pPr>
      <w:r w:rsidRPr="00E2467A">
        <w:rPr>
          <w:rFonts w:ascii="Arial" w:eastAsia="Arial Unicode MS" w:hAnsi="Arial" w:cs="Arial"/>
          <w:b/>
          <w:bCs/>
          <w:i/>
          <w:iCs/>
          <w:color w:val="000000"/>
          <w:kern w:val="1"/>
          <w:sz w:val="24"/>
          <w:szCs w:val="24"/>
          <w:lang w:eastAsia="ar-SA"/>
        </w:rPr>
        <w:t>УСЛОВИ ЗА УЧЕШЋЕ У ПОСТУПКУ ЈАВНЕ НАБАВКЕ ИЗ ЧЛ. 75. И 76. ЗАКОНА</w:t>
      </w:r>
    </w:p>
    <w:p w:rsidR="00E2467A" w:rsidRPr="00E2467A" w:rsidRDefault="00E2467A" w:rsidP="00E2467A">
      <w:pPr>
        <w:suppressAutoHyphens/>
        <w:spacing w:after="0" w:line="100" w:lineRule="atLeast"/>
        <w:ind w:left="720"/>
        <w:jc w:val="both"/>
        <w:rPr>
          <w:rFonts w:ascii="Arial" w:eastAsia="Arial Unicode MS" w:hAnsi="Arial" w:cs="Arial"/>
          <w:b/>
          <w:bCs/>
          <w:i/>
          <w:iCs/>
          <w:color w:val="000000"/>
          <w:kern w:val="1"/>
          <w:sz w:val="24"/>
          <w:szCs w:val="24"/>
          <w:lang w:eastAsia="ar-SA"/>
        </w:rPr>
      </w:pPr>
    </w:p>
    <w:p w:rsidR="00E2467A" w:rsidRPr="00E2467A" w:rsidRDefault="00E2467A" w:rsidP="00E601DF">
      <w:pPr>
        <w:numPr>
          <w:ilvl w:val="1"/>
          <w:numId w:val="3"/>
        </w:numPr>
        <w:suppressAutoHyphens/>
        <w:spacing w:after="12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Право на учешће у поступку предметне јавне набавке има понуђач који испуњава </w:t>
      </w:r>
      <w:r w:rsidRPr="00E2467A">
        <w:rPr>
          <w:rFonts w:ascii="Arial" w:eastAsia="Arial Unicode MS" w:hAnsi="Arial" w:cs="Arial"/>
          <w:b/>
          <w:iCs/>
          <w:color w:val="000000"/>
          <w:kern w:val="1"/>
          <w:sz w:val="24"/>
          <w:szCs w:val="24"/>
          <w:lang w:eastAsia="ar-SA"/>
        </w:rPr>
        <w:t>обавезне услове</w:t>
      </w:r>
      <w:r w:rsidRPr="00E2467A">
        <w:rPr>
          <w:rFonts w:ascii="Arial" w:eastAsia="Arial Unicode MS" w:hAnsi="Arial" w:cs="Arial"/>
          <w:iCs/>
          <w:color w:val="000000"/>
          <w:kern w:val="1"/>
          <w:sz w:val="24"/>
          <w:szCs w:val="24"/>
          <w:lang w:eastAsia="ar-SA"/>
        </w:rPr>
        <w:t xml:space="preserve"> за учешће у поступку јавне набавке дефинисане чл. 75. Закона, и то:</w:t>
      </w:r>
    </w:p>
    <w:p w:rsidR="00E2467A" w:rsidRPr="00E2467A" w:rsidRDefault="00E2467A" w:rsidP="00E2467A">
      <w:pPr>
        <w:numPr>
          <w:ilvl w:val="0"/>
          <w:numId w:val="5"/>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iCs/>
          <w:color w:val="000000"/>
          <w:kern w:val="1"/>
          <w:sz w:val="24"/>
          <w:szCs w:val="24"/>
          <w:lang w:eastAsia="ar-SA"/>
        </w:rPr>
        <w:t>Да је регистрован код надлежног органа, односно уписан у одговарајући регистар</w:t>
      </w:r>
      <w:r w:rsidR="00EA21E4">
        <w:rPr>
          <w:rFonts w:ascii="Arial" w:eastAsia="Arial Unicode MS" w:hAnsi="Arial" w:cs="Arial"/>
          <w:iCs/>
          <w:color w:val="000000"/>
          <w:kern w:val="1"/>
          <w:sz w:val="24"/>
          <w:szCs w:val="24"/>
          <w:lang w:eastAsia="ar-SA"/>
        </w:rPr>
        <w:t xml:space="preserve"> </w:t>
      </w:r>
      <w:r w:rsidRPr="00E2467A">
        <w:rPr>
          <w:rFonts w:ascii="Arial" w:eastAsia="Arial Unicode MS" w:hAnsi="Arial" w:cs="Arial"/>
          <w:i/>
          <w:iCs/>
          <w:color w:val="000000"/>
          <w:kern w:val="1"/>
          <w:sz w:val="24"/>
          <w:szCs w:val="24"/>
          <w:lang w:val="sr-Cyrl-CS" w:eastAsia="ar-SA"/>
        </w:rPr>
        <w:t>(чл. 75. ст. 1. тач. 1) Закона);</w:t>
      </w:r>
    </w:p>
    <w:p w:rsidR="00E2467A" w:rsidRPr="00E2467A" w:rsidRDefault="00E2467A" w:rsidP="00E2467A">
      <w:pPr>
        <w:numPr>
          <w:ilvl w:val="0"/>
          <w:numId w:val="5"/>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601DF">
        <w:rPr>
          <w:rFonts w:ascii="Arial" w:eastAsia="Arial Unicode MS" w:hAnsi="Arial" w:cs="Arial"/>
          <w:color w:val="000000"/>
          <w:kern w:val="1"/>
          <w:sz w:val="24"/>
          <w:szCs w:val="24"/>
          <w:lang w:eastAsia="ar-SA"/>
        </w:rPr>
        <w:t xml:space="preserve"> </w:t>
      </w:r>
      <w:r w:rsidRPr="00E2467A">
        <w:rPr>
          <w:rFonts w:ascii="Arial" w:eastAsia="Arial Unicode MS" w:hAnsi="Arial" w:cs="Arial"/>
          <w:i/>
          <w:iCs/>
          <w:color w:val="000000"/>
          <w:kern w:val="1"/>
          <w:sz w:val="24"/>
          <w:szCs w:val="24"/>
          <w:lang w:val="sr-Cyrl-CS" w:eastAsia="ar-SA"/>
        </w:rPr>
        <w:t>(чл. 75. ст. 1. тач. 2) Закона);</w:t>
      </w:r>
    </w:p>
    <w:p w:rsidR="00E2467A" w:rsidRPr="00E2467A" w:rsidRDefault="00E2467A" w:rsidP="00E2467A">
      <w:pPr>
        <w:numPr>
          <w:ilvl w:val="0"/>
          <w:numId w:val="5"/>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F5597E">
        <w:rPr>
          <w:rFonts w:ascii="Arial" w:eastAsia="Arial Unicode MS" w:hAnsi="Arial" w:cs="Arial"/>
          <w:i/>
          <w:iCs/>
          <w:color w:val="000000"/>
          <w:kern w:val="1"/>
          <w:sz w:val="24"/>
          <w:szCs w:val="24"/>
          <w:lang w:val="sr-Cyrl-CS" w:eastAsia="ar-SA"/>
        </w:rPr>
        <w:t>(чл. 75. ст. 1. тач. 3</w:t>
      </w:r>
      <w:r w:rsidRPr="00E2467A">
        <w:rPr>
          <w:rFonts w:ascii="Arial" w:eastAsia="Arial Unicode MS" w:hAnsi="Arial" w:cs="Arial"/>
          <w:i/>
          <w:iCs/>
          <w:color w:val="000000"/>
          <w:kern w:val="1"/>
          <w:sz w:val="24"/>
          <w:szCs w:val="24"/>
          <w:lang w:val="sr-Cyrl-CS" w:eastAsia="ar-SA"/>
        </w:rPr>
        <w:t>) Закона);</w:t>
      </w:r>
    </w:p>
    <w:p w:rsidR="00E2467A" w:rsidRPr="00E2467A" w:rsidRDefault="00E2467A" w:rsidP="00E2467A">
      <w:pPr>
        <w:numPr>
          <w:ilvl w:val="0"/>
          <w:numId w:val="5"/>
        </w:numPr>
        <w:suppressAutoHyphens/>
        <w:spacing w:after="0" w:line="100" w:lineRule="atLeast"/>
        <w:jc w:val="both"/>
        <w:rPr>
          <w:rFonts w:ascii="Arial" w:eastAsia="Arial Unicode MS" w:hAnsi="Arial" w:cs="Arial"/>
          <w:b/>
          <w:i/>
          <w:color w:val="000000"/>
          <w:kern w:val="1"/>
          <w:sz w:val="24"/>
          <w:szCs w:val="24"/>
          <w:lang w:eastAsia="ar-SA"/>
        </w:rPr>
      </w:pPr>
      <w:r w:rsidRPr="00E2467A">
        <w:rPr>
          <w:rFonts w:ascii="Arial" w:eastAsia="Arial Unicode MS" w:hAnsi="Arial" w:cs="Arial"/>
          <w:color w:val="000000"/>
          <w:kern w:val="1"/>
          <w:sz w:val="24"/>
          <w:szCs w:val="24"/>
          <w:lang w:eastAsia="ar-SA"/>
        </w:rPr>
        <w:t>Да има важећу дозволу надлежног органа за обављање делатности која је предмет јавне набавке</w:t>
      </w:r>
      <w:r w:rsidR="00EA21E4">
        <w:rPr>
          <w:rFonts w:ascii="Arial" w:eastAsia="Arial Unicode MS" w:hAnsi="Arial" w:cs="Arial"/>
          <w:color w:val="000000"/>
          <w:kern w:val="1"/>
          <w:sz w:val="24"/>
          <w:szCs w:val="24"/>
          <w:lang w:eastAsia="ar-SA"/>
        </w:rPr>
        <w:t xml:space="preserve"> </w:t>
      </w:r>
      <w:r w:rsidR="00F5597E">
        <w:rPr>
          <w:rFonts w:ascii="Arial" w:eastAsia="Arial Unicode MS" w:hAnsi="Arial" w:cs="Arial"/>
          <w:i/>
          <w:iCs/>
          <w:color w:val="000000"/>
          <w:kern w:val="1"/>
          <w:sz w:val="24"/>
          <w:szCs w:val="24"/>
          <w:lang w:val="sr-Cyrl-CS" w:eastAsia="ar-SA"/>
        </w:rPr>
        <w:t>(чл. 75. ст. 1. тач. 4</w:t>
      </w:r>
      <w:r w:rsidRPr="00E2467A">
        <w:rPr>
          <w:rFonts w:ascii="Arial" w:eastAsia="Arial Unicode MS" w:hAnsi="Arial" w:cs="Arial"/>
          <w:i/>
          <w:iCs/>
          <w:color w:val="000000"/>
          <w:kern w:val="1"/>
          <w:sz w:val="24"/>
          <w:szCs w:val="24"/>
          <w:lang w:val="sr-Cyrl-CS" w:eastAsia="ar-SA"/>
        </w:rPr>
        <w:t>) Закона)</w:t>
      </w:r>
    </w:p>
    <w:p w:rsidR="00E2467A" w:rsidRPr="00E2467A" w:rsidRDefault="00E2467A" w:rsidP="00E601DF">
      <w:pPr>
        <w:numPr>
          <w:ilvl w:val="0"/>
          <w:numId w:val="5"/>
        </w:num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005F6804">
        <w:rPr>
          <w:rFonts w:ascii="Arial" w:eastAsia="Arial Unicode MS" w:hAnsi="Arial" w:cs="Arial"/>
          <w:color w:val="000000"/>
          <w:kern w:val="1"/>
          <w:sz w:val="24"/>
          <w:szCs w:val="24"/>
          <w:lang w:val="sr-Cyrl-RS" w:eastAsia="ar-SA"/>
        </w:rPr>
        <w:t>немају забрана обављања делатности која је на снази у време подношења понуде</w:t>
      </w:r>
      <w:r w:rsidR="00EA21E4">
        <w:rPr>
          <w:rFonts w:ascii="Arial" w:eastAsia="Arial Unicode MS" w:hAnsi="Arial" w:cs="Arial"/>
          <w:color w:val="000000"/>
          <w:kern w:val="1"/>
          <w:sz w:val="24"/>
          <w:szCs w:val="24"/>
          <w:lang w:eastAsia="ar-SA"/>
        </w:rPr>
        <w:t xml:space="preserve"> </w:t>
      </w:r>
      <w:r w:rsidRPr="00E2467A">
        <w:rPr>
          <w:rFonts w:ascii="Arial" w:eastAsia="Arial Unicode MS" w:hAnsi="Arial" w:cs="Arial"/>
          <w:i/>
          <w:iCs/>
          <w:color w:val="000000"/>
          <w:kern w:val="1"/>
          <w:sz w:val="24"/>
          <w:szCs w:val="24"/>
          <w:lang w:val="sr-Cyrl-CS" w:eastAsia="ar-SA"/>
        </w:rPr>
        <w:t>(чл. 75. ст. 2. Закона).</w:t>
      </w:r>
    </w:p>
    <w:p w:rsidR="00E2467A" w:rsidRPr="00E2467A" w:rsidRDefault="00E2467A" w:rsidP="00E601DF">
      <w:pPr>
        <w:numPr>
          <w:ilvl w:val="1"/>
          <w:numId w:val="3"/>
        </w:numPr>
        <w:suppressAutoHyphens/>
        <w:spacing w:after="12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bCs/>
          <w:iCs/>
          <w:color w:val="000000"/>
          <w:kern w:val="1"/>
          <w:sz w:val="24"/>
          <w:szCs w:val="24"/>
          <w:lang w:eastAsia="ar-SA"/>
        </w:rPr>
        <w:t xml:space="preserve">Понуђач који </w:t>
      </w:r>
      <w:r w:rsidRPr="00E2467A">
        <w:rPr>
          <w:rFonts w:ascii="Arial" w:eastAsia="Arial Unicode MS" w:hAnsi="Arial" w:cs="Arial"/>
          <w:iCs/>
          <w:color w:val="000000"/>
          <w:kern w:val="1"/>
          <w:sz w:val="24"/>
          <w:szCs w:val="24"/>
          <w:lang w:eastAsia="ar-SA"/>
        </w:rPr>
        <w:t xml:space="preserve">учествује у поступку предметне јавне набавке, мора испунити </w:t>
      </w:r>
      <w:r w:rsidRPr="00E2467A">
        <w:rPr>
          <w:rFonts w:ascii="Arial" w:eastAsia="Arial Unicode MS" w:hAnsi="Arial" w:cs="Arial"/>
          <w:b/>
          <w:iCs/>
          <w:color w:val="000000"/>
          <w:kern w:val="1"/>
          <w:sz w:val="24"/>
          <w:szCs w:val="24"/>
          <w:lang w:eastAsia="ar-SA"/>
        </w:rPr>
        <w:t>додатне услове</w:t>
      </w:r>
      <w:r w:rsidRPr="00E2467A">
        <w:rPr>
          <w:rFonts w:ascii="Arial" w:eastAsia="Arial Unicode MS" w:hAnsi="Arial" w:cs="Arial"/>
          <w:iCs/>
          <w:color w:val="000000"/>
          <w:kern w:val="1"/>
          <w:sz w:val="24"/>
          <w:szCs w:val="24"/>
          <w:lang w:eastAsia="ar-SA"/>
        </w:rPr>
        <w:t xml:space="preserve"> за учешће у поступку јавне набавке</w:t>
      </w:r>
      <w:proofErr w:type="gramStart"/>
      <w:r w:rsidRPr="00E2467A">
        <w:rPr>
          <w:rFonts w:ascii="Arial" w:eastAsia="Arial Unicode MS" w:hAnsi="Arial" w:cs="Arial"/>
          <w:iCs/>
          <w:color w:val="000000"/>
          <w:kern w:val="1"/>
          <w:sz w:val="24"/>
          <w:szCs w:val="24"/>
          <w:lang w:eastAsia="ar-SA"/>
        </w:rPr>
        <w:t xml:space="preserve">,  </w:t>
      </w:r>
      <w:r w:rsidR="004452ED">
        <w:rPr>
          <w:rFonts w:ascii="Arial" w:eastAsia="Arial Unicode MS" w:hAnsi="Arial" w:cs="Arial"/>
          <w:iCs/>
          <w:color w:val="000000"/>
          <w:kern w:val="1"/>
          <w:sz w:val="24"/>
          <w:szCs w:val="24"/>
          <w:lang w:val="sr-Cyrl-RS" w:eastAsia="ar-SA"/>
        </w:rPr>
        <w:t>предвиђене</w:t>
      </w:r>
      <w:proofErr w:type="gramEnd"/>
      <w:r w:rsidRPr="00E2467A">
        <w:rPr>
          <w:rFonts w:ascii="Arial" w:eastAsia="Arial Unicode MS" w:hAnsi="Arial" w:cs="Arial"/>
          <w:iCs/>
          <w:color w:val="000000"/>
          <w:kern w:val="1"/>
          <w:sz w:val="24"/>
          <w:szCs w:val="24"/>
          <w:lang w:eastAsia="ar-SA"/>
        </w:rPr>
        <w:t xml:space="preserve"> чл. 76. Закона, и то: </w:t>
      </w:r>
    </w:p>
    <w:p w:rsidR="00E2467A" w:rsidRPr="002A1AD6" w:rsidRDefault="00E2467A" w:rsidP="002A1AD6">
      <w:pPr>
        <w:pStyle w:val="ListParagraph"/>
        <w:numPr>
          <w:ilvl w:val="0"/>
          <w:numId w:val="18"/>
        </w:numPr>
        <w:jc w:val="both"/>
        <w:rPr>
          <w:rFonts w:ascii="Arial" w:hAnsi="Arial" w:cs="Arial"/>
          <w:iCs/>
        </w:rPr>
      </w:pPr>
      <w:r w:rsidRPr="002A1AD6">
        <w:rPr>
          <w:rFonts w:ascii="Arial" w:hAnsi="Arial" w:cs="Arial"/>
          <w:iCs/>
        </w:rPr>
        <w:t>Да је у три обрачунске године понуђач остварио укуп</w:t>
      </w:r>
      <w:r w:rsidR="005F6BF6">
        <w:rPr>
          <w:rFonts w:ascii="Arial" w:hAnsi="Arial" w:cs="Arial"/>
          <w:iCs/>
        </w:rPr>
        <w:t xml:space="preserve">не пословне приходе </w:t>
      </w:r>
      <w:r w:rsidR="005F6BF6">
        <w:rPr>
          <w:rFonts w:ascii="Arial" w:eastAsia="Arial" w:hAnsi="Arial" w:cs="Arial"/>
        </w:rPr>
        <w:t>у</w:t>
      </w:r>
      <w:r w:rsidR="005F6BF6">
        <w:rPr>
          <w:rFonts w:ascii="Arial" w:eastAsia="Arial" w:hAnsi="Arial" w:cs="Arial"/>
          <w:spacing w:val="-2"/>
        </w:rPr>
        <w:t xml:space="preserve"> </w:t>
      </w:r>
      <w:r w:rsidR="005F6BF6">
        <w:rPr>
          <w:rFonts w:ascii="Arial" w:eastAsia="Arial" w:hAnsi="Arial" w:cs="Arial"/>
        </w:rPr>
        <w:t>изн</w:t>
      </w:r>
      <w:r w:rsidR="005F6BF6">
        <w:rPr>
          <w:rFonts w:ascii="Arial" w:eastAsia="Arial" w:hAnsi="Arial" w:cs="Arial"/>
          <w:spacing w:val="1"/>
        </w:rPr>
        <w:t>о</w:t>
      </w:r>
      <w:r w:rsidR="005F6BF6">
        <w:rPr>
          <w:rFonts w:ascii="Arial" w:eastAsia="Arial" w:hAnsi="Arial" w:cs="Arial"/>
        </w:rPr>
        <w:t>су</w:t>
      </w:r>
      <w:r w:rsidR="005F6BF6">
        <w:rPr>
          <w:rFonts w:ascii="Arial" w:eastAsia="Arial" w:hAnsi="Arial" w:cs="Arial"/>
          <w:spacing w:val="-2"/>
        </w:rPr>
        <w:t xml:space="preserve"> </w:t>
      </w:r>
      <w:r w:rsidR="005F6BF6">
        <w:rPr>
          <w:rFonts w:ascii="Arial" w:eastAsia="Arial" w:hAnsi="Arial" w:cs="Arial"/>
          <w:spacing w:val="-3"/>
        </w:rPr>
        <w:t>о</w:t>
      </w:r>
      <w:r w:rsidR="005F6BF6">
        <w:rPr>
          <w:rFonts w:ascii="Arial" w:eastAsia="Arial" w:hAnsi="Arial" w:cs="Arial"/>
        </w:rPr>
        <w:t xml:space="preserve">д </w:t>
      </w:r>
      <w:r w:rsidR="005F6BF6">
        <w:rPr>
          <w:rFonts w:ascii="Arial" w:eastAsia="Arial" w:hAnsi="Arial" w:cs="Arial"/>
          <w:spacing w:val="1"/>
        </w:rPr>
        <w:t>м</w:t>
      </w:r>
      <w:r w:rsidR="005F6BF6">
        <w:rPr>
          <w:rFonts w:ascii="Arial" w:eastAsia="Arial" w:hAnsi="Arial" w:cs="Arial"/>
        </w:rPr>
        <w:t>ини</w:t>
      </w:r>
      <w:r w:rsidR="005F6BF6">
        <w:rPr>
          <w:rFonts w:ascii="Arial" w:eastAsia="Arial" w:hAnsi="Arial" w:cs="Arial"/>
          <w:spacing w:val="3"/>
        </w:rPr>
        <w:t>м</w:t>
      </w:r>
      <w:r w:rsidR="005F6BF6">
        <w:rPr>
          <w:rFonts w:ascii="Arial" w:eastAsia="Arial" w:hAnsi="Arial" w:cs="Arial"/>
          <w:spacing w:val="-5"/>
        </w:rPr>
        <w:t>у</w:t>
      </w:r>
      <w:r w:rsidR="005F6BF6">
        <w:rPr>
          <w:rFonts w:ascii="Arial" w:eastAsia="Arial" w:hAnsi="Arial" w:cs="Arial"/>
        </w:rPr>
        <w:t>м</w:t>
      </w:r>
      <w:r w:rsidR="005F6BF6">
        <w:rPr>
          <w:rFonts w:ascii="Arial" w:eastAsia="Arial" w:hAnsi="Arial" w:cs="Arial"/>
          <w:spacing w:val="3"/>
        </w:rPr>
        <w:t xml:space="preserve"> </w:t>
      </w:r>
      <w:r w:rsidR="005F6BF6">
        <w:rPr>
          <w:rFonts w:ascii="Arial" w:eastAsia="Arial" w:hAnsi="Arial" w:cs="Arial"/>
          <w:spacing w:val="1"/>
        </w:rPr>
        <w:t>3</w:t>
      </w:r>
      <w:r w:rsidR="005F6BF6">
        <w:rPr>
          <w:rFonts w:ascii="Arial" w:eastAsia="Arial" w:hAnsi="Arial" w:cs="Arial"/>
        </w:rPr>
        <w:t>.</w:t>
      </w:r>
      <w:r w:rsidR="005F6BF6">
        <w:rPr>
          <w:rFonts w:ascii="Arial" w:eastAsia="Arial" w:hAnsi="Arial" w:cs="Arial"/>
          <w:spacing w:val="-1"/>
        </w:rPr>
        <w:t>0</w:t>
      </w:r>
      <w:r w:rsidR="005F6BF6">
        <w:rPr>
          <w:rFonts w:ascii="Arial" w:eastAsia="Arial" w:hAnsi="Arial" w:cs="Arial"/>
          <w:spacing w:val="1"/>
        </w:rPr>
        <w:t>00</w:t>
      </w:r>
      <w:r w:rsidR="005F6BF6">
        <w:rPr>
          <w:rFonts w:ascii="Arial" w:eastAsia="Arial" w:hAnsi="Arial" w:cs="Arial"/>
        </w:rPr>
        <w:t>.</w:t>
      </w:r>
      <w:r w:rsidR="005F6BF6">
        <w:rPr>
          <w:rFonts w:ascii="Arial" w:eastAsia="Arial" w:hAnsi="Arial" w:cs="Arial"/>
          <w:spacing w:val="-1"/>
        </w:rPr>
        <w:t>0</w:t>
      </w:r>
      <w:r w:rsidR="005F6BF6">
        <w:rPr>
          <w:rFonts w:ascii="Arial" w:eastAsia="Arial" w:hAnsi="Arial" w:cs="Arial"/>
          <w:spacing w:val="1"/>
        </w:rPr>
        <w:t>00</w:t>
      </w:r>
      <w:r w:rsidR="005F6BF6">
        <w:rPr>
          <w:rFonts w:ascii="Arial" w:eastAsia="Arial" w:hAnsi="Arial" w:cs="Arial"/>
          <w:spacing w:val="-2"/>
        </w:rPr>
        <w:t>,</w:t>
      </w:r>
      <w:r w:rsidR="005F6BF6">
        <w:rPr>
          <w:rFonts w:ascii="Arial" w:eastAsia="Arial" w:hAnsi="Arial" w:cs="Arial"/>
          <w:spacing w:val="1"/>
        </w:rPr>
        <w:t>0</w:t>
      </w:r>
      <w:r w:rsidR="005F6BF6">
        <w:rPr>
          <w:rFonts w:ascii="Arial" w:eastAsia="Arial" w:hAnsi="Arial" w:cs="Arial"/>
        </w:rPr>
        <w:t>0</w:t>
      </w:r>
      <w:r w:rsidR="005F6BF6">
        <w:rPr>
          <w:rFonts w:ascii="Arial" w:eastAsia="Arial" w:hAnsi="Arial" w:cs="Arial"/>
          <w:spacing w:val="4"/>
        </w:rPr>
        <w:t xml:space="preserve"> </w:t>
      </w:r>
      <w:r w:rsidR="005F6BF6">
        <w:rPr>
          <w:rFonts w:ascii="Arial" w:eastAsia="Arial" w:hAnsi="Arial" w:cs="Arial"/>
          <w:spacing w:val="-1"/>
        </w:rPr>
        <w:t>д</w:t>
      </w:r>
      <w:r w:rsidR="005F6BF6">
        <w:rPr>
          <w:rFonts w:ascii="Arial" w:eastAsia="Arial" w:hAnsi="Arial" w:cs="Arial"/>
        </w:rPr>
        <w:t>ин</w:t>
      </w:r>
      <w:r w:rsidR="005F6BF6">
        <w:rPr>
          <w:rFonts w:ascii="Arial" w:eastAsia="Arial" w:hAnsi="Arial" w:cs="Arial"/>
          <w:spacing w:val="-2"/>
        </w:rPr>
        <w:t>а</w:t>
      </w:r>
      <w:r w:rsidR="005F6BF6">
        <w:rPr>
          <w:rFonts w:ascii="Arial" w:eastAsia="Arial" w:hAnsi="Arial" w:cs="Arial"/>
          <w:spacing w:val="1"/>
        </w:rPr>
        <w:t>ра</w:t>
      </w:r>
      <w:r w:rsidR="005F6BF6">
        <w:rPr>
          <w:rFonts w:ascii="Arial" w:eastAsia="Arial" w:hAnsi="Arial" w:cs="Arial"/>
        </w:rPr>
        <w:t>;</w:t>
      </w:r>
    </w:p>
    <w:p w:rsidR="00E2467A" w:rsidRPr="002A1AD6" w:rsidRDefault="00FB439F" w:rsidP="002A1AD6">
      <w:pPr>
        <w:pStyle w:val="ListParagraph"/>
        <w:numPr>
          <w:ilvl w:val="0"/>
          <w:numId w:val="18"/>
        </w:numPr>
        <w:jc w:val="both"/>
        <w:rPr>
          <w:rFonts w:ascii="Arial" w:hAnsi="Arial" w:cs="Arial"/>
          <w:iCs/>
          <w:lang w:val="sr-Cyrl-CS"/>
        </w:rPr>
      </w:pPr>
      <w:r w:rsidRPr="002A1AD6">
        <w:rPr>
          <w:rFonts w:ascii="Arial" w:hAnsi="Arial" w:cs="Arial"/>
          <w:lang w:val="sr-Cyrl-CS"/>
        </w:rPr>
        <w:t xml:space="preserve">Да понуђач </w:t>
      </w:r>
      <w:r w:rsidR="005F6BF6">
        <w:rPr>
          <w:rFonts w:ascii="Arial" w:eastAsia="Arial" w:hAnsi="Arial" w:cs="Arial"/>
          <w:spacing w:val="-2"/>
        </w:rPr>
        <w:t>и</w:t>
      </w:r>
      <w:r w:rsidR="005F6BF6">
        <w:rPr>
          <w:rFonts w:ascii="Arial" w:eastAsia="Arial" w:hAnsi="Arial" w:cs="Arial"/>
        </w:rPr>
        <w:t>ма</w:t>
      </w:r>
      <w:r w:rsidR="005F6BF6">
        <w:rPr>
          <w:rFonts w:ascii="Arial" w:eastAsia="Arial" w:hAnsi="Arial" w:cs="Arial"/>
          <w:spacing w:val="1"/>
        </w:rPr>
        <w:t xml:space="preserve"> </w:t>
      </w:r>
      <w:r w:rsidR="005F6BF6">
        <w:rPr>
          <w:rFonts w:ascii="Arial" w:eastAsia="Arial" w:hAnsi="Arial" w:cs="Arial"/>
        </w:rPr>
        <w:t>у</w:t>
      </w:r>
      <w:r w:rsidR="005F6BF6">
        <w:rPr>
          <w:rFonts w:ascii="Arial" w:eastAsia="Arial" w:hAnsi="Arial" w:cs="Arial"/>
          <w:spacing w:val="-2"/>
        </w:rPr>
        <w:t xml:space="preserve"> </w:t>
      </w:r>
      <w:r w:rsidR="005F6BF6">
        <w:rPr>
          <w:rFonts w:ascii="Arial" w:eastAsia="Arial" w:hAnsi="Arial" w:cs="Arial"/>
          <w:spacing w:val="1"/>
        </w:rPr>
        <w:t>р</w:t>
      </w:r>
      <w:r w:rsidR="005F6BF6">
        <w:rPr>
          <w:rFonts w:ascii="Arial" w:eastAsia="Arial" w:hAnsi="Arial" w:cs="Arial"/>
          <w:spacing w:val="-1"/>
        </w:rPr>
        <w:t>ад</w:t>
      </w:r>
      <w:r w:rsidR="005F6BF6">
        <w:rPr>
          <w:rFonts w:ascii="Arial" w:eastAsia="Arial" w:hAnsi="Arial" w:cs="Arial"/>
        </w:rPr>
        <w:t>ном</w:t>
      </w:r>
      <w:r w:rsidR="005F6BF6">
        <w:rPr>
          <w:rFonts w:ascii="Arial" w:eastAsia="Arial" w:hAnsi="Arial" w:cs="Arial"/>
          <w:spacing w:val="1"/>
        </w:rPr>
        <w:t xml:space="preserve"> </w:t>
      </w:r>
      <w:r w:rsidR="005F6BF6">
        <w:rPr>
          <w:rFonts w:ascii="Arial" w:eastAsia="Arial" w:hAnsi="Arial" w:cs="Arial"/>
          <w:spacing w:val="-3"/>
        </w:rPr>
        <w:t>о</w:t>
      </w:r>
      <w:r w:rsidR="005F6BF6">
        <w:rPr>
          <w:rFonts w:ascii="Arial" w:eastAsia="Arial" w:hAnsi="Arial" w:cs="Arial"/>
          <w:spacing w:val="-1"/>
        </w:rPr>
        <w:t>д</w:t>
      </w:r>
      <w:r w:rsidR="005F6BF6">
        <w:rPr>
          <w:rFonts w:ascii="Arial" w:eastAsia="Arial" w:hAnsi="Arial" w:cs="Arial"/>
        </w:rPr>
        <w:t>носу</w:t>
      </w:r>
      <w:r w:rsidR="005F6BF6">
        <w:rPr>
          <w:rFonts w:ascii="Arial" w:eastAsia="Arial" w:hAnsi="Arial" w:cs="Arial"/>
          <w:spacing w:val="-2"/>
        </w:rPr>
        <w:t xml:space="preserve"> </w:t>
      </w:r>
      <w:r w:rsidR="005F6BF6">
        <w:rPr>
          <w:rFonts w:ascii="Arial" w:eastAsia="Arial" w:hAnsi="Arial" w:cs="Arial"/>
        </w:rPr>
        <w:t>д</w:t>
      </w:r>
      <w:r w:rsidR="005F6BF6">
        <w:rPr>
          <w:rFonts w:ascii="Arial" w:eastAsia="Arial" w:hAnsi="Arial" w:cs="Arial"/>
          <w:spacing w:val="-3"/>
        </w:rPr>
        <w:t>в</w:t>
      </w:r>
      <w:r w:rsidR="005F6BF6">
        <w:rPr>
          <w:rFonts w:ascii="Arial" w:eastAsia="Arial" w:hAnsi="Arial" w:cs="Arial"/>
        </w:rPr>
        <w:t>а</w:t>
      </w:r>
      <w:r w:rsidR="005F6BF6">
        <w:rPr>
          <w:rFonts w:ascii="Arial" w:eastAsia="Arial" w:hAnsi="Arial" w:cs="Arial"/>
          <w:spacing w:val="4"/>
        </w:rPr>
        <w:t xml:space="preserve"> </w:t>
      </w:r>
      <w:r w:rsidR="005F6BF6">
        <w:rPr>
          <w:rFonts w:ascii="Arial" w:eastAsia="Arial" w:hAnsi="Arial" w:cs="Arial"/>
          <w:spacing w:val="-1"/>
        </w:rPr>
        <w:t>(</w:t>
      </w:r>
      <w:r w:rsidR="005F6BF6">
        <w:rPr>
          <w:rFonts w:ascii="Arial" w:eastAsia="Arial" w:hAnsi="Arial" w:cs="Arial"/>
          <w:spacing w:val="1"/>
        </w:rPr>
        <w:t>2</w:t>
      </w:r>
      <w:r w:rsidR="005F6BF6">
        <w:rPr>
          <w:rFonts w:ascii="Arial" w:eastAsia="Arial" w:hAnsi="Arial" w:cs="Arial"/>
        </w:rPr>
        <w:t>) з</w:t>
      </w:r>
      <w:r w:rsidR="005F6BF6">
        <w:rPr>
          <w:rFonts w:ascii="Arial" w:eastAsia="Arial" w:hAnsi="Arial" w:cs="Arial"/>
          <w:spacing w:val="1"/>
        </w:rPr>
        <w:t>а</w:t>
      </w:r>
      <w:r w:rsidR="005F6BF6">
        <w:rPr>
          <w:rFonts w:ascii="Arial" w:eastAsia="Arial" w:hAnsi="Arial" w:cs="Arial"/>
        </w:rPr>
        <w:t xml:space="preserve">послена </w:t>
      </w:r>
      <w:r w:rsidR="005F6BF6">
        <w:rPr>
          <w:rFonts w:ascii="Arial" w:eastAsia="Arial" w:hAnsi="Arial" w:cs="Arial"/>
          <w:spacing w:val="3"/>
        </w:rPr>
        <w:t xml:space="preserve"> </w:t>
      </w:r>
      <w:r w:rsidR="005F6BF6">
        <w:rPr>
          <w:rFonts w:ascii="Arial" w:eastAsia="Arial" w:hAnsi="Arial" w:cs="Arial"/>
          <w:spacing w:val="-1"/>
        </w:rPr>
        <w:t>л</w:t>
      </w:r>
      <w:r w:rsidR="005F6BF6">
        <w:rPr>
          <w:rFonts w:ascii="Arial" w:eastAsia="Arial" w:hAnsi="Arial" w:cs="Arial"/>
        </w:rPr>
        <w:t>ица,</w:t>
      </w:r>
      <w:r w:rsidR="005F6BF6">
        <w:rPr>
          <w:rFonts w:ascii="Arial" w:eastAsia="Arial" w:hAnsi="Arial" w:cs="Arial"/>
          <w:spacing w:val="-1"/>
        </w:rPr>
        <w:t xml:space="preserve"> </w:t>
      </w:r>
      <w:r w:rsidR="005F6BF6">
        <w:rPr>
          <w:rFonts w:ascii="Arial" w:eastAsia="Arial" w:hAnsi="Arial" w:cs="Arial"/>
          <w:spacing w:val="3"/>
        </w:rPr>
        <w:t>к</w:t>
      </w:r>
      <w:r w:rsidR="005F6BF6">
        <w:rPr>
          <w:rFonts w:ascii="Arial" w:eastAsia="Arial" w:hAnsi="Arial" w:cs="Arial"/>
          <w:spacing w:val="1"/>
        </w:rPr>
        <w:t>о</w:t>
      </w:r>
      <w:r w:rsidR="005F6BF6">
        <w:rPr>
          <w:rFonts w:ascii="Arial" w:eastAsia="Arial" w:hAnsi="Arial" w:cs="Arial"/>
        </w:rPr>
        <w:t>ји</w:t>
      </w:r>
      <w:r w:rsidR="005F6BF6">
        <w:rPr>
          <w:rFonts w:ascii="Arial" w:eastAsia="Arial" w:hAnsi="Arial" w:cs="Arial"/>
          <w:spacing w:val="-2"/>
        </w:rPr>
        <w:t xml:space="preserve"> </w:t>
      </w:r>
      <w:r w:rsidR="005F6BF6">
        <w:rPr>
          <w:rFonts w:ascii="Arial" w:eastAsia="Arial" w:hAnsi="Arial" w:cs="Arial"/>
          <w:spacing w:val="1"/>
        </w:rPr>
        <w:t>ћ</w:t>
      </w:r>
      <w:r w:rsidR="005F6BF6">
        <w:rPr>
          <w:rFonts w:ascii="Arial" w:eastAsia="Arial" w:hAnsi="Arial" w:cs="Arial"/>
        </w:rPr>
        <w:t xml:space="preserve">е </w:t>
      </w:r>
      <w:r w:rsidR="005F6BF6">
        <w:rPr>
          <w:rFonts w:ascii="Arial" w:eastAsia="Arial" w:hAnsi="Arial" w:cs="Arial"/>
          <w:spacing w:val="-1"/>
        </w:rPr>
        <w:t>б</w:t>
      </w:r>
      <w:r w:rsidR="005F6BF6">
        <w:rPr>
          <w:rFonts w:ascii="Arial" w:eastAsia="Arial" w:hAnsi="Arial" w:cs="Arial"/>
        </w:rPr>
        <w:t>ити</w:t>
      </w:r>
      <w:r w:rsidR="005F6BF6">
        <w:rPr>
          <w:rFonts w:ascii="Arial" w:eastAsia="Arial" w:hAnsi="Arial" w:cs="Arial"/>
          <w:spacing w:val="1"/>
        </w:rPr>
        <w:t xml:space="preserve"> </w:t>
      </w:r>
      <w:r w:rsidR="005F6BF6">
        <w:rPr>
          <w:rFonts w:ascii="Arial" w:eastAsia="Arial" w:hAnsi="Arial" w:cs="Arial"/>
        </w:rPr>
        <w:t>з</w:t>
      </w:r>
      <w:r w:rsidR="005F6BF6">
        <w:rPr>
          <w:rFonts w:ascii="Arial" w:eastAsia="Arial" w:hAnsi="Arial" w:cs="Arial"/>
          <w:spacing w:val="1"/>
        </w:rPr>
        <w:t>а</w:t>
      </w:r>
      <w:r w:rsidR="005F6BF6">
        <w:rPr>
          <w:rFonts w:ascii="Arial" w:eastAsia="Arial" w:hAnsi="Arial" w:cs="Arial"/>
          <w:spacing w:val="-1"/>
        </w:rPr>
        <w:t>д</w:t>
      </w:r>
      <w:r w:rsidR="005F6BF6">
        <w:rPr>
          <w:rFonts w:ascii="Arial" w:eastAsia="Arial" w:hAnsi="Arial" w:cs="Arial"/>
        </w:rPr>
        <w:t>уж</w:t>
      </w:r>
      <w:r w:rsidR="005F6BF6">
        <w:rPr>
          <w:rFonts w:ascii="Arial" w:eastAsia="Arial" w:hAnsi="Arial" w:cs="Arial"/>
          <w:spacing w:val="1"/>
        </w:rPr>
        <w:t>е</w:t>
      </w:r>
      <w:r w:rsidR="005F6BF6">
        <w:rPr>
          <w:rFonts w:ascii="Arial" w:eastAsia="Arial" w:hAnsi="Arial" w:cs="Arial"/>
        </w:rPr>
        <w:t>на</w:t>
      </w:r>
      <w:r w:rsidR="005F6BF6">
        <w:rPr>
          <w:rFonts w:ascii="Arial" w:eastAsia="Arial" w:hAnsi="Arial" w:cs="Arial"/>
          <w:spacing w:val="3"/>
        </w:rPr>
        <w:t xml:space="preserve"> </w:t>
      </w:r>
      <w:r w:rsidR="005F6BF6">
        <w:rPr>
          <w:rFonts w:ascii="Arial" w:eastAsia="Arial" w:hAnsi="Arial" w:cs="Arial"/>
        </w:rPr>
        <w:t>за</w:t>
      </w:r>
      <w:r w:rsidR="005F6BF6">
        <w:rPr>
          <w:rFonts w:ascii="Arial" w:eastAsia="Arial" w:hAnsi="Arial" w:cs="Arial"/>
          <w:spacing w:val="1"/>
        </w:rPr>
        <w:t xml:space="preserve"> </w:t>
      </w:r>
      <w:r w:rsidR="005F6BF6">
        <w:rPr>
          <w:rFonts w:ascii="Arial" w:eastAsia="Arial" w:hAnsi="Arial" w:cs="Arial"/>
          <w:spacing w:val="-1"/>
        </w:rPr>
        <w:t>р</w:t>
      </w:r>
      <w:r w:rsidR="005F6BF6">
        <w:rPr>
          <w:rFonts w:ascii="Arial" w:eastAsia="Arial" w:hAnsi="Arial" w:cs="Arial"/>
          <w:spacing w:val="1"/>
        </w:rPr>
        <w:t>е</w:t>
      </w:r>
      <w:r w:rsidR="005F6BF6">
        <w:rPr>
          <w:rFonts w:ascii="Arial" w:eastAsia="Arial" w:hAnsi="Arial" w:cs="Arial"/>
          <w:spacing w:val="-1"/>
        </w:rPr>
        <w:t>ал</w:t>
      </w:r>
      <w:r w:rsidR="005F6BF6">
        <w:rPr>
          <w:rFonts w:ascii="Arial" w:eastAsia="Arial" w:hAnsi="Arial" w:cs="Arial"/>
        </w:rPr>
        <w:t>из</w:t>
      </w:r>
      <w:r w:rsidR="005F6BF6">
        <w:rPr>
          <w:rFonts w:ascii="Arial" w:eastAsia="Arial" w:hAnsi="Arial" w:cs="Arial"/>
          <w:spacing w:val="1"/>
        </w:rPr>
        <w:t>а</w:t>
      </w:r>
      <w:r w:rsidR="005F6BF6">
        <w:rPr>
          <w:rFonts w:ascii="Arial" w:eastAsia="Arial" w:hAnsi="Arial" w:cs="Arial"/>
          <w:spacing w:val="-1"/>
        </w:rPr>
        <w:t>ц</w:t>
      </w:r>
      <w:r w:rsidR="005F6BF6">
        <w:rPr>
          <w:rFonts w:ascii="Arial" w:eastAsia="Arial" w:hAnsi="Arial" w:cs="Arial"/>
          <w:spacing w:val="-2"/>
        </w:rPr>
        <w:t>у</w:t>
      </w:r>
      <w:r w:rsidR="005F6BF6">
        <w:rPr>
          <w:rFonts w:ascii="Arial" w:eastAsia="Arial" w:hAnsi="Arial" w:cs="Arial"/>
          <w:spacing w:val="2"/>
        </w:rPr>
        <w:t>ј</w:t>
      </w:r>
      <w:r w:rsidR="005F6BF6">
        <w:rPr>
          <w:rFonts w:ascii="Arial" w:eastAsia="Arial" w:hAnsi="Arial" w:cs="Arial"/>
        </w:rPr>
        <w:t>у</w:t>
      </w:r>
      <w:r w:rsidR="005F6BF6">
        <w:rPr>
          <w:rFonts w:ascii="Arial" w:eastAsia="Arial" w:hAnsi="Arial" w:cs="Arial"/>
          <w:spacing w:val="-2"/>
        </w:rPr>
        <w:t xml:space="preserve"> </w:t>
      </w:r>
      <w:r w:rsidR="005F6BF6">
        <w:rPr>
          <w:rFonts w:ascii="Arial" w:eastAsia="Arial" w:hAnsi="Arial" w:cs="Arial"/>
        </w:rPr>
        <w:t>п</w:t>
      </w:r>
      <w:r w:rsidR="005F6BF6">
        <w:rPr>
          <w:rFonts w:ascii="Arial" w:eastAsia="Arial" w:hAnsi="Arial" w:cs="Arial"/>
          <w:spacing w:val="1"/>
        </w:rPr>
        <w:t>о</w:t>
      </w:r>
      <w:r w:rsidR="005F6BF6">
        <w:rPr>
          <w:rFonts w:ascii="Arial" w:eastAsia="Arial" w:hAnsi="Arial" w:cs="Arial"/>
        </w:rPr>
        <w:t>с</w:t>
      </w:r>
      <w:r w:rsidR="005F6BF6">
        <w:rPr>
          <w:rFonts w:ascii="Arial" w:eastAsia="Arial" w:hAnsi="Arial" w:cs="Arial"/>
          <w:spacing w:val="-1"/>
        </w:rPr>
        <w:t>л</w:t>
      </w:r>
      <w:r w:rsidR="005F6BF6">
        <w:rPr>
          <w:rFonts w:ascii="Arial" w:eastAsia="Arial" w:hAnsi="Arial" w:cs="Arial"/>
          <w:spacing w:val="1"/>
        </w:rPr>
        <w:t>а</w:t>
      </w:r>
      <w:r w:rsidR="005F6BF6">
        <w:rPr>
          <w:rFonts w:ascii="Arial" w:eastAsia="Arial" w:hAnsi="Arial" w:cs="Arial"/>
        </w:rPr>
        <w:t>;</w:t>
      </w:r>
      <w:r w:rsidR="005F6BF6">
        <w:rPr>
          <w:rFonts w:ascii="Arial" w:hAnsi="Arial" w:cs="Arial"/>
          <w:lang w:val="sr-Cyrl-CS"/>
        </w:rPr>
        <w:t xml:space="preserve"> </w:t>
      </w:r>
    </w:p>
    <w:p w:rsidR="005F6BF6" w:rsidRPr="005F6BF6" w:rsidRDefault="005F6BF6" w:rsidP="002A1AD6">
      <w:pPr>
        <w:pStyle w:val="ListParagraph"/>
        <w:numPr>
          <w:ilvl w:val="0"/>
          <w:numId w:val="18"/>
        </w:numPr>
        <w:jc w:val="both"/>
        <w:rPr>
          <w:rFonts w:ascii="Arial" w:hAnsi="Arial" w:cs="Arial"/>
          <w:iCs/>
          <w:lang w:val="sr-Cyrl-RS"/>
        </w:rPr>
      </w:pPr>
      <w:r>
        <w:rPr>
          <w:rFonts w:ascii="Arial" w:eastAsia="Arial" w:hAnsi="Arial" w:cs="Arial"/>
        </w:rPr>
        <w:lastRenderedPageBreak/>
        <w:t>Да</w:t>
      </w:r>
      <w:r>
        <w:rPr>
          <w:rFonts w:ascii="Arial" w:eastAsia="Arial" w:hAnsi="Arial" w:cs="Arial"/>
          <w:spacing w:val="1"/>
        </w:rPr>
        <w:t xml:space="preserve"> </w:t>
      </w:r>
      <w:r>
        <w:rPr>
          <w:rFonts w:ascii="Arial" w:eastAsia="Arial" w:hAnsi="Arial" w:cs="Arial"/>
        </w:rPr>
        <w:t>је</w:t>
      </w:r>
      <w:r>
        <w:rPr>
          <w:rFonts w:ascii="Arial" w:eastAsia="Arial" w:hAnsi="Arial" w:cs="Arial"/>
          <w:spacing w:val="1"/>
        </w:rPr>
        <w:t xml:space="preserve"> </w:t>
      </w:r>
      <w:r>
        <w:rPr>
          <w:rFonts w:ascii="Arial" w:eastAsia="Arial" w:hAnsi="Arial" w:cs="Arial"/>
        </w:rPr>
        <w:t>п</w:t>
      </w:r>
      <w:r>
        <w:rPr>
          <w:rFonts w:ascii="Arial" w:eastAsia="Arial" w:hAnsi="Arial" w:cs="Arial"/>
          <w:spacing w:val="1"/>
        </w:rPr>
        <w:t>о</w:t>
      </w:r>
      <w:r>
        <w:rPr>
          <w:rFonts w:ascii="Arial" w:eastAsia="Arial" w:hAnsi="Arial" w:cs="Arial"/>
        </w:rPr>
        <w:t>н</w:t>
      </w:r>
      <w:r>
        <w:rPr>
          <w:rFonts w:ascii="Arial" w:eastAsia="Arial" w:hAnsi="Arial" w:cs="Arial"/>
          <w:spacing w:val="-3"/>
        </w:rPr>
        <w:t>у</w:t>
      </w:r>
      <w:r>
        <w:rPr>
          <w:rFonts w:ascii="Arial" w:eastAsia="Arial" w:hAnsi="Arial" w:cs="Arial"/>
          <w:spacing w:val="1"/>
        </w:rPr>
        <w:t>ђ</w:t>
      </w:r>
      <w:r>
        <w:rPr>
          <w:rFonts w:ascii="Arial" w:eastAsia="Arial" w:hAnsi="Arial" w:cs="Arial"/>
          <w:spacing w:val="-4"/>
        </w:rPr>
        <w:t>а</w:t>
      </w:r>
      <w:r>
        <w:rPr>
          <w:rFonts w:ascii="Arial" w:eastAsia="Arial" w:hAnsi="Arial" w:cs="Arial"/>
        </w:rPr>
        <w:t>ч у</w:t>
      </w:r>
      <w:r>
        <w:rPr>
          <w:rFonts w:ascii="Arial" w:eastAsia="Arial" w:hAnsi="Arial" w:cs="Arial"/>
          <w:spacing w:val="-2"/>
        </w:rPr>
        <w:t xml:space="preserve"> </w:t>
      </w:r>
      <w:r>
        <w:rPr>
          <w:rFonts w:ascii="Arial" w:eastAsia="Arial" w:hAnsi="Arial" w:cs="Arial"/>
        </w:rPr>
        <w:t>п</w:t>
      </w:r>
      <w:r>
        <w:rPr>
          <w:rFonts w:ascii="Arial" w:eastAsia="Arial" w:hAnsi="Arial" w:cs="Arial"/>
          <w:spacing w:val="1"/>
        </w:rPr>
        <w:t>р</w:t>
      </w:r>
      <w:r>
        <w:rPr>
          <w:rFonts w:ascii="Arial" w:eastAsia="Arial" w:hAnsi="Arial" w:cs="Arial"/>
          <w:spacing w:val="-9"/>
        </w:rPr>
        <w:t>е</w:t>
      </w:r>
      <w:r>
        <w:rPr>
          <w:rFonts w:ascii="Arial" w:eastAsia="Arial" w:hAnsi="Arial" w:cs="Arial"/>
        </w:rPr>
        <w:t>т</w:t>
      </w:r>
      <w:r>
        <w:rPr>
          <w:rFonts w:ascii="Arial" w:eastAsia="Arial" w:hAnsi="Arial" w:cs="Arial"/>
          <w:spacing w:val="-4"/>
        </w:rPr>
        <w:t>хо</w:t>
      </w:r>
      <w:r>
        <w:rPr>
          <w:rFonts w:ascii="Arial" w:eastAsia="Arial" w:hAnsi="Arial" w:cs="Arial"/>
          <w:spacing w:val="-1"/>
        </w:rPr>
        <w:t>д</w:t>
      </w:r>
      <w:r>
        <w:rPr>
          <w:rFonts w:ascii="Arial" w:eastAsia="Arial" w:hAnsi="Arial" w:cs="Arial"/>
        </w:rPr>
        <w:t xml:space="preserve">ној </w:t>
      </w:r>
      <w:r>
        <w:rPr>
          <w:rFonts w:ascii="Arial" w:eastAsia="Arial" w:hAnsi="Arial" w:cs="Arial"/>
          <w:spacing w:val="-6"/>
        </w:rPr>
        <w:t>г</w:t>
      </w:r>
      <w:r>
        <w:rPr>
          <w:rFonts w:ascii="Arial" w:eastAsia="Arial" w:hAnsi="Arial" w:cs="Arial"/>
          <w:spacing w:val="-4"/>
        </w:rPr>
        <w:t>о</w:t>
      </w:r>
      <w:r>
        <w:rPr>
          <w:rFonts w:ascii="Arial" w:eastAsia="Arial" w:hAnsi="Arial" w:cs="Arial"/>
          <w:spacing w:val="-1"/>
        </w:rPr>
        <w:t>д</w:t>
      </w:r>
      <w:r>
        <w:rPr>
          <w:rFonts w:ascii="Arial" w:eastAsia="Arial" w:hAnsi="Arial" w:cs="Arial"/>
        </w:rPr>
        <w:t>ини испо</w:t>
      </w:r>
      <w:r>
        <w:rPr>
          <w:rFonts w:ascii="Arial" w:eastAsia="Arial" w:hAnsi="Arial" w:cs="Arial"/>
          <w:spacing w:val="-1"/>
        </w:rPr>
        <w:t>р</w:t>
      </w:r>
      <w:r>
        <w:rPr>
          <w:rFonts w:ascii="Arial" w:eastAsia="Arial" w:hAnsi="Arial" w:cs="Arial"/>
          <w:spacing w:val="-2"/>
        </w:rPr>
        <w:t>у</w:t>
      </w:r>
      <w:r>
        <w:rPr>
          <w:rFonts w:ascii="Arial" w:eastAsia="Arial" w:hAnsi="Arial" w:cs="Arial"/>
        </w:rPr>
        <w:t>чио</w:t>
      </w:r>
      <w:r>
        <w:rPr>
          <w:rFonts w:ascii="Arial" w:eastAsia="Arial" w:hAnsi="Arial" w:cs="Arial"/>
          <w:spacing w:val="1"/>
        </w:rPr>
        <w:t xml:space="preserve"> </w:t>
      </w:r>
      <w:r>
        <w:rPr>
          <w:rFonts w:ascii="Arial" w:eastAsia="Arial" w:hAnsi="Arial" w:cs="Arial"/>
        </w:rPr>
        <w:t>до</w:t>
      </w:r>
      <w:r>
        <w:rPr>
          <w:rFonts w:ascii="Arial" w:eastAsia="Arial" w:hAnsi="Arial" w:cs="Arial"/>
          <w:spacing w:val="-1"/>
        </w:rPr>
        <w:t>б</w:t>
      </w:r>
      <w:r>
        <w:rPr>
          <w:rFonts w:ascii="Arial" w:eastAsia="Arial" w:hAnsi="Arial" w:cs="Arial"/>
          <w:spacing w:val="1"/>
        </w:rPr>
        <w:t>р</w:t>
      </w:r>
      <w:r>
        <w:rPr>
          <w:rFonts w:ascii="Arial" w:eastAsia="Arial" w:hAnsi="Arial" w:cs="Arial"/>
        </w:rPr>
        <w:t>а</w:t>
      </w:r>
      <w:r>
        <w:rPr>
          <w:rFonts w:ascii="Arial" w:eastAsia="Arial" w:hAnsi="Arial" w:cs="Arial"/>
          <w:spacing w:val="-1"/>
        </w:rPr>
        <w:t xml:space="preserve"> </w:t>
      </w:r>
      <w:r>
        <w:rPr>
          <w:rFonts w:ascii="Arial" w:eastAsia="Arial" w:hAnsi="Arial" w:cs="Arial"/>
        </w:rPr>
        <w:t>ис</w:t>
      </w:r>
      <w:r>
        <w:rPr>
          <w:rFonts w:ascii="Arial" w:eastAsia="Arial" w:hAnsi="Arial" w:cs="Arial"/>
          <w:spacing w:val="-2"/>
        </w:rPr>
        <w:t>т</w:t>
      </w:r>
      <w:r>
        <w:rPr>
          <w:rFonts w:ascii="Arial" w:eastAsia="Arial" w:hAnsi="Arial" w:cs="Arial"/>
          <w:spacing w:val="1"/>
        </w:rPr>
        <w:t>о</w:t>
      </w:r>
      <w:r>
        <w:rPr>
          <w:rFonts w:ascii="Arial" w:eastAsia="Arial" w:hAnsi="Arial" w:cs="Arial"/>
          <w:spacing w:val="-3"/>
        </w:rPr>
        <w:t>в</w:t>
      </w:r>
      <w:r>
        <w:rPr>
          <w:rFonts w:ascii="Arial" w:eastAsia="Arial" w:hAnsi="Arial" w:cs="Arial"/>
          <w:spacing w:val="1"/>
        </w:rPr>
        <w:t>р</w:t>
      </w:r>
      <w:r>
        <w:rPr>
          <w:rFonts w:ascii="Arial" w:eastAsia="Arial" w:hAnsi="Arial" w:cs="Arial"/>
        </w:rPr>
        <w:t>сна пр</w:t>
      </w:r>
      <w:r>
        <w:rPr>
          <w:rFonts w:ascii="Arial" w:eastAsia="Arial" w:hAnsi="Arial" w:cs="Arial"/>
          <w:spacing w:val="-3"/>
        </w:rPr>
        <w:t>е</w:t>
      </w:r>
      <w:r>
        <w:rPr>
          <w:rFonts w:ascii="Arial" w:eastAsia="Arial" w:hAnsi="Arial" w:cs="Arial"/>
          <w:spacing w:val="-1"/>
        </w:rPr>
        <w:t>д</w:t>
      </w:r>
      <w:r>
        <w:rPr>
          <w:rFonts w:ascii="Arial" w:eastAsia="Arial" w:hAnsi="Arial" w:cs="Arial"/>
        </w:rPr>
        <w:t>м</w:t>
      </w:r>
      <w:r>
        <w:rPr>
          <w:rFonts w:ascii="Arial" w:eastAsia="Arial" w:hAnsi="Arial" w:cs="Arial"/>
          <w:spacing w:val="-6"/>
        </w:rPr>
        <w:t>е</w:t>
      </w:r>
      <w:r>
        <w:rPr>
          <w:rFonts w:ascii="Arial" w:eastAsia="Arial" w:hAnsi="Arial" w:cs="Arial"/>
          <w:spacing w:val="3"/>
        </w:rPr>
        <w:t>т</w:t>
      </w:r>
      <w:r>
        <w:rPr>
          <w:rFonts w:ascii="Arial" w:eastAsia="Arial" w:hAnsi="Arial" w:cs="Arial"/>
        </w:rPr>
        <w:t>у</w:t>
      </w:r>
      <w:r>
        <w:rPr>
          <w:rFonts w:ascii="Arial" w:eastAsia="Arial" w:hAnsi="Arial" w:cs="Arial"/>
          <w:spacing w:val="-2"/>
        </w:rPr>
        <w:t xml:space="preserve"> </w:t>
      </w:r>
      <w:r>
        <w:rPr>
          <w:rFonts w:ascii="Arial" w:eastAsia="Arial" w:hAnsi="Arial" w:cs="Arial"/>
          <w:spacing w:val="1"/>
        </w:rPr>
        <w:t>о</w:t>
      </w:r>
      <w:r>
        <w:rPr>
          <w:rFonts w:ascii="Arial" w:eastAsia="Arial" w:hAnsi="Arial" w:cs="Arial"/>
          <w:spacing w:val="-3"/>
        </w:rPr>
        <w:t>в</w:t>
      </w:r>
      <w:r>
        <w:rPr>
          <w:rFonts w:ascii="Arial" w:eastAsia="Arial" w:hAnsi="Arial" w:cs="Arial"/>
        </w:rPr>
        <w:t>е</w:t>
      </w:r>
      <w:r>
        <w:rPr>
          <w:rFonts w:ascii="Arial" w:eastAsia="Arial" w:hAnsi="Arial" w:cs="Arial"/>
          <w:spacing w:val="-1"/>
        </w:rPr>
        <w:t xml:space="preserve"> </w:t>
      </w:r>
      <w:r>
        <w:rPr>
          <w:rFonts w:ascii="Arial" w:eastAsia="Arial" w:hAnsi="Arial" w:cs="Arial"/>
        </w:rPr>
        <w:t>ј</w:t>
      </w:r>
      <w:r>
        <w:rPr>
          <w:rFonts w:ascii="Arial" w:eastAsia="Arial" w:hAnsi="Arial" w:cs="Arial"/>
          <w:spacing w:val="1"/>
        </w:rPr>
        <w:t>а</w:t>
      </w:r>
      <w:r>
        <w:rPr>
          <w:rFonts w:ascii="Arial" w:eastAsia="Arial" w:hAnsi="Arial" w:cs="Arial"/>
        </w:rPr>
        <w:t>в</w:t>
      </w:r>
      <w:r>
        <w:rPr>
          <w:rFonts w:ascii="Arial" w:eastAsia="Arial" w:hAnsi="Arial" w:cs="Arial"/>
          <w:spacing w:val="-1"/>
        </w:rPr>
        <w:t>н</w:t>
      </w:r>
      <w:r>
        <w:rPr>
          <w:rFonts w:ascii="Arial" w:eastAsia="Arial" w:hAnsi="Arial" w:cs="Arial"/>
        </w:rPr>
        <w:t>е</w:t>
      </w:r>
      <w:r>
        <w:rPr>
          <w:rFonts w:ascii="Arial" w:eastAsia="Arial" w:hAnsi="Arial" w:cs="Arial"/>
          <w:spacing w:val="1"/>
        </w:rPr>
        <w:t xml:space="preserve"> </w:t>
      </w:r>
      <w:r>
        <w:rPr>
          <w:rFonts w:ascii="Arial" w:eastAsia="Arial" w:hAnsi="Arial" w:cs="Arial"/>
          <w:spacing w:val="-2"/>
        </w:rPr>
        <w:t>н</w:t>
      </w:r>
      <w:r>
        <w:rPr>
          <w:rFonts w:ascii="Arial" w:eastAsia="Arial" w:hAnsi="Arial" w:cs="Arial"/>
          <w:spacing w:val="1"/>
        </w:rPr>
        <w:t>а</w:t>
      </w:r>
      <w:r>
        <w:rPr>
          <w:rFonts w:ascii="Arial" w:eastAsia="Arial" w:hAnsi="Arial" w:cs="Arial"/>
          <w:spacing w:val="-6"/>
        </w:rPr>
        <w:t>б</w:t>
      </w:r>
      <w:r>
        <w:rPr>
          <w:rFonts w:ascii="Arial" w:eastAsia="Arial" w:hAnsi="Arial" w:cs="Arial"/>
          <w:spacing w:val="1"/>
        </w:rPr>
        <w:t>а</w:t>
      </w:r>
      <w:r>
        <w:rPr>
          <w:rFonts w:ascii="Arial" w:eastAsia="Arial" w:hAnsi="Arial" w:cs="Arial"/>
        </w:rPr>
        <w:t>в</w:t>
      </w:r>
      <w:r>
        <w:rPr>
          <w:rFonts w:ascii="Arial" w:eastAsia="Arial" w:hAnsi="Arial" w:cs="Arial"/>
          <w:spacing w:val="2"/>
        </w:rPr>
        <w:t>к</w:t>
      </w:r>
      <w:r>
        <w:rPr>
          <w:rFonts w:ascii="Arial" w:eastAsia="Arial" w:hAnsi="Arial" w:cs="Arial"/>
        </w:rPr>
        <w:t>е</w:t>
      </w:r>
      <w:r>
        <w:rPr>
          <w:rFonts w:ascii="Arial" w:eastAsia="Arial" w:hAnsi="Arial" w:cs="Arial"/>
          <w:spacing w:val="1"/>
        </w:rPr>
        <w:t xml:space="preserve"> </w:t>
      </w:r>
      <w:r>
        <w:rPr>
          <w:rFonts w:ascii="Arial" w:eastAsia="Arial" w:hAnsi="Arial" w:cs="Arial"/>
        </w:rPr>
        <w:t>у</w:t>
      </w:r>
      <w:r>
        <w:rPr>
          <w:rFonts w:ascii="Arial" w:eastAsia="Arial" w:hAnsi="Arial" w:cs="Arial"/>
          <w:spacing w:val="-2"/>
        </w:rPr>
        <w:t xml:space="preserve"> у</w:t>
      </w:r>
      <w:r>
        <w:rPr>
          <w:rFonts w:ascii="Arial" w:eastAsia="Arial" w:hAnsi="Arial" w:cs="Arial"/>
          <w:spacing w:val="3"/>
        </w:rPr>
        <w:t>к</w:t>
      </w:r>
      <w:r>
        <w:rPr>
          <w:rFonts w:ascii="Arial" w:eastAsia="Arial" w:hAnsi="Arial" w:cs="Arial"/>
          <w:spacing w:val="-2"/>
        </w:rPr>
        <w:t>у</w:t>
      </w:r>
      <w:r>
        <w:rPr>
          <w:rFonts w:ascii="Arial" w:eastAsia="Arial" w:hAnsi="Arial" w:cs="Arial"/>
          <w:spacing w:val="5"/>
        </w:rPr>
        <w:t>п</w:t>
      </w:r>
      <w:r>
        <w:rPr>
          <w:rFonts w:ascii="Arial" w:eastAsia="Arial" w:hAnsi="Arial" w:cs="Arial"/>
        </w:rPr>
        <w:t>ном</w:t>
      </w:r>
      <w:r>
        <w:rPr>
          <w:rFonts w:ascii="Arial" w:eastAsia="Arial" w:hAnsi="Arial" w:cs="Arial"/>
          <w:spacing w:val="1"/>
        </w:rPr>
        <w:t xml:space="preserve"> </w:t>
      </w:r>
      <w:r>
        <w:rPr>
          <w:rFonts w:ascii="Arial" w:eastAsia="Arial" w:hAnsi="Arial" w:cs="Arial"/>
        </w:rPr>
        <w:t>изн</w:t>
      </w:r>
      <w:r>
        <w:rPr>
          <w:rFonts w:ascii="Arial" w:eastAsia="Arial" w:hAnsi="Arial" w:cs="Arial"/>
          <w:spacing w:val="1"/>
        </w:rPr>
        <w:t>о</w:t>
      </w:r>
      <w:r>
        <w:rPr>
          <w:rFonts w:ascii="Arial" w:eastAsia="Arial" w:hAnsi="Arial" w:cs="Arial"/>
        </w:rPr>
        <w:t>су</w:t>
      </w:r>
      <w:r>
        <w:rPr>
          <w:rFonts w:ascii="Arial" w:eastAsia="Arial" w:hAnsi="Arial" w:cs="Arial"/>
          <w:spacing w:val="-2"/>
        </w:rPr>
        <w:t xml:space="preserve"> </w:t>
      </w:r>
      <w:r>
        <w:rPr>
          <w:rFonts w:ascii="Arial" w:eastAsia="Arial" w:hAnsi="Arial" w:cs="Arial"/>
          <w:spacing w:val="-3"/>
        </w:rPr>
        <w:t>о</w:t>
      </w:r>
      <w:r>
        <w:rPr>
          <w:rFonts w:ascii="Arial" w:eastAsia="Arial" w:hAnsi="Arial" w:cs="Arial"/>
        </w:rPr>
        <w:t>д</w:t>
      </w:r>
      <w:r>
        <w:rPr>
          <w:rFonts w:ascii="Arial" w:eastAsia="Arial" w:hAnsi="Arial" w:cs="Arial"/>
          <w:spacing w:val="1"/>
        </w:rPr>
        <w:t xml:space="preserve"> 1</w:t>
      </w:r>
      <w:r>
        <w:rPr>
          <w:rFonts w:ascii="Arial" w:eastAsia="Arial" w:hAnsi="Arial" w:cs="Arial"/>
        </w:rPr>
        <w:t>.</w:t>
      </w:r>
      <w:r>
        <w:rPr>
          <w:rFonts w:ascii="Arial" w:eastAsia="Arial" w:hAnsi="Arial" w:cs="Arial"/>
          <w:spacing w:val="1"/>
        </w:rPr>
        <w:t>5</w:t>
      </w:r>
      <w:r>
        <w:rPr>
          <w:rFonts w:ascii="Arial" w:eastAsia="Arial" w:hAnsi="Arial" w:cs="Arial"/>
          <w:spacing w:val="-1"/>
        </w:rPr>
        <w:t>0</w:t>
      </w:r>
      <w:r>
        <w:rPr>
          <w:rFonts w:ascii="Arial" w:eastAsia="Arial" w:hAnsi="Arial" w:cs="Arial"/>
          <w:spacing w:val="1"/>
        </w:rPr>
        <w:t>0</w:t>
      </w:r>
      <w:r>
        <w:rPr>
          <w:rFonts w:ascii="Arial" w:eastAsia="Arial" w:hAnsi="Arial" w:cs="Arial"/>
        </w:rPr>
        <w:t>.</w:t>
      </w:r>
      <w:r>
        <w:rPr>
          <w:rFonts w:ascii="Arial" w:eastAsia="Arial" w:hAnsi="Arial" w:cs="Arial"/>
          <w:spacing w:val="-1"/>
        </w:rPr>
        <w:t>0</w:t>
      </w:r>
      <w:r>
        <w:rPr>
          <w:rFonts w:ascii="Arial" w:eastAsia="Arial" w:hAnsi="Arial" w:cs="Arial"/>
          <w:spacing w:val="1"/>
        </w:rPr>
        <w:t>00</w:t>
      </w:r>
      <w:r>
        <w:rPr>
          <w:rFonts w:ascii="Arial" w:eastAsia="Arial" w:hAnsi="Arial" w:cs="Arial"/>
          <w:spacing w:val="-2"/>
        </w:rPr>
        <w:t>,</w:t>
      </w:r>
      <w:r>
        <w:rPr>
          <w:rFonts w:ascii="Arial" w:eastAsia="Arial" w:hAnsi="Arial" w:cs="Arial"/>
          <w:spacing w:val="1"/>
        </w:rPr>
        <w:t>0</w:t>
      </w:r>
      <w:r>
        <w:rPr>
          <w:rFonts w:ascii="Arial" w:eastAsia="Arial" w:hAnsi="Arial" w:cs="Arial"/>
        </w:rPr>
        <w:t>0</w:t>
      </w:r>
      <w:r w:rsidR="00A868D1">
        <w:rPr>
          <w:rFonts w:ascii="Arial" w:eastAsia="Arial" w:hAnsi="Arial" w:cs="Arial"/>
          <w:lang w:val="sr-Cyrl-RS"/>
        </w:rPr>
        <w:t>;</w:t>
      </w:r>
    </w:p>
    <w:p w:rsidR="005F6BF6" w:rsidRPr="002A1AD6" w:rsidRDefault="005F6BF6" w:rsidP="005F6BF6">
      <w:pPr>
        <w:pStyle w:val="ListParagraph"/>
        <w:ind w:left="1710"/>
        <w:jc w:val="both"/>
        <w:rPr>
          <w:rFonts w:ascii="Arial" w:hAnsi="Arial" w:cs="Arial"/>
          <w:iCs/>
          <w:lang w:val="sr-Cyrl-RS"/>
        </w:rPr>
      </w:pPr>
    </w:p>
    <w:p w:rsidR="005F6BF6" w:rsidRPr="005F6BF6" w:rsidRDefault="005F6BF6" w:rsidP="002A1AD6">
      <w:pPr>
        <w:pStyle w:val="ListParagraph"/>
        <w:numPr>
          <w:ilvl w:val="0"/>
          <w:numId w:val="18"/>
        </w:numPr>
        <w:suppressAutoHyphens w:val="0"/>
        <w:spacing w:line="240" w:lineRule="auto"/>
        <w:contextualSpacing/>
        <w:jc w:val="both"/>
        <w:rPr>
          <w:rFonts w:ascii="Calibri" w:hAnsi="Calibri" w:cs="Tahoma"/>
          <w:lang w:val="sr-Cyrl-CS"/>
        </w:rPr>
      </w:pPr>
      <w:r>
        <w:rPr>
          <w:rFonts w:ascii="Arial" w:eastAsia="Arial" w:hAnsi="Arial" w:cs="Arial"/>
        </w:rPr>
        <w:t>Д</w:t>
      </w:r>
      <w:r>
        <w:rPr>
          <w:rFonts w:ascii="Arial" w:eastAsia="Arial" w:hAnsi="Arial" w:cs="Arial"/>
          <w:spacing w:val="-3"/>
        </w:rPr>
        <w:t>в</w:t>
      </w:r>
      <w:r>
        <w:rPr>
          <w:rFonts w:ascii="Arial" w:eastAsia="Arial" w:hAnsi="Arial" w:cs="Arial"/>
        </w:rPr>
        <w:t xml:space="preserve">а </w:t>
      </w:r>
      <w:r>
        <w:rPr>
          <w:rFonts w:ascii="Arial" w:eastAsia="Arial" w:hAnsi="Arial" w:cs="Arial"/>
          <w:spacing w:val="64"/>
        </w:rPr>
        <w:t xml:space="preserve"> </w:t>
      </w:r>
      <w:r>
        <w:rPr>
          <w:rFonts w:ascii="Arial" w:eastAsia="Arial" w:hAnsi="Arial" w:cs="Arial"/>
        </w:rPr>
        <w:t>п</w:t>
      </w:r>
      <w:r>
        <w:rPr>
          <w:rFonts w:ascii="Arial" w:eastAsia="Arial" w:hAnsi="Arial" w:cs="Arial"/>
          <w:spacing w:val="-3"/>
        </w:rPr>
        <w:t>у</w:t>
      </w:r>
      <w:r>
        <w:rPr>
          <w:rFonts w:ascii="Arial" w:eastAsia="Arial" w:hAnsi="Arial" w:cs="Arial"/>
        </w:rPr>
        <w:t>тнич</w:t>
      </w:r>
      <w:r>
        <w:rPr>
          <w:rFonts w:ascii="Arial" w:eastAsia="Arial" w:hAnsi="Arial" w:cs="Arial"/>
          <w:spacing w:val="5"/>
        </w:rPr>
        <w:t>к</w:t>
      </w:r>
      <w:r>
        <w:rPr>
          <w:rFonts w:ascii="Arial" w:eastAsia="Arial" w:hAnsi="Arial" w:cs="Arial"/>
        </w:rPr>
        <w:t xml:space="preserve">а </w:t>
      </w:r>
      <w:r>
        <w:rPr>
          <w:rFonts w:ascii="Arial" w:eastAsia="Arial" w:hAnsi="Arial" w:cs="Arial"/>
          <w:spacing w:val="64"/>
        </w:rPr>
        <w:t xml:space="preserve"> </w:t>
      </w:r>
      <w:r>
        <w:rPr>
          <w:rFonts w:ascii="Arial" w:eastAsia="Arial" w:hAnsi="Arial" w:cs="Arial"/>
          <w:spacing w:val="-1"/>
        </w:rPr>
        <w:t>а</w:t>
      </w:r>
      <w:r>
        <w:rPr>
          <w:rFonts w:ascii="Arial" w:eastAsia="Arial" w:hAnsi="Arial" w:cs="Arial"/>
          <w:spacing w:val="-2"/>
        </w:rPr>
        <w:t>ут</w:t>
      </w:r>
      <w:r>
        <w:rPr>
          <w:rFonts w:ascii="Arial" w:eastAsia="Arial" w:hAnsi="Arial" w:cs="Arial"/>
          <w:spacing w:val="1"/>
        </w:rPr>
        <w:t>о</w:t>
      </w:r>
      <w:r>
        <w:rPr>
          <w:rFonts w:ascii="Arial" w:eastAsia="Arial" w:hAnsi="Arial" w:cs="Arial"/>
          <w:spacing w:val="-6"/>
        </w:rPr>
        <w:t>б</w:t>
      </w:r>
      <w:r>
        <w:rPr>
          <w:rFonts w:ascii="Arial" w:eastAsia="Arial" w:hAnsi="Arial" w:cs="Arial"/>
          <w:spacing w:val="-5"/>
        </w:rPr>
        <w:t>у</w:t>
      </w:r>
      <w:r>
        <w:rPr>
          <w:rFonts w:ascii="Arial" w:eastAsia="Arial" w:hAnsi="Arial" w:cs="Arial"/>
        </w:rPr>
        <w:t>с</w:t>
      </w:r>
      <w:r>
        <w:rPr>
          <w:rFonts w:ascii="Arial" w:eastAsia="Arial" w:hAnsi="Arial" w:cs="Arial"/>
          <w:spacing w:val="1"/>
        </w:rPr>
        <w:t>а високе класе („високоподни“) од којих најмање један има</w:t>
      </w:r>
      <w:r>
        <w:rPr>
          <w:rFonts w:ascii="Arial" w:eastAsia="Arial" w:hAnsi="Arial" w:cs="Arial"/>
        </w:rPr>
        <w:t xml:space="preserve"> </w:t>
      </w:r>
      <w:r>
        <w:rPr>
          <w:rFonts w:ascii="Arial" w:eastAsia="Arial" w:hAnsi="Arial" w:cs="Arial"/>
          <w:spacing w:val="1"/>
        </w:rPr>
        <w:t>9</w:t>
      </w:r>
      <w:r>
        <w:rPr>
          <w:rFonts w:ascii="Arial" w:eastAsia="Arial" w:hAnsi="Arial" w:cs="Arial"/>
        </w:rPr>
        <w:t>0 (или више) с</w:t>
      </w:r>
      <w:r>
        <w:rPr>
          <w:rFonts w:ascii="Arial" w:eastAsia="Arial" w:hAnsi="Arial" w:cs="Arial"/>
          <w:spacing w:val="-4"/>
        </w:rPr>
        <w:t>е</w:t>
      </w:r>
      <w:r>
        <w:rPr>
          <w:rFonts w:ascii="Arial" w:eastAsia="Arial" w:hAnsi="Arial" w:cs="Arial"/>
          <w:spacing w:val="-1"/>
        </w:rPr>
        <w:t>д</w:t>
      </w:r>
      <w:r>
        <w:rPr>
          <w:rFonts w:ascii="Arial" w:eastAsia="Arial" w:hAnsi="Arial" w:cs="Arial"/>
        </w:rPr>
        <w:t>иш</w:t>
      </w:r>
      <w:r>
        <w:rPr>
          <w:rFonts w:ascii="Arial" w:eastAsia="Arial" w:hAnsi="Arial" w:cs="Arial"/>
          <w:spacing w:val="-2"/>
        </w:rPr>
        <w:t>т</w:t>
      </w:r>
      <w:r>
        <w:rPr>
          <w:rFonts w:ascii="Arial" w:eastAsia="Arial" w:hAnsi="Arial" w:cs="Arial"/>
          <w:spacing w:val="1"/>
        </w:rPr>
        <w:t xml:space="preserve">а; у случају да понуђач располаже једним таквим аутобусом, онда други аутобус не може имати капацитет мањи од 50 седишта за путнике;  најмање један аутобус треба да буде </w:t>
      </w:r>
      <w:r>
        <w:rPr>
          <w:rFonts w:ascii="Arial" w:eastAsia="Arial" w:hAnsi="Arial" w:cs="Arial"/>
        </w:rPr>
        <w:t>у</w:t>
      </w:r>
      <w:r>
        <w:rPr>
          <w:rFonts w:ascii="Arial" w:eastAsia="Arial" w:hAnsi="Arial" w:cs="Arial"/>
          <w:spacing w:val="-2"/>
        </w:rPr>
        <w:t xml:space="preserve"> </w:t>
      </w:r>
      <w:r>
        <w:rPr>
          <w:rFonts w:ascii="Arial" w:eastAsia="Arial" w:hAnsi="Arial" w:cs="Arial"/>
          <w:spacing w:val="-5"/>
        </w:rPr>
        <w:t>в</w:t>
      </w:r>
      <w:r>
        <w:rPr>
          <w:rFonts w:ascii="Arial" w:eastAsia="Arial" w:hAnsi="Arial" w:cs="Arial"/>
          <w:spacing w:val="-1"/>
        </w:rPr>
        <w:t>л</w:t>
      </w:r>
      <w:r>
        <w:rPr>
          <w:rFonts w:ascii="Arial" w:eastAsia="Arial" w:hAnsi="Arial" w:cs="Arial"/>
          <w:spacing w:val="1"/>
        </w:rPr>
        <w:t>а</w:t>
      </w:r>
      <w:r>
        <w:rPr>
          <w:rFonts w:ascii="Arial" w:eastAsia="Arial" w:hAnsi="Arial" w:cs="Arial"/>
        </w:rPr>
        <w:t>сни</w:t>
      </w:r>
      <w:r>
        <w:rPr>
          <w:rFonts w:ascii="Arial" w:eastAsia="Arial" w:hAnsi="Arial" w:cs="Arial"/>
          <w:spacing w:val="-1"/>
        </w:rPr>
        <w:t>ш</w:t>
      </w:r>
      <w:r>
        <w:rPr>
          <w:rFonts w:ascii="Arial" w:eastAsia="Arial" w:hAnsi="Arial" w:cs="Arial"/>
        </w:rPr>
        <w:t>т</w:t>
      </w:r>
      <w:r>
        <w:rPr>
          <w:rFonts w:ascii="Arial" w:eastAsia="Arial" w:hAnsi="Arial" w:cs="Arial"/>
          <w:spacing w:val="-5"/>
        </w:rPr>
        <w:t>в</w:t>
      </w:r>
      <w:r>
        <w:rPr>
          <w:rFonts w:ascii="Arial" w:eastAsia="Arial" w:hAnsi="Arial" w:cs="Arial"/>
        </w:rPr>
        <w:t>у</w:t>
      </w:r>
      <w:r>
        <w:rPr>
          <w:rFonts w:ascii="Arial" w:eastAsia="Arial" w:hAnsi="Arial" w:cs="Arial"/>
          <w:spacing w:val="-2"/>
        </w:rPr>
        <w:t xml:space="preserve"> понуђача</w:t>
      </w:r>
      <w:r>
        <w:rPr>
          <w:rFonts w:ascii="Arial" w:eastAsia="Arial" w:hAnsi="Arial" w:cs="Arial"/>
          <w:spacing w:val="-2"/>
          <w:lang w:val="sr-Cyrl-RS"/>
        </w:rPr>
        <w:t>;</w:t>
      </w:r>
    </w:p>
    <w:p w:rsidR="005F6BF6" w:rsidRPr="005F6BF6" w:rsidRDefault="005F6BF6" w:rsidP="005F6BF6">
      <w:pPr>
        <w:pStyle w:val="ListParagraph"/>
        <w:suppressAutoHyphens w:val="0"/>
        <w:spacing w:line="240" w:lineRule="auto"/>
        <w:ind w:left="1710"/>
        <w:contextualSpacing/>
        <w:jc w:val="both"/>
        <w:rPr>
          <w:rFonts w:ascii="Calibri" w:hAnsi="Calibri" w:cs="Tahoma"/>
          <w:lang w:val="sr-Cyrl-CS"/>
        </w:rPr>
      </w:pPr>
    </w:p>
    <w:p w:rsidR="00E2467A" w:rsidRPr="005F6BF6" w:rsidRDefault="005F6BF6" w:rsidP="005F6BF6">
      <w:pPr>
        <w:pStyle w:val="ListParagraph"/>
        <w:numPr>
          <w:ilvl w:val="0"/>
          <w:numId w:val="18"/>
        </w:numPr>
        <w:suppressAutoHyphens w:val="0"/>
        <w:spacing w:line="240" w:lineRule="auto"/>
        <w:contextualSpacing/>
        <w:jc w:val="both"/>
        <w:rPr>
          <w:rFonts w:ascii="Arial" w:hAnsi="Arial" w:cs="Arial"/>
        </w:rPr>
      </w:pPr>
      <w:r w:rsidRPr="005F6BF6">
        <w:rPr>
          <w:rFonts w:ascii="Arial" w:eastAsia="Arial" w:hAnsi="Arial" w:cs="Arial"/>
        </w:rPr>
        <w:t xml:space="preserve">Да  </w:t>
      </w:r>
      <w:r w:rsidRPr="005F6BF6">
        <w:rPr>
          <w:rFonts w:ascii="Arial" w:eastAsia="Arial" w:hAnsi="Arial" w:cs="Arial"/>
          <w:spacing w:val="45"/>
        </w:rPr>
        <w:t xml:space="preserve"> </w:t>
      </w:r>
      <w:r w:rsidRPr="005F6BF6">
        <w:rPr>
          <w:rFonts w:ascii="Arial" w:eastAsia="Arial" w:hAnsi="Arial" w:cs="Arial"/>
        </w:rPr>
        <w:t>пон</w:t>
      </w:r>
      <w:r w:rsidRPr="005F6BF6">
        <w:rPr>
          <w:rFonts w:ascii="Arial" w:eastAsia="Arial" w:hAnsi="Arial" w:cs="Arial"/>
          <w:spacing w:val="-2"/>
        </w:rPr>
        <w:t>у</w:t>
      </w:r>
      <w:r w:rsidRPr="005F6BF6">
        <w:rPr>
          <w:rFonts w:ascii="Arial" w:eastAsia="Arial" w:hAnsi="Arial" w:cs="Arial"/>
          <w:spacing w:val="1"/>
        </w:rPr>
        <w:t>ђ</w:t>
      </w:r>
      <w:r w:rsidRPr="005F6BF6">
        <w:rPr>
          <w:rFonts w:ascii="Arial" w:eastAsia="Arial" w:hAnsi="Arial" w:cs="Arial"/>
          <w:spacing w:val="-4"/>
        </w:rPr>
        <w:t>а</w:t>
      </w:r>
      <w:r w:rsidRPr="005F6BF6">
        <w:rPr>
          <w:rFonts w:ascii="Arial" w:eastAsia="Arial" w:hAnsi="Arial" w:cs="Arial"/>
        </w:rPr>
        <w:t xml:space="preserve">ч  </w:t>
      </w:r>
      <w:r w:rsidRPr="005F6BF6">
        <w:rPr>
          <w:rFonts w:ascii="Arial" w:eastAsia="Arial" w:hAnsi="Arial" w:cs="Arial"/>
          <w:spacing w:val="42"/>
        </w:rPr>
        <w:t xml:space="preserve"> </w:t>
      </w:r>
      <w:r w:rsidRPr="005F6BF6">
        <w:rPr>
          <w:rFonts w:ascii="Arial" w:eastAsia="Arial" w:hAnsi="Arial" w:cs="Arial"/>
        </w:rPr>
        <w:t xml:space="preserve">има  </w:t>
      </w:r>
      <w:r w:rsidRPr="005F6BF6">
        <w:rPr>
          <w:rFonts w:ascii="Arial" w:eastAsia="Arial" w:hAnsi="Arial" w:cs="Arial"/>
          <w:spacing w:val="41"/>
        </w:rPr>
        <w:t xml:space="preserve"> </w:t>
      </w:r>
      <w:r w:rsidRPr="005F6BF6">
        <w:rPr>
          <w:rFonts w:ascii="Arial" w:eastAsia="Arial" w:hAnsi="Arial" w:cs="Arial"/>
          <w:spacing w:val="5"/>
        </w:rPr>
        <w:t>к</w:t>
      </w:r>
      <w:r w:rsidRPr="005F6BF6">
        <w:rPr>
          <w:rFonts w:ascii="Arial" w:eastAsia="Arial" w:hAnsi="Arial" w:cs="Arial"/>
          <w:spacing w:val="-4"/>
        </w:rPr>
        <w:t>а</w:t>
      </w:r>
      <w:r w:rsidRPr="005F6BF6">
        <w:rPr>
          <w:rFonts w:ascii="Arial" w:eastAsia="Arial" w:hAnsi="Arial" w:cs="Arial"/>
          <w:spacing w:val="-2"/>
        </w:rPr>
        <w:t>т</w:t>
      </w:r>
      <w:r w:rsidRPr="005F6BF6">
        <w:rPr>
          <w:rFonts w:ascii="Arial" w:eastAsia="Arial" w:hAnsi="Arial" w:cs="Arial"/>
          <w:spacing w:val="1"/>
        </w:rPr>
        <w:t>ало</w:t>
      </w:r>
      <w:r w:rsidRPr="005F6BF6">
        <w:rPr>
          <w:rFonts w:ascii="Arial" w:eastAsia="Arial" w:hAnsi="Arial" w:cs="Arial"/>
        </w:rPr>
        <w:t xml:space="preserve">г  </w:t>
      </w:r>
      <w:r w:rsidRPr="005F6BF6">
        <w:rPr>
          <w:rFonts w:ascii="Arial" w:eastAsia="Arial" w:hAnsi="Arial" w:cs="Arial"/>
          <w:spacing w:val="43"/>
        </w:rPr>
        <w:t xml:space="preserve"> </w:t>
      </w:r>
      <w:r w:rsidRPr="005F6BF6">
        <w:rPr>
          <w:rFonts w:ascii="Arial" w:eastAsia="Arial" w:hAnsi="Arial" w:cs="Arial"/>
          <w:spacing w:val="-2"/>
        </w:rPr>
        <w:t>и</w:t>
      </w:r>
      <w:r w:rsidRPr="005F6BF6">
        <w:rPr>
          <w:rFonts w:ascii="Arial" w:eastAsia="Arial" w:hAnsi="Arial" w:cs="Arial"/>
        </w:rPr>
        <w:t xml:space="preserve">з  </w:t>
      </w:r>
      <w:r w:rsidRPr="005F6BF6">
        <w:rPr>
          <w:rFonts w:ascii="Arial" w:eastAsia="Arial" w:hAnsi="Arial" w:cs="Arial"/>
          <w:spacing w:val="45"/>
        </w:rPr>
        <w:t xml:space="preserve"> </w:t>
      </w:r>
      <w:r w:rsidRPr="005F6BF6">
        <w:rPr>
          <w:rFonts w:ascii="Arial" w:eastAsia="Arial" w:hAnsi="Arial" w:cs="Arial"/>
        </w:rPr>
        <w:t>к</w:t>
      </w:r>
      <w:r w:rsidRPr="005F6BF6">
        <w:rPr>
          <w:rFonts w:ascii="Arial" w:eastAsia="Arial" w:hAnsi="Arial" w:cs="Arial"/>
          <w:spacing w:val="1"/>
        </w:rPr>
        <w:t>о</w:t>
      </w:r>
      <w:r w:rsidRPr="005F6BF6">
        <w:rPr>
          <w:rFonts w:ascii="Arial" w:eastAsia="Arial" w:hAnsi="Arial" w:cs="Arial"/>
          <w:spacing w:val="-6"/>
        </w:rPr>
        <w:t>г</w:t>
      </w:r>
      <w:r w:rsidRPr="005F6BF6">
        <w:rPr>
          <w:rFonts w:ascii="Arial" w:eastAsia="Arial" w:hAnsi="Arial" w:cs="Arial"/>
        </w:rPr>
        <w:t xml:space="preserve">а  </w:t>
      </w:r>
      <w:r w:rsidRPr="005F6BF6">
        <w:rPr>
          <w:rFonts w:ascii="Arial" w:eastAsia="Arial" w:hAnsi="Arial" w:cs="Arial"/>
          <w:spacing w:val="45"/>
        </w:rPr>
        <w:t xml:space="preserve"> </w:t>
      </w:r>
      <w:r w:rsidRPr="005F6BF6">
        <w:rPr>
          <w:rFonts w:ascii="Arial" w:eastAsia="Arial" w:hAnsi="Arial" w:cs="Arial"/>
          <w:spacing w:val="-2"/>
        </w:rPr>
        <w:t>с</w:t>
      </w:r>
      <w:r w:rsidRPr="005F6BF6">
        <w:rPr>
          <w:rFonts w:ascii="Arial" w:eastAsia="Arial" w:hAnsi="Arial" w:cs="Arial"/>
        </w:rPr>
        <w:t xml:space="preserve">е  </w:t>
      </w:r>
      <w:r w:rsidRPr="005F6BF6">
        <w:rPr>
          <w:rFonts w:ascii="Arial" w:eastAsia="Arial" w:hAnsi="Arial" w:cs="Arial"/>
          <w:spacing w:val="45"/>
        </w:rPr>
        <w:t xml:space="preserve"> </w:t>
      </w:r>
      <w:r w:rsidRPr="005F6BF6">
        <w:rPr>
          <w:rFonts w:ascii="Arial" w:eastAsia="Arial" w:hAnsi="Arial" w:cs="Arial"/>
        </w:rPr>
        <w:t>н</w:t>
      </w:r>
      <w:r w:rsidRPr="005F6BF6">
        <w:rPr>
          <w:rFonts w:ascii="Arial" w:eastAsia="Arial" w:hAnsi="Arial" w:cs="Arial"/>
          <w:spacing w:val="-4"/>
        </w:rPr>
        <w:t>е</w:t>
      </w:r>
      <w:r w:rsidRPr="005F6BF6">
        <w:rPr>
          <w:rFonts w:ascii="Arial" w:eastAsia="Arial" w:hAnsi="Arial" w:cs="Arial"/>
          <w:spacing w:val="-1"/>
        </w:rPr>
        <w:t>д</w:t>
      </w:r>
      <w:r w:rsidRPr="005F6BF6">
        <w:rPr>
          <w:rFonts w:ascii="Arial" w:eastAsia="Arial" w:hAnsi="Arial" w:cs="Arial"/>
          <w:spacing w:val="-3"/>
        </w:rPr>
        <w:t>в</w:t>
      </w:r>
      <w:r w:rsidRPr="005F6BF6">
        <w:rPr>
          <w:rFonts w:ascii="Arial" w:eastAsia="Arial" w:hAnsi="Arial" w:cs="Arial"/>
          <w:spacing w:val="1"/>
        </w:rPr>
        <w:t>о</w:t>
      </w:r>
      <w:r w:rsidRPr="005F6BF6">
        <w:rPr>
          <w:rFonts w:ascii="Arial" w:eastAsia="Arial" w:hAnsi="Arial" w:cs="Arial"/>
        </w:rPr>
        <w:t>с</w:t>
      </w:r>
      <w:r w:rsidRPr="005F6BF6">
        <w:rPr>
          <w:rFonts w:ascii="Arial" w:eastAsia="Arial" w:hAnsi="Arial" w:cs="Arial"/>
          <w:spacing w:val="-2"/>
        </w:rPr>
        <w:t>м</w:t>
      </w:r>
      <w:r w:rsidRPr="005F6BF6">
        <w:rPr>
          <w:rFonts w:ascii="Arial" w:eastAsia="Arial" w:hAnsi="Arial" w:cs="Arial"/>
        </w:rPr>
        <w:t xml:space="preserve">ислено  </w:t>
      </w:r>
      <w:r w:rsidRPr="005F6BF6">
        <w:rPr>
          <w:rFonts w:ascii="Arial" w:eastAsia="Arial" w:hAnsi="Arial" w:cs="Arial"/>
          <w:spacing w:val="43"/>
        </w:rPr>
        <w:t xml:space="preserve"> </w:t>
      </w:r>
      <w:r w:rsidRPr="005F6BF6">
        <w:rPr>
          <w:rFonts w:ascii="Arial" w:eastAsia="Arial" w:hAnsi="Arial" w:cs="Arial"/>
        </w:rPr>
        <w:t>ви</w:t>
      </w:r>
      <w:r w:rsidRPr="005F6BF6">
        <w:rPr>
          <w:rFonts w:ascii="Arial" w:eastAsia="Arial" w:hAnsi="Arial" w:cs="Arial"/>
          <w:spacing w:val="-1"/>
        </w:rPr>
        <w:t>д</w:t>
      </w:r>
      <w:r w:rsidRPr="005F6BF6">
        <w:rPr>
          <w:rFonts w:ascii="Arial" w:eastAsia="Arial" w:hAnsi="Arial" w:cs="Arial"/>
        </w:rPr>
        <w:t xml:space="preserve">е </w:t>
      </w:r>
      <w:r w:rsidRPr="005F6BF6">
        <w:rPr>
          <w:rFonts w:ascii="Arial" w:eastAsia="Arial" w:hAnsi="Arial" w:cs="Arial"/>
          <w:spacing w:val="5"/>
        </w:rPr>
        <w:t>к</w:t>
      </w:r>
      <w:r w:rsidRPr="005F6BF6">
        <w:rPr>
          <w:rFonts w:ascii="Arial" w:eastAsia="Arial" w:hAnsi="Arial" w:cs="Arial"/>
          <w:spacing w:val="1"/>
        </w:rPr>
        <w:t>ара</w:t>
      </w:r>
      <w:r w:rsidRPr="005F6BF6">
        <w:rPr>
          <w:rFonts w:ascii="Arial" w:eastAsia="Arial" w:hAnsi="Arial" w:cs="Arial"/>
        </w:rPr>
        <w:t>кт</w:t>
      </w:r>
      <w:r w:rsidRPr="005F6BF6">
        <w:rPr>
          <w:rFonts w:ascii="Arial" w:eastAsia="Arial" w:hAnsi="Arial" w:cs="Arial"/>
          <w:spacing w:val="1"/>
        </w:rPr>
        <w:t>е</w:t>
      </w:r>
      <w:r w:rsidRPr="005F6BF6">
        <w:rPr>
          <w:rFonts w:ascii="Arial" w:eastAsia="Arial" w:hAnsi="Arial" w:cs="Arial"/>
          <w:spacing w:val="-1"/>
        </w:rPr>
        <w:t>р</w:t>
      </w:r>
      <w:r w:rsidRPr="005F6BF6">
        <w:rPr>
          <w:rFonts w:ascii="Arial" w:eastAsia="Arial" w:hAnsi="Arial" w:cs="Arial"/>
        </w:rPr>
        <w:t>исти</w:t>
      </w:r>
      <w:r w:rsidRPr="005F6BF6">
        <w:rPr>
          <w:rFonts w:ascii="Arial" w:eastAsia="Arial" w:hAnsi="Arial" w:cs="Arial"/>
          <w:spacing w:val="3"/>
        </w:rPr>
        <w:t>к</w:t>
      </w:r>
      <w:r w:rsidRPr="005F6BF6">
        <w:rPr>
          <w:rFonts w:ascii="Arial" w:eastAsia="Arial" w:hAnsi="Arial" w:cs="Arial"/>
        </w:rPr>
        <w:t>е, спољни изглед и ентеријер</w:t>
      </w:r>
      <w:r w:rsidRPr="005F6BF6">
        <w:rPr>
          <w:rFonts w:ascii="Arial" w:eastAsia="Arial" w:hAnsi="Arial" w:cs="Arial"/>
          <w:spacing w:val="1"/>
        </w:rPr>
        <w:t xml:space="preserve"> </w:t>
      </w:r>
      <w:r w:rsidRPr="005F6BF6">
        <w:rPr>
          <w:rFonts w:ascii="Arial" w:eastAsia="Arial" w:hAnsi="Arial" w:cs="Arial"/>
          <w:spacing w:val="-1"/>
        </w:rPr>
        <w:t>а</w:t>
      </w:r>
      <w:r w:rsidRPr="005F6BF6">
        <w:rPr>
          <w:rFonts w:ascii="Arial" w:eastAsia="Arial" w:hAnsi="Arial" w:cs="Arial"/>
          <w:spacing w:val="-2"/>
        </w:rPr>
        <w:t>ут</w:t>
      </w:r>
      <w:r w:rsidRPr="005F6BF6">
        <w:rPr>
          <w:rFonts w:ascii="Arial" w:eastAsia="Arial" w:hAnsi="Arial" w:cs="Arial"/>
          <w:spacing w:val="1"/>
        </w:rPr>
        <w:t>о</w:t>
      </w:r>
      <w:r w:rsidRPr="005F6BF6">
        <w:rPr>
          <w:rFonts w:ascii="Arial" w:eastAsia="Arial" w:hAnsi="Arial" w:cs="Arial"/>
          <w:spacing w:val="-6"/>
        </w:rPr>
        <w:t>б</w:t>
      </w:r>
      <w:r w:rsidRPr="005F6BF6">
        <w:rPr>
          <w:rFonts w:ascii="Arial" w:eastAsia="Arial" w:hAnsi="Arial" w:cs="Arial"/>
          <w:spacing w:val="-5"/>
        </w:rPr>
        <w:t>у</w:t>
      </w:r>
      <w:r w:rsidRPr="005F6BF6">
        <w:rPr>
          <w:rFonts w:ascii="Arial" w:eastAsia="Arial" w:hAnsi="Arial" w:cs="Arial"/>
        </w:rPr>
        <w:t>с</w:t>
      </w:r>
      <w:r w:rsidRPr="005F6BF6">
        <w:rPr>
          <w:rFonts w:ascii="Arial" w:eastAsia="Arial" w:hAnsi="Arial" w:cs="Arial"/>
          <w:spacing w:val="1"/>
        </w:rPr>
        <w:t>а</w:t>
      </w:r>
      <w:r>
        <w:rPr>
          <w:rFonts w:ascii="Arial" w:eastAsia="Arial" w:hAnsi="Arial" w:cs="Arial"/>
          <w:spacing w:val="1"/>
          <w:lang w:val="sr-Cyrl-RS"/>
        </w:rPr>
        <w:t>.</w:t>
      </w:r>
    </w:p>
    <w:p w:rsidR="005F6BF6" w:rsidRPr="005F6BF6" w:rsidRDefault="005F6BF6" w:rsidP="005F6BF6">
      <w:pPr>
        <w:pStyle w:val="ListParagraph"/>
        <w:rPr>
          <w:rFonts w:ascii="Arial" w:hAnsi="Arial" w:cs="Arial"/>
        </w:rPr>
      </w:pPr>
    </w:p>
    <w:p w:rsidR="005F6BF6" w:rsidRPr="005F6BF6" w:rsidRDefault="005F6BF6" w:rsidP="005F6BF6">
      <w:pPr>
        <w:pStyle w:val="ListParagraph"/>
        <w:suppressAutoHyphens w:val="0"/>
        <w:spacing w:line="240" w:lineRule="auto"/>
        <w:ind w:left="1710"/>
        <w:contextualSpacing/>
        <w:jc w:val="both"/>
        <w:rPr>
          <w:rFonts w:ascii="Arial" w:hAnsi="Arial" w:cs="Arial"/>
        </w:rPr>
      </w:pPr>
    </w:p>
    <w:p w:rsidR="00E2467A" w:rsidRPr="00E2467A" w:rsidRDefault="00E2467A" w:rsidP="00E2467A">
      <w:pPr>
        <w:numPr>
          <w:ilvl w:val="1"/>
          <w:numId w:val="3"/>
        </w:num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bCs/>
          <w:iCs/>
          <w:color w:val="000000"/>
          <w:kern w:val="1"/>
          <w:sz w:val="24"/>
          <w:szCs w:val="24"/>
          <w:lang w:eastAsia="ar-SA"/>
        </w:rPr>
        <w:t>Уколико понуђач подноси понуду са подизвођачем, у складу са чланом 80. Закона, подизвођач мора да испуњава обавезне услове и</w:t>
      </w:r>
      <w:r w:rsidR="00F5597E">
        <w:rPr>
          <w:rFonts w:ascii="Arial" w:eastAsia="Arial Unicode MS" w:hAnsi="Arial" w:cs="Arial"/>
          <w:bCs/>
          <w:iCs/>
          <w:color w:val="000000"/>
          <w:kern w:val="1"/>
          <w:sz w:val="24"/>
          <w:szCs w:val="24"/>
          <w:lang w:eastAsia="ar-SA"/>
        </w:rPr>
        <w:t xml:space="preserve">з члана 75. </w:t>
      </w:r>
      <w:proofErr w:type="gramStart"/>
      <w:r w:rsidR="00F5597E">
        <w:rPr>
          <w:rFonts w:ascii="Arial" w:eastAsia="Arial Unicode MS" w:hAnsi="Arial" w:cs="Arial"/>
          <w:bCs/>
          <w:iCs/>
          <w:color w:val="000000"/>
          <w:kern w:val="1"/>
          <w:sz w:val="24"/>
          <w:szCs w:val="24"/>
          <w:lang w:eastAsia="ar-SA"/>
        </w:rPr>
        <w:t>став</w:t>
      </w:r>
      <w:proofErr w:type="gramEnd"/>
      <w:r w:rsidR="00F5597E">
        <w:rPr>
          <w:rFonts w:ascii="Arial" w:eastAsia="Arial Unicode MS" w:hAnsi="Arial" w:cs="Arial"/>
          <w:bCs/>
          <w:iCs/>
          <w:color w:val="000000"/>
          <w:kern w:val="1"/>
          <w:sz w:val="24"/>
          <w:szCs w:val="24"/>
          <w:lang w:eastAsia="ar-SA"/>
        </w:rPr>
        <w:t xml:space="preserve"> 1. </w:t>
      </w:r>
      <w:proofErr w:type="gramStart"/>
      <w:r w:rsidR="00F5597E">
        <w:rPr>
          <w:rFonts w:ascii="Arial" w:eastAsia="Arial Unicode MS" w:hAnsi="Arial" w:cs="Arial"/>
          <w:bCs/>
          <w:iCs/>
          <w:color w:val="000000"/>
          <w:kern w:val="1"/>
          <w:sz w:val="24"/>
          <w:szCs w:val="24"/>
          <w:lang w:eastAsia="ar-SA"/>
        </w:rPr>
        <w:t>тач</w:t>
      </w:r>
      <w:proofErr w:type="gramEnd"/>
      <w:r w:rsidR="00F5597E">
        <w:rPr>
          <w:rFonts w:ascii="Arial" w:eastAsia="Arial Unicode MS" w:hAnsi="Arial" w:cs="Arial"/>
          <w:bCs/>
          <w:iCs/>
          <w:color w:val="000000"/>
          <w:kern w:val="1"/>
          <w:sz w:val="24"/>
          <w:szCs w:val="24"/>
          <w:lang w:eastAsia="ar-SA"/>
        </w:rPr>
        <w:t xml:space="preserve">. 1) </w:t>
      </w:r>
      <w:proofErr w:type="gramStart"/>
      <w:r w:rsidR="00F5597E">
        <w:rPr>
          <w:rFonts w:ascii="Arial" w:eastAsia="Arial Unicode MS" w:hAnsi="Arial" w:cs="Arial"/>
          <w:bCs/>
          <w:iCs/>
          <w:color w:val="000000"/>
          <w:kern w:val="1"/>
          <w:sz w:val="24"/>
          <w:szCs w:val="24"/>
          <w:lang w:eastAsia="ar-SA"/>
        </w:rPr>
        <w:t>до</w:t>
      </w:r>
      <w:proofErr w:type="gramEnd"/>
      <w:r w:rsidR="00F5597E">
        <w:rPr>
          <w:rFonts w:ascii="Arial" w:eastAsia="Arial Unicode MS" w:hAnsi="Arial" w:cs="Arial"/>
          <w:bCs/>
          <w:iCs/>
          <w:color w:val="000000"/>
          <w:kern w:val="1"/>
          <w:sz w:val="24"/>
          <w:szCs w:val="24"/>
          <w:lang w:eastAsia="ar-SA"/>
        </w:rPr>
        <w:t xml:space="preserve"> </w:t>
      </w:r>
      <w:r w:rsidR="00F5597E">
        <w:rPr>
          <w:rFonts w:ascii="Arial" w:eastAsia="Arial Unicode MS" w:hAnsi="Arial" w:cs="Arial"/>
          <w:bCs/>
          <w:iCs/>
          <w:color w:val="000000"/>
          <w:kern w:val="1"/>
          <w:sz w:val="24"/>
          <w:szCs w:val="24"/>
          <w:lang w:val="sr-Cyrl-RS" w:eastAsia="ar-SA"/>
        </w:rPr>
        <w:t>3</w:t>
      </w:r>
      <w:r w:rsidRPr="00E2467A">
        <w:rPr>
          <w:rFonts w:ascii="Arial" w:eastAsia="Arial Unicode MS" w:hAnsi="Arial" w:cs="Arial"/>
          <w:bCs/>
          <w:iCs/>
          <w:color w:val="000000"/>
          <w:kern w:val="1"/>
          <w:sz w:val="24"/>
          <w:szCs w:val="24"/>
          <w:lang w:eastAsia="ar-SA"/>
        </w:rPr>
        <w:t>) Закона и ус</w:t>
      </w:r>
      <w:r w:rsidR="00F5597E">
        <w:rPr>
          <w:rFonts w:ascii="Arial" w:eastAsia="Arial Unicode MS" w:hAnsi="Arial" w:cs="Arial"/>
          <w:bCs/>
          <w:iCs/>
          <w:color w:val="000000"/>
          <w:kern w:val="1"/>
          <w:sz w:val="24"/>
          <w:szCs w:val="24"/>
          <w:lang w:eastAsia="ar-SA"/>
        </w:rPr>
        <w:t xml:space="preserve">лов из члана 75. </w:t>
      </w:r>
      <w:proofErr w:type="gramStart"/>
      <w:r w:rsidR="00F5597E">
        <w:rPr>
          <w:rFonts w:ascii="Arial" w:eastAsia="Arial Unicode MS" w:hAnsi="Arial" w:cs="Arial"/>
          <w:bCs/>
          <w:iCs/>
          <w:color w:val="000000"/>
          <w:kern w:val="1"/>
          <w:sz w:val="24"/>
          <w:szCs w:val="24"/>
          <w:lang w:eastAsia="ar-SA"/>
        </w:rPr>
        <w:t>став</w:t>
      </w:r>
      <w:proofErr w:type="gramEnd"/>
      <w:r w:rsidR="00F5597E">
        <w:rPr>
          <w:rFonts w:ascii="Arial" w:eastAsia="Arial Unicode MS" w:hAnsi="Arial" w:cs="Arial"/>
          <w:bCs/>
          <w:iCs/>
          <w:color w:val="000000"/>
          <w:kern w:val="1"/>
          <w:sz w:val="24"/>
          <w:szCs w:val="24"/>
          <w:lang w:eastAsia="ar-SA"/>
        </w:rPr>
        <w:t xml:space="preserve"> 1. </w:t>
      </w:r>
      <w:proofErr w:type="gramStart"/>
      <w:r w:rsidR="00F5597E">
        <w:rPr>
          <w:rFonts w:ascii="Arial" w:eastAsia="Arial Unicode MS" w:hAnsi="Arial" w:cs="Arial"/>
          <w:bCs/>
          <w:iCs/>
          <w:color w:val="000000"/>
          <w:kern w:val="1"/>
          <w:sz w:val="24"/>
          <w:szCs w:val="24"/>
          <w:lang w:eastAsia="ar-SA"/>
        </w:rPr>
        <w:t>тачка</w:t>
      </w:r>
      <w:proofErr w:type="gramEnd"/>
      <w:r w:rsidR="00F5597E">
        <w:rPr>
          <w:rFonts w:ascii="Arial" w:eastAsia="Arial Unicode MS" w:hAnsi="Arial" w:cs="Arial"/>
          <w:bCs/>
          <w:iCs/>
          <w:color w:val="000000"/>
          <w:kern w:val="1"/>
          <w:sz w:val="24"/>
          <w:szCs w:val="24"/>
          <w:lang w:eastAsia="ar-SA"/>
        </w:rPr>
        <w:t xml:space="preserve"> </w:t>
      </w:r>
      <w:r w:rsidR="00F5597E">
        <w:rPr>
          <w:rFonts w:ascii="Arial" w:eastAsia="Arial Unicode MS" w:hAnsi="Arial" w:cs="Arial"/>
          <w:bCs/>
          <w:iCs/>
          <w:color w:val="000000"/>
          <w:kern w:val="1"/>
          <w:sz w:val="24"/>
          <w:szCs w:val="24"/>
          <w:lang w:val="sr-Cyrl-RS" w:eastAsia="ar-SA"/>
        </w:rPr>
        <w:t>4</w:t>
      </w:r>
      <w:r w:rsidRPr="00E2467A">
        <w:rPr>
          <w:rFonts w:ascii="Arial" w:eastAsia="Arial Unicode MS" w:hAnsi="Arial" w:cs="Arial"/>
          <w:bCs/>
          <w:iCs/>
          <w:color w:val="000000"/>
          <w:kern w:val="1"/>
          <w:sz w:val="24"/>
          <w:szCs w:val="24"/>
          <w:lang w:eastAsia="ar-SA"/>
        </w:rPr>
        <w:t>) Закона, за део набавке који ће понуђач извршити преко подизвођача.</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601DF">
      <w:pPr>
        <w:numPr>
          <w:ilvl w:val="1"/>
          <w:numId w:val="3"/>
        </w:numPr>
        <w:suppressAutoHyphens/>
        <w:spacing w:after="120" w:line="100" w:lineRule="atLeast"/>
        <w:jc w:val="both"/>
        <w:rPr>
          <w:rFonts w:ascii="Arial" w:eastAsia="Arial Unicode MS" w:hAnsi="Arial" w:cs="Arial"/>
          <w:bCs/>
          <w:iCs/>
          <w:color w:val="000000"/>
          <w:kern w:val="1"/>
          <w:sz w:val="24"/>
          <w:szCs w:val="24"/>
          <w:lang w:eastAsia="ar-SA"/>
        </w:rPr>
      </w:pPr>
      <w:r w:rsidRPr="00E2467A">
        <w:rPr>
          <w:rFonts w:ascii="Arial" w:eastAsia="Arial Unicode MS" w:hAnsi="Arial" w:cs="Arial"/>
          <w:bCs/>
          <w:iCs/>
          <w:color w:val="000000"/>
          <w:kern w:val="1"/>
          <w:sz w:val="24"/>
          <w:szCs w:val="24"/>
          <w:lang w:eastAsia="ar-SA"/>
        </w:rPr>
        <w:t>Уколико понуду подноси група понуђача, сваки понуђач из групе понуђача, мора да испуни обавезне услове и</w:t>
      </w:r>
      <w:r w:rsidR="00F5597E">
        <w:rPr>
          <w:rFonts w:ascii="Arial" w:eastAsia="Arial Unicode MS" w:hAnsi="Arial" w:cs="Arial"/>
          <w:bCs/>
          <w:iCs/>
          <w:color w:val="000000"/>
          <w:kern w:val="1"/>
          <w:sz w:val="24"/>
          <w:szCs w:val="24"/>
          <w:lang w:eastAsia="ar-SA"/>
        </w:rPr>
        <w:t xml:space="preserve">з члана 75. </w:t>
      </w:r>
      <w:proofErr w:type="gramStart"/>
      <w:r w:rsidR="00F5597E">
        <w:rPr>
          <w:rFonts w:ascii="Arial" w:eastAsia="Arial Unicode MS" w:hAnsi="Arial" w:cs="Arial"/>
          <w:bCs/>
          <w:iCs/>
          <w:color w:val="000000"/>
          <w:kern w:val="1"/>
          <w:sz w:val="24"/>
          <w:szCs w:val="24"/>
          <w:lang w:eastAsia="ar-SA"/>
        </w:rPr>
        <w:t>став</w:t>
      </w:r>
      <w:proofErr w:type="gramEnd"/>
      <w:r w:rsidR="00F5597E">
        <w:rPr>
          <w:rFonts w:ascii="Arial" w:eastAsia="Arial Unicode MS" w:hAnsi="Arial" w:cs="Arial"/>
          <w:bCs/>
          <w:iCs/>
          <w:color w:val="000000"/>
          <w:kern w:val="1"/>
          <w:sz w:val="24"/>
          <w:szCs w:val="24"/>
          <w:lang w:eastAsia="ar-SA"/>
        </w:rPr>
        <w:t xml:space="preserve"> 1. </w:t>
      </w:r>
      <w:proofErr w:type="gramStart"/>
      <w:r w:rsidR="00F5597E">
        <w:rPr>
          <w:rFonts w:ascii="Arial" w:eastAsia="Arial Unicode MS" w:hAnsi="Arial" w:cs="Arial"/>
          <w:bCs/>
          <w:iCs/>
          <w:color w:val="000000"/>
          <w:kern w:val="1"/>
          <w:sz w:val="24"/>
          <w:szCs w:val="24"/>
          <w:lang w:eastAsia="ar-SA"/>
        </w:rPr>
        <w:t>тач</w:t>
      </w:r>
      <w:proofErr w:type="gramEnd"/>
      <w:r w:rsidR="00F5597E">
        <w:rPr>
          <w:rFonts w:ascii="Arial" w:eastAsia="Arial Unicode MS" w:hAnsi="Arial" w:cs="Arial"/>
          <w:bCs/>
          <w:iCs/>
          <w:color w:val="000000"/>
          <w:kern w:val="1"/>
          <w:sz w:val="24"/>
          <w:szCs w:val="24"/>
          <w:lang w:eastAsia="ar-SA"/>
        </w:rPr>
        <w:t xml:space="preserve">. 1) </w:t>
      </w:r>
      <w:proofErr w:type="gramStart"/>
      <w:r w:rsidR="00F5597E">
        <w:rPr>
          <w:rFonts w:ascii="Arial" w:eastAsia="Arial Unicode MS" w:hAnsi="Arial" w:cs="Arial"/>
          <w:bCs/>
          <w:iCs/>
          <w:color w:val="000000"/>
          <w:kern w:val="1"/>
          <w:sz w:val="24"/>
          <w:szCs w:val="24"/>
          <w:lang w:eastAsia="ar-SA"/>
        </w:rPr>
        <w:t>до</w:t>
      </w:r>
      <w:proofErr w:type="gramEnd"/>
      <w:r w:rsidR="00F5597E">
        <w:rPr>
          <w:rFonts w:ascii="Arial" w:eastAsia="Arial Unicode MS" w:hAnsi="Arial" w:cs="Arial"/>
          <w:bCs/>
          <w:iCs/>
          <w:color w:val="000000"/>
          <w:kern w:val="1"/>
          <w:sz w:val="24"/>
          <w:szCs w:val="24"/>
          <w:lang w:eastAsia="ar-SA"/>
        </w:rPr>
        <w:t xml:space="preserve"> </w:t>
      </w:r>
      <w:r w:rsidR="00F5597E">
        <w:rPr>
          <w:rFonts w:ascii="Arial" w:eastAsia="Arial Unicode MS" w:hAnsi="Arial" w:cs="Arial"/>
          <w:bCs/>
          <w:iCs/>
          <w:color w:val="000000"/>
          <w:kern w:val="1"/>
          <w:sz w:val="24"/>
          <w:szCs w:val="24"/>
          <w:lang w:val="sr-Cyrl-RS" w:eastAsia="ar-SA"/>
        </w:rPr>
        <w:t>3</w:t>
      </w:r>
      <w:r w:rsidRPr="00E2467A">
        <w:rPr>
          <w:rFonts w:ascii="Arial" w:eastAsia="Arial Unicode MS" w:hAnsi="Arial" w:cs="Arial"/>
          <w:bCs/>
          <w:iCs/>
          <w:color w:val="000000"/>
          <w:kern w:val="1"/>
          <w:sz w:val="24"/>
          <w:szCs w:val="24"/>
          <w:lang w:eastAsia="ar-SA"/>
        </w:rPr>
        <w:t xml:space="preserve">) Закона, а додатне услове испуњавају заједно. </w:t>
      </w:r>
    </w:p>
    <w:p w:rsidR="00E2467A" w:rsidRDefault="00E2467A" w:rsidP="00E2467A">
      <w:pPr>
        <w:suppressAutoHyphens/>
        <w:spacing w:after="0" w:line="100" w:lineRule="atLeast"/>
        <w:ind w:left="1350"/>
        <w:jc w:val="both"/>
        <w:rPr>
          <w:rFonts w:ascii="Arial" w:eastAsia="Arial Unicode MS" w:hAnsi="Arial" w:cs="Arial"/>
          <w:bCs/>
          <w:iCs/>
          <w:color w:val="000000"/>
          <w:kern w:val="1"/>
          <w:sz w:val="24"/>
          <w:szCs w:val="24"/>
          <w:lang w:val="sr-Cyrl-CS" w:eastAsia="ar-SA"/>
        </w:rPr>
      </w:pPr>
      <w:proofErr w:type="gramStart"/>
      <w:r w:rsidRPr="00E2467A">
        <w:rPr>
          <w:rFonts w:ascii="Arial" w:eastAsia="Arial Unicode MS" w:hAnsi="Arial" w:cs="Arial"/>
          <w:bCs/>
          <w:iCs/>
          <w:color w:val="000000"/>
          <w:kern w:val="1"/>
          <w:sz w:val="24"/>
          <w:szCs w:val="24"/>
          <w:lang w:eastAsia="ar-SA"/>
        </w:rPr>
        <w:t>Услов из члана 75.</w:t>
      </w:r>
      <w:proofErr w:type="gramEnd"/>
      <w:r w:rsidRPr="00E2467A">
        <w:rPr>
          <w:rFonts w:ascii="Arial" w:eastAsia="Arial Unicode MS" w:hAnsi="Arial" w:cs="Arial"/>
          <w:bCs/>
          <w:iCs/>
          <w:color w:val="000000"/>
          <w:kern w:val="1"/>
          <w:sz w:val="24"/>
          <w:szCs w:val="24"/>
          <w:lang w:eastAsia="ar-SA"/>
        </w:rPr>
        <w:t xml:space="preserve"> </w:t>
      </w:r>
      <w:proofErr w:type="gramStart"/>
      <w:r w:rsidRPr="00E2467A">
        <w:rPr>
          <w:rFonts w:ascii="Arial" w:eastAsia="Arial Unicode MS" w:hAnsi="Arial" w:cs="Arial"/>
          <w:bCs/>
          <w:iCs/>
          <w:color w:val="000000"/>
          <w:kern w:val="1"/>
          <w:sz w:val="24"/>
          <w:szCs w:val="24"/>
          <w:lang w:eastAsia="ar-SA"/>
        </w:rPr>
        <w:t>став</w:t>
      </w:r>
      <w:proofErr w:type="gramEnd"/>
      <w:r w:rsidRPr="00E2467A">
        <w:rPr>
          <w:rFonts w:ascii="Arial" w:eastAsia="Arial Unicode MS" w:hAnsi="Arial" w:cs="Arial"/>
          <w:bCs/>
          <w:iCs/>
          <w:color w:val="000000"/>
          <w:kern w:val="1"/>
          <w:sz w:val="24"/>
          <w:szCs w:val="24"/>
          <w:lang w:eastAsia="ar-SA"/>
        </w:rPr>
        <w:t xml:space="preserve"> 1. </w:t>
      </w:r>
      <w:proofErr w:type="gramStart"/>
      <w:r w:rsidRPr="00E2467A">
        <w:rPr>
          <w:rFonts w:ascii="Arial" w:eastAsia="Arial Unicode MS" w:hAnsi="Arial" w:cs="Arial"/>
          <w:bCs/>
          <w:iCs/>
          <w:color w:val="000000"/>
          <w:kern w:val="1"/>
          <w:sz w:val="24"/>
          <w:szCs w:val="24"/>
          <w:lang w:eastAsia="ar-SA"/>
        </w:rPr>
        <w:t>тач</w:t>
      </w:r>
      <w:proofErr w:type="gramEnd"/>
      <w:r w:rsidRPr="00E2467A">
        <w:rPr>
          <w:rFonts w:ascii="Arial" w:eastAsia="Arial Unicode MS" w:hAnsi="Arial" w:cs="Arial"/>
          <w:bCs/>
          <w:iCs/>
          <w:color w:val="000000"/>
          <w:kern w:val="1"/>
          <w:sz w:val="24"/>
          <w:szCs w:val="24"/>
          <w:lang w:eastAsia="ar-SA"/>
        </w:rPr>
        <w:t>. 5) Закона, дужан је да испуни понуђач из групе понуђача којем је поверено извршење дела набавке за који је неопходна испуњеност тог услова.</w:t>
      </w:r>
    </w:p>
    <w:p w:rsidR="00C83BA6" w:rsidRDefault="00C83BA6" w:rsidP="00E2467A">
      <w:pPr>
        <w:suppressAutoHyphens/>
        <w:spacing w:after="0" w:line="100" w:lineRule="atLeast"/>
        <w:ind w:left="1350"/>
        <w:jc w:val="both"/>
        <w:rPr>
          <w:rFonts w:ascii="Arial" w:eastAsia="Arial Unicode MS" w:hAnsi="Arial" w:cs="Arial"/>
          <w:bCs/>
          <w:iCs/>
          <w:color w:val="000000"/>
          <w:kern w:val="1"/>
          <w:sz w:val="24"/>
          <w:szCs w:val="24"/>
          <w:lang w:val="sr-Cyrl-CS" w:eastAsia="ar-SA"/>
        </w:rPr>
      </w:pPr>
    </w:p>
    <w:p w:rsidR="003C7658" w:rsidRDefault="003C7658" w:rsidP="00E2467A">
      <w:pPr>
        <w:suppressAutoHyphens/>
        <w:spacing w:after="0" w:line="100" w:lineRule="atLeast"/>
        <w:ind w:left="1350"/>
        <w:jc w:val="both"/>
        <w:rPr>
          <w:rFonts w:ascii="Arial" w:eastAsia="Arial Unicode MS" w:hAnsi="Arial" w:cs="Arial"/>
          <w:bCs/>
          <w:iCs/>
          <w:color w:val="000000"/>
          <w:kern w:val="1"/>
          <w:sz w:val="24"/>
          <w:szCs w:val="24"/>
          <w:lang w:eastAsia="ar-SA"/>
        </w:rPr>
      </w:pPr>
    </w:p>
    <w:p w:rsidR="003C7658" w:rsidRDefault="003C7658" w:rsidP="00E2467A">
      <w:pPr>
        <w:suppressAutoHyphens/>
        <w:spacing w:after="0" w:line="100" w:lineRule="atLeast"/>
        <w:ind w:left="1350"/>
        <w:jc w:val="both"/>
        <w:rPr>
          <w:rFonts w:ascii="Arial" w:eastAsia="Arial Unicode MS" w:hAnsi="Arial" w:cs="Arial"/>
          <w:bCs/>
          <w:iCs/>
          <w:color w:val="000000"/>
          <w:kern w:val="1"/>
          <w:sz w:val="24"/>
          <w:szCs w:val="24"/>
          <w:lang w:val="sr-Cyrl-CS" w:eastAsia="ar-SA"/>
        </w:rPr>
      </w:pPr>
    </w:p>
    <w:p w:rsidR="00C83BA6" w:rsidRPr="00C83BA6" w:rsidRDefault="00C83BA6" w:rsidP="00E2467A">
      <w:pPr>
        <w:suppressAutoHyphens/>
        <w:spacing w:after="0" w:line="100" w:lineRule="atLeast"/>
        <w:ind w:left="1350"/>
        <w:jc w:val="both"/>
        <w:rPr>
          <w:rFonts w:ascii="Arial" w:eastAsia="Arial Unicode MS" w:hAnsi="Arial" w:cs="Arial"/>
          <w:b/>
          <w:bCs/>
          <w:i/>
          <w:iCs/>
          <w:color w:val="000000"/>
          <w:kern w:val="1"/>
          <w:sz w:val="24"/>
          <w:szCs w:val="24"/>
          <w:lang w:val="sr-Cyrl-CS" w:eastAsia="ar-SA"/>
        </w:rPr>
      </w:pPr>
    </w:p>
    <w:p w:rsidR="0013506E" w:rsidRPr="0013506E" w:rsidRDefault="00E2467A" w:rsidP="0013506E">
      <w:pPr>
        <w:numPr>
          <w:ilvl w:val="0"/>
          <w:numId w:val="3"/>
        </w:numPr>
        <w:shd w:val="clear" w:color="auto" w:fill="C6D9F1"/>
        <w:suppressAutoHyphens/>
        <w:spacing w:after="0" w:line="100" w:lineRule="atLeast"/>
        <w:ind w:left="360"/>
        <w:jc w:val="center"/>
        <w:rPr>
          <w:rFonts w:ascii="Arial" w:eastAsia="Arial Unicode MS" w:hAnsi="Arial" w:cs="Arial"/>
          <w:bCs/>
          <w:i/>
          <w:iCs/>
          <w:color w:val="C00000"/>
          <w:kern w:val="1"/>
          <w:sz w:val="24"/>
          <w:szCs w:val="24"/>
          <w:lang w:eastAsia="ar-SA"/>
        </w:rPr>
      </w:pPr>
      <w:r w:rsidRPr="0013506E">
        <w:rPr>
          <w:rFonts w:ascii="Arial" w:eastAsia="Arial Unicode MS" w:hAnsi="Arial" w:cs="Arial"/>
          <w:b/>
          <w:bCs/>
          <w:i/>
          <w:iCs/>
          <w:color w:val="000000"/>
          <w:kern w:val="1"/>
          <w:sz w:val="24"/>
          <w:szCs w:val="24"/>
          <w:lang w:eastAsia="ar-SA"/>
        </w:rPr>
        <w:t>УПУТСТВО КАКО СЕ ДОКАЗУЈЕ ИСПУЊЕНОСТ УСЛОВА</w:t>
      </w:r>
    </w:p>
    <w:p w:rsidR="00E2467A" w:rsidRPr="00E2467A" w:rsidRDefault="00E2467A" w:rsidP="00E2467A">
      <w:pPr>
        <w:shd w:val="clear" w:color="auto" w:fill="C6D9F1"/>
        <w:suppressAutoHyphens/>
        <w:spacing w:after="0" w:line="100" w:lineRule="atLeast"/>
        <w:rPr>
          <w:rFonts w:ascii="Arial" w:eastAsia="Arial Unicode MS" w:hAnsi="Arial" w:cs="Arial"/>
          <w:bCs/>
          <w:i/>
          <w:iCs/>
          <w:color w:val="C00000"/>
          <w:kern w:val="1"/>
          <w:sz w:val="24"/>
          <w:szCs w:val="24"/>
          <w:lang w:eastAsia="ar-SA"/>
        </w:rPr>
      </w:pPr>
    </w:p>
    <w:p w:rsidR="00E2467A" w:rsidRPr="00E2467A" w:rsidRDefault="00E2467A" w:rsidP="00E2467A">
      <w:pPr>
        <w:suppressAutoHyphens/>
        <w:spacing w:after="0" w:line="100" w:lineRule="atLeast"/>
        <w:ind w:left="720"/>
        <w:jc w:val="both"/>
        <w:rPr>
          <w:rFonts w:ascii="Arial" w:eastAsia="Arial Unicode MS" w:hAnsi="Arial" w:cs="Arial"/>
          <w:bCs/>
          <w:i/>
          <w:iCs/>
          <w:color w:val="C00000"/>
          <w:kern w:val="1"/>
          <w:sz w:val="24"/>
          <w:szCs w:val="24"/>
          <w:lang w:eastAsia="ar-SA"/>
        </w:rPr>
      </w:pPr>
    </w:p>
    <w:p w:rsidR="00734C25" w:rsidRDefault="00734C25" w:rsidP="00E2467A">
      <w:pPr>
        <w:suppressAutoHyphens/>
        <w:spacing w:after="0" w:line="100" w:lineRule="atLeast"/>
        <w:ind w:left="720"/>
        <w:jc w:val="both"/>
        <w:rPr>
          <w:rFonts w:ascii="Arial" w:eastAsia="Arial Unicode MS" w:hAnsi="Arial" w:cs="Arial"/>
          <w:color w:val="000000"/>
          <w:kern w:val="1"/>
          <w:sz w:val="24"/>
          <w:szCs w:val="24"/>
          <w:lang w:val="sr-Cyrl-RS" w:eastAsia="ar-SA"/>
        </w:rPr>
      </w:pPr>
    </w:p>
    <w:p w:rsidR="00734C25" w:rsidRDefault="00734C25" w:rsidP="00E2467A">
      <w:pPr>
        <w:suppressAutoHyphens/>
        <w:spacing w:after="0" w:line="100" w:lineRule="atLeast"/>
        <w:ind w:left="720"/>
        <w:jc w:val="both"/>
        <w:rPr>
          <w:rFonts w:ascii="Arial" w:eastAsia="Arial Unicode MS" w:hAnsi="Arial" w:cs="Arial"/>
          <w:color w:val="000000"/>
          <w:kern w:val="1"/>
          <w:sz w:val="24"/>
          <w:szCs w:val="24"/>
          <w:lang w:val="sr-Cyrl-RS" w:eastAsia="ar-SA"/>
        </w:rPr>
      </w:pPr>
    </w:p>
    <w:p w:rsidR="00E2467A" w:rsidRPr="00E2467A" w:rsidRDefault="00E2467A" w:rsidP="00734C25">
      <w:pPr>
        <w:suppressAutoHyphens/>
        <w:spacing w:after="0" w:line="100" w:lineRule="atLeast"/>
        <w:jc w:val="both"/>
        <w:rPr>
          <w:rFonts w:ascii="Arial" w:eastAsia="Arial Unicode MS" w:hAnsi="Arial" w:cs="Arial"/>
          <w:color w:val="000000"/>
          <w:kern w:val="1"/>
          <w:sz w:val="24"/>
          <w:szCs w:val="24"/>
          <w:lang w:val="sr-Cyrl-CS" w:eastAsia="ar-SA"/>
        </w:rPr>
      </w:pPr>
      <w:proofErr w:type="gramStart"/>
      <w:r w:rsidRPr="00E2467A">
        <w:rPr>
          <w:rFonts w:ascii="Arial" w:eastAsia="Arial Unicode MS" w:hAnsi="Arial" w:cs="Arial"/>
          <w:color w:val="000000"/>
          <w:kern w:val="1"/>
          <w:sz w:val="24"/>
          <w:szCs w:val="24"/>
          <w:lang w:eastAsia="ar-SA"/>
        </w:rPr>
        <w:t xml:space="preserve">Испуњеност </w:t>
      </w:r>
      <w:r w:rsidRPr="00E2467A">
        <w:rPr>
          <w:rFonts w:ascii="Arial" w:eastAsia="Arial Unicode MS" w:hAnsi="Arial" w:cs="Arial"/>
          <w:b/>
          <w:color w:val="000000"/>
          <w:kern w:val="1"/>
          <w:sz w:val="24"/>
          <w:szCs w:val="24"/>
          <w:lang w:eastAsia="ar-SA"/>
        </w:rPr>
        <w:t xml:space="preserve">обавезних и додатних услова </w:t>
      </w:r>
      <w:r w:rsidRPr="00E2467A">
        <w:rPr>
          <w:rFonts w:ascii="Arial" w:eastAsia="Arial Unicode MS" w:hAnsi="Arial" w:cs="Arial"/>
          <w:color w:val="000000"/>
          <w:kern w:val="1"/>
          <w:sz w:val="24"/>
          <w:szCs w:val="24"/>
          <w:lang w:eastAsia="ar-SA"/>
        </w:rPr>
        <w:t xml:space="preserve">за учешће у поступку предметне јавне набавке, </w:t>
      </w:r>
      <w:r w:rsidRPr="00E2467A">
        <w:rPr>
          <w:rFonts w:ascii="Arial" w:eastAsia="Arial Unicode MS" w:hAnsi="Arial" w:cs="Arial"/>
          <w:color w:val="000000"/>
          <w:kern w:val="1"/>
          <w:sz w:val="24"/>
          <w:szCs w:val="24"/>
          <w:lang w:val="sr-Cyrl-CS" w:eastAsia="ar-SA"/>
        </w:rPr>
        <w:t>у складу са чл.</w:t>
      </w:r>
      <w:proofErr w:type="gramEnd"/>
      <w:r w:rsidRPr="00E2467A">
        <w:rPr>
          <w:rFonts w:ascii="Arial" w:eastAsia="Arial Unicode MS" w:hAnsi="Arial" w:cs="Arial"/>
          <w:color w:val="000000"/>
          <w:kern w:val="1"/>
          <w:sz w:val="24"/>
          <w:szCs w:val="24"/>
          <w:lang w:val="sr-Cyrl-CS" w:eastAsia="ar-SA"/>
        </w:rPr>
        <w:t xml:space="preserve"> 77. став 4. Закона, </w:t>
      </w:r>
      <w:r w:rsidRPr="00E2467A">
        <w:rPr>
          <w:rFonts w:ascii="Arial" w:eastAsia="Arial Unicode MS" w:hAnsi="Arial" w:cs="Arial"/>
          <w:color w:val="000000"/>
          <w:kern w:val="1"/>
          <w:sz w:val="24"/>
          <w:szCs w:val="24"/>
          <w:lang w:eastAsia="ar-SA"/>
        </w:rPr>
        <w:t>понуђач доказује достављањем Изјавe</w:t>
      </w:r>
      <w:r w:rsidRPr="00E2467A">
        <w:rPr>
          <w:rFonts w:ascii="Arial" w:eastAsia="Arial Unicode MS" w:hAnsi="Arial" w:cs="Arial"/>
          <w:kern w:val="1"/>
          <w:sz w:val="24"/>
          <w:szCs w:val="24"/>
          <w:lang w:val="sr-Cyrl-CS" w:eastAsia="ar-SA"/>
        </w:rPr>
        <w:t>,</w:t>
      </w:r>
      <w:r w:rsidR="002A1AD6">
        <w:rPr>
          <w:rFonts w:ascii="Arial" w:eastAsia="Arial Unicode MS" w:hAnsi="Arial" w:cs="Arial"/>
          <w:kern w:val="1"/>
          <w:sz w:val="24"/>
          <w:szCs w:val="24"/>
          <w:lang w:val="sr-Cyrl-CS" w:eastAsia="ar-SA"/>
        </w:rPr>
        <w:t xml:space="preserve"> </w:t>
      </w:r>
      <w:r w:rsidRPr="00E2467A">
        <w:rPr>
          <w:rFonts w:ascii="Arial" w:eastAsia="Arial Unicode MS" w:hAnsi="Arial" w:cs="Arial"/>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E2467A">
        <w:rPr>
          <w:rFonts w:ascii="Arial" w:eastAsia="Arial Unicode MS" w:hAnsi="Arial" w:cs="Arial"/>
          <w:color w:val="000000"/>
          <w:kern w:val="1"/>
          <w:sz w:val="24"/>
          <w:szCs w:val="24"/>
          <w:lang w:eastAsia="ar-SA"/>
        </w:rPr>
        <w:t>и</w:t>
      </w:r>
      <w:proofErr w:type="gramEnd"/>
      <w:r w:rsidRPr="00E2467A">
        <w:rPr>
          <w:rFonts w:ascii="Arial" w:eastAsia="Arial Unicode MS" w:hAnsi="Arial" w:cs="Arial"/>
          <w:color w:val="000000"/>
          <w:kern w:val="1"/>
          <w:sz w:val="24"/>
          <w:szCs w:val="24"/>
          <w:lang w:eastAsia="ar-SA"/>
        </w:rPr>
        <w:t xml:space="preserve"> 76. </w:t>
      </w:r>
      <w:proofErr w:type="gramStart"/>
      <w:r w:rsidRPr="00E2467A">
        <w:rPr>
          <w:rFonts w:ascii="Arial" w:eastAsia="Arial Unicode MS" w:hAnsi="Arial" w:cs="Arial"/>
          <w:color w:val="000000"/>
          <w:kern w:val="1"/>
          <w:sz w:val="24"/>
          <w:szCs w:val="24"/>
          <w:lang w:eastAsia="ar-SA"/>
        </w:rPr>
        <w:t>Закона, дефинисане овом конкурсном документацијом, осим усл</w:t>
      </w:r>
      <w:r w:rsidR="00F5597E">
        <w:rPr>
          <w:rFonts w:ascii="Arial" w:eastAsia="Arial Unicode MS" w:hAnsi="Arial" w:cs="Arial"/>
          <w:color w:val="000000"/>
          <w:kern w:val="1"/>
          <w:sz w:val="24"/>
          <w:szCs w:val="24"/>
          <w:lang w:eastAsia="ar-SA"/>
        </w:rPr>
        <w:t>ова из члана 75.</w:t>
      </w:r>
      <w:proofErr w:type="gramEnd"/>
      <w:r w:rsidR="00F5597E">
        <w:rPr>
          <w:rFonts w:ascii="Arial" w:eastAsia="Arial Unicode MS" w:hAnsi="Arial" w:cs="Arial"/>
          <w:color w:val="000000"/>
          <w:kern w:val="1"/>
          <w:sz w:val="24"/>
          <w:szCs w:val="24"/>
          <w:lang w:eastAsia="ar-SA"/>
        </w:rPr>
        <w:t xml:space="preserve"> </w:t>
      </w:r>
      <w:proofErr w:type="gramStart"/>
      <w:r w:rsidR="00F5597E">
        <w:rPr>
          <w:rFonts w:ascii="Arial" w:eastAsia="Arial Unicode MS" w:hAnsi="Arial" w:cs="Arial"/>
          <w:color w:val="000000"/>
          <w:kern w:val="1"/>
          <w:sz w:val="24"/>
          <w:szCs w:val="24"/>
          <w:lang w:eastAsia="ar-SA"/>
        </w:rPr>
        <w:t>став</w:t>
      </w:r>
      <w:proofErr w:type="gramEnd"/>
      <w:r w:rsidR="00F5597E">
        <w:rPr>
          <w:rFonts w:ascii="Arial" w:eastAsia="Arial Unicode MS" w:hAnsi="Arial" w:cs="Arial"/>
          <w:color w:val="000000"/>
          <w:kern w:val="1"/>
          <w:sz w:val="24"/>
          <w:szCs w:val="24"/>
          <w:lang w:eastAsia="ar-SA"/>
        </w:rPr>
        <w:t xml:space="preserve"> 1. </w:t>
      </w:r>
      <w:proofErr w:type="gramStart"/>
      <w:r w:rsidR="00F5597E">
        <w:rPr>
          <w:rFonts w:ascii="Arial" w:eastAsia="Arial Unicode MS" w:hAnsi="Arial" w:cs="Arial"/>
          <w:color w:val="000000"/>
          <w:kern w:val="1"/>
          <w:sz w:val="24"/>
          <w:szCs w:val="24"/>
          <w:lang w:eastAsia="ar-SA"/>
        </w:rPr>
        <w:t>тачка</w:t>
      </w:r>
      <w:proofErr w:type="gramEnd"/>
      <w:r w:rsidR="00F5597E">
        <w:rPr>
          <w:rFonts w:ascii="Arial" w:eastAsia="Arial Unicode MS" w:hAnsi="Arial" w:cs="Arial"/>
          <w:color w:val="000000"/>
          <w:kern w:val="1"/>
          <w:sz w:val="24"/>
          <w:szCs w:val="24"/>
          <w:lang w:eastAsia="ar-SA"/>
        </w:rPr>
        <w:t xml:space="preserve"> </w:t>
      </w:r>
      <w:r w:rsidR="00F5597E">
        <w:rPr>
          <w:rFonts w:ascii="Arial" w:eastAsia="Arial Unicode MS" w:hAnsi="Arial" w:cs="Arial"/>
          <w:color w:val="000000"/>
          <w:kern w:val="1"/>
          <w:sz w:val="24"/>
          <w:szCs w:val="24"/>
          <w:lang w:val="sr-Cyrl-RS" w:eastAsia="ar-SA"/>
        </w:rPr>
        <w:t>4</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Закона.</w:t>
      </w:r>
      <w:r w:rsidRPr="00E2467A">
        <w:rPr>
          <w:rFonts w:ascii="Arial" w:eastAsia="Arial Unicode MS" w:hAnsi="Arial" w:cs="Arial"/>
          <w:i/>
          <w:color w:val="000000"/>
          <w:kern w:val="1"/>
          <w:sz w:val="24"/>
          <w:szCs w:val="24"/>
          <w:lang w:eastAsia="ar-SA"/>
        </w:rPr>
        <w:t xml:space="preserve"> </w:t>
      </w:r>
      <w:r w:rsidRPr="00E2467A">
        <w:rPr>
          <w:rFonts w:ascii="Arial" w:eastAsia="Arial Unicode MS" w:hAnsi="Arial" w:cs="Arial"/>
          <w:color w:val="000000"/>
          <w:kern w:val="1"/>
          <w:sz w:val="24"/>
          <w:szCs w:val="24"/>
          <w:lang w:eastAsia="ar-SA"/>
        </w:rPr>
        <w:t>коју доставља у виду неоверене копије</w:t>
      </w:r>
      <w:r w:rsidRPr="00E2467A">
        <w:rPr>
          <w:rFonts w:ascii="Arial" w:eastAsia="Arial Unicode MS" w:hAnsi="Arial" w:cs="Arial"/>
          <w:i/>
          <w:color w:val="000000"/>
          <w:kern w:val="1"/>
          <w:sz w:val="24"/>
          <w:szCs w:val="24"/>
          <w:lang w:eastAsia="ar-SA"/>
        </w:rPr>
        <w:t xml:space="preserve">. </w:t>
      </w:r>
    </w:p>
    <w:p w:rsidR="00E2467A" w:rsidRPr="00E2467A" w:rsidRDefault="00E2467A" w:rsidP="00E2467A">
      <w:pPr>
        <w:suppressAutoHyphens/>
        <w:spacing w:after="0" w:line="100" w:lineRule="atLeast"/>
        <w:ind w:left="720"/>
        <w:jc w:val="both"/>
        <w:rPr>
          <w:rFonts w:ascii="Arial" w:eastAsia="Arial Unicode MS" w:hAnsi="Arial" w:cs="Arial"/>
          <w:color w:val="000000"/>
          <w:kern w:val="1"/>
          <w:sz w:val="24"/>
          <w:szCs w:val="24"/>
          <w:lang w:val="sr-Cyrl-CS" w:eastAsia="ar-SA"/>
        </w:rPr>
      </w:pPr>
    </w:p>
    <w:p w:rsidR="00E2467A" w:rsidRPr="00E2467A" w:rsidRDefault="00E2467A" w:rsidP="00734C25">
      <w:pPr>
        <w:suppressAutoHyphens/>
        <w:spacing w:after="0" w:line="100" w:lineRule="atLeast"/>
        <w:jc w:val="both"/>
        <w:rPr>
          <w:rFonts w:ascii="Arial" w:eastAsia="Arial Unicode MS" w:hAnsi="Arial" w:cs="Arial"/>
          <w:bCs/>
          <w:iCs/>
          <w:color w:val="000000"/>
          <w:kern w:val="1"/>
          <w:sz w:val="24"/>
          <w:szCs w:val="24"/>
          <w:lang w:val="sr-Cyrl-CS" w:eastAsia="ar-SA"/>
        </w:rPr>
      </w:pPr>
      <w:proofErr w:type="gramStart"/>
      <w:r w:rsidRPr="00E2467A">
        <w:rPr>
          <w:rFonts w:ascii="Arial" w:eastAsia="Arial Unicode MS" w:hAnsi="Arial" w:cs="Arial"/>
          <w:color w:val="000000"/>
          <w:kern w:val="1"/>
          <w:sz w:val="24"/>
          <w:szCs w:val="24"/>
          <w:lang w:eastAsia="ar-SA"/>
        </w:rPr>
        <w:t>Изјава мора да буде потписана од стране овлашћеног лица понуђача и оверена печатом.</w:t>
      </w:r>
      <w:proofErr w:type="gramEnd"/>
      <w:r w:rsidR="00A96D9B">
        <w:rPr>
          <w:rFonts w:ascii="Arial" w:eastAsia="Arial Unicode MS" w:hAnsi="Arial" w:cs="Arial"/>
          <w:color w:val="000000"/>
          <w:kern w:val="1"/>
          <w:sz w:val="24"/>
          <w:szCs w:val="24"/>
          <w:lang w:val="sr-Cyrl-RS" w:eastAsia="ar-SA"/>
        </w:rPr>
        <w:t xml:space="preserve"> </w:t>
      </w:r>
      <w:proofErr w:type="gramStart"/>
      <w:r w:rsidRPr="00E2467A">
        <w:rPr>
          <w:rFonts w:ascii="Arial" w:eastAsia="Arial Unicode MS" w:hAnsi="Arial" w:cs="Arial"/>
          <w:color w:val="000000"/>
          <w:kern w:val="1"/>
          <w:sz w:val="24"/>
          <w:szCs w:val="24"/>
          <w:lang w:eastAsia="ar-SA"/>
        </w:rPr>
        <w:t>Уколико Изјаву потписује лице које није уписано у регистар као лице овла</w:t>
      </w:r>
      <w:r w:rsidR="002A1AD6">
        <w:rPr>
          <w:rFonts w:ascii="Arial" w:eastAsia="Arial Unicode MS" w:hAnsi="Arial" w:cs="Arial"/>
          <w:color w:val="000000"/>
          <w:kern w:val="1"/>
          <w:sz w:val="24"/>
          <w:szCs w:val="24"/>
          <w:lang w:eastAsia="ar-SA"/>
        </w:rPr>
        <w:t xml:space="preserve">шћено за заступање, </w:t>
      </w:r>
      <w:r w:rsidR="002A1AD6">
        <w:rPr>
          <w:rFonts w:ascii="Arial" w:eastAsia="Arial Unicode MS" w:hAnsi="Arial" w:cs="Arial"/>
          <w:color w:val="000000"/>
          <w:kern w:val="1"/>
          <w:sz w:val="24"/>
          <w:szCs w:val="24"/>
          <w:lang w:val="sr-Cyrl-RS" w:eastAsia="ar-SA"/>
        </w:rPr>
        <w:t>у</w:t>
      </w:r>
      <w:r w:rsidRPr="00E2467A">
        <w:rPr>
          <w:rFonts w:ascii="Arial" w:eastAsia="Arial Unicode MS" w:hAnsi="Arial" w:cs="Arial"/>
          <w:color w:val="000000"/>
          <w:kern w:val="1"/>
          <w:sz w:val="24"/>
          <w:szCs w:val="24"/>
          <w:lang w:eastAsia="ar-SA"/>
        </w:rPr>
        <w:t>з понуду</w:t>
      </w:r>
      <w:r w:rsidR="002A1AD6">
        <w:rPr>
          <w:rFonts w:ascii="Arial" w:eastAsia="Arial Unicode MS" w:hAnsi="Arial" w:cs="Arial"/>
          <w:color w:val="000000"/>
          <w:kern w:val="1"/>
          <w:sz w:val="24"/>
          <w:szCs w:val="24"/>
          <w:lang w:val="sr-Cyrl-RS" w:eastAsia="ar-SA"/>
        </w:rPr>
        <w:t xml:space="preserve"> је потребно</w:t>
      </w:r>
      <w:r w:rsidRPr="00E2467A">
        <w:rPr>
          <w:rFonts w:ascii="Arial" w:eastAsia="Arial Unicode MS" w:hAnsi="Arial" w:cs="Arial"/>
          <w:color w:val="000000"/>
          <w:kern w:val="1"/>
          <w:sz w:val="24"/>
          <w:szCs w:val="24"/>
          <w:lang w:eastAsia="ar-SA"/>
        </w:rPr>
        <w:t xml:space="preserve"> доставити овлашћење за потписивање.</w:t>
      </w:r>
      <w:proofErr w:type="gramEnd"/>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E2467A" w:rsidRDefault="00E2467A" w:rsidP="00734C25">
      <w:pPr>
        <w:suppressAutoHyphens/>
        <w:spacing w:after="0" w:line="100" w:lineRule="atLeast"/>
        <w:jc w:val="both"/>
        <w:rPr>
          <w:rFonts w:ascii="Arial" w:eastAsia="Arial Unicode MS" w:hAnsi="Arial" w:cs="Arial"/>
          <w:bCs/>
          <w:iCs/>
          <w:kern w:val="1"/>
          <w:sz w:val="24"/>
          <w:szCs w:val="24"/>
          <w:lang w:val="sr-Cyrl-RS" w:eastAsia="ar-SA"/>
        </w:rPr>
      </w:pPr>
      <w:proofErr w:type="gramStart"/>
      <w:r w:rsidRPr="00E2467A">
        <w:rPr>
          <w:rFonts w:ascii="Arial" w:eastAsia="Arial Unicode MS" w:hAnsi="Arial" w:cs="Arial"/>
          <w:b/>
          <w:bCs/>
          <w:iCs/>
          <w:kern w:val="1"/>
          <w:sz w:val="24"/>
          <w:szCs w:val="24"/>
          <w:u w:val="single"/>
          <w:lang w:eastAsia="ar-SA"/>
        </w:rPr>
        <w:t>Уколико понуду подноси група понуђача</w:t>
      </w:r>
      <w:r w:rsidRPr="00E2467A">
        <w:rPr>
          <w:rFonts w:ascii="Arial" w:eastAsia="Arial Unicode MS" w:hAnsi="Arial" w:cs="Arial"/>
          <w:bCs/>
          <w:iCs/>
          <w:kern w:val="1"/>
          <w:sz w:val="24"/>
          <w:szCs w:val="24"/>
          <w:lang w:eastAsia="ar-SA"/>
        </w:rPr>
        <w:t>, Изјава мора бити потписана од стране овлашћеног лица сваког понуђача из групе понуђача и оверена печатом.</w:t>
      </w:r>
      <w:proofErr w:type="gramEnd"/>
    </w:p>
    <w:p w:rsidR="005F6BF6" w:rsidRPr="005F6BF6" w:rsidRDefault="005F6BF6" w:rsidP="00734C25">
      <w:pPr>
        <w:suppressAutoHyphens/>
        <w:spacing w:after="0" w:line="100" w:lineRule="atLeast"/>
        <w:jc w:val="both"/>
        <w:rPr>
          <w:rFonts w:ascii="Arial" w:eastAsia="Arial Unicode MS" w:hAnsi="Arial" w:cs="Arial"/>
          <w:bCs/>
          <w:iCs/>
          <w:color w:val="000000"/>
          <w:kern w:val="1"/>
          <w:sz w:val="24"/>
          <w:szCs w:val="24"/>
          <w:lang w:val="sr-Cyrl-RS" w:eastAsia="ar-SA"/>
        </w:rPr>
      </w:pPr>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roofErr w:type="gramStart"/>
      <w:r w:rsidRPr="00E2467A">
        <w:rPr>
          <w:rFonts w:ascii="Arial" w:eastAsia="Arial Unicode MS" w:hAnsi="Arial" w:cs="Arial"/>
          <w:b/>
          <w:bCs/>
          <w:iCs/>
          <w:color w:val="000000"/>
          <w:kern w:val="1"/>
          <w:sz w:val="24"/>
          <w:szCs w:val="24"/>
          <w:u w:val="single"/>
          <w:lang w:eastAsia="ar-SA"/>
        </w:rPr>
        <w:t>Уколико понуђач подноси понуду са подизвођачем</w:t>
      </w:r>
      <w:r w:rsidRPr="00E2467A">
        <w:rPr>
          <w:rFonts w:ascii="Arial" w:eastAsia="Arial Unicode MS" w:hAnsi="Arial" w:cs="Arial"/>
          <w:bCs/>
          <w:iCs/>
          <w:color w:val="000000"/>
          <w:kern w:val="1"/>
          <w:sz w:val="24"/>
          <w:szCs w:val="24"/>
          <w:lang w:eastAsia="ar-SA"/>
        </w:rPr>
        <w:t>, понуђач је дужан да достави Изјаву подизвођача</w:t>
      </w:r>
      <w:r w:rsidRPr="00E2467A">
        <w:rPr>
          <w:rFonts w:ascii="Arial" w:eastAsia="Arial Unicode MS" w:hAnsi="Arial" w:cs="Arial"/>
          <w:kern w:val="1"/>
          <w:sz w:val="24"/>
          <w:szCs w:val="24"/>
          <w:lang w:val="sr-Cyrl-CS" w:eastAsia="ar-SA"/>
        </w:rPr>
        <w:t>,</w:t>
      </w:r>
      <w:r w:rsidR="003C7658">
        <w:rPr>
          <w:rFonts w:ascii="Arial" w:eastAsia="Arial Unicode MS" w:hAnsi="Arial" w:cs="Arial"/>
          <w:kern w:val="1"/>
          <w:sz w:val="24"/>
          <w:szCs w:val="24"/>
          <w:lang w:val="sr-Cyrl-CS" w:eastAsia="ar-SA"/>
        </w:rPr>
        <w:t xml:space="preserve"> </w:t>
      </w:r>
      <w:r w:rsidRPr="00E2467A">
        <w:rPr>
          <w:rFonts w:ascii="Arial" w:eastAsia="Arial Unicode MS" w:hAnsi="Arial" w:cs="Arial"/>
          <w:bCs/>
          <w:iCs/>
          <w:color w:val="000000"/>
          <w:kern w:val="1"/>
          <w:sz w:val="24"/>
          <w:szCs w:val="24"/>
          <w:lang w:eastAsia="ar-SA"/>
        </w:rPr>
        <w:t>потписану од стране овлашћеног лица подизвођача и оверену печатом.</w:t>
      </w:r>
      <w:proofErr w:type="gramEnd"/>
      <w:r w:rsidRPr="00E2467A">
        <w:rPr>
          <w:rFonts w:ascii="Arial" w:eastAsia="Arial Unicode MS" w:hAnsi="Arial" w:cs="Arial"/>
          <w:bCs/>
          <w:iCs/>
          <w:color w:val="000000"/>
          <w:kern w:val="1"/>
          <w:sz w:val="24"/>
          <w:szCs w:val="24"/>
          <w:lang w:eastAsia="ar-SA"/>
        </w:rPr>
        <w:t xml:space="preserve"> </w:t>
      </w:r>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roofErr w:type="gramStart"/>
      <w:r w:rsidRPr="00E2467A">
        <w:rPr>
          <w:rFonts w:ascii="Arial" w:eastAsia="Arial Unicode MS" w:hAnsi="Arial" w:cs="Arial"/>
          <w:bCs/>
          <w:iCs/>
          <w:color w:val="000000"/>
          <w:kern w:val="1"/>
          <w:sz w:val="24"/>
          <w:szCs w:val="24"/>
          <w:lang w:eastAsia="ar-SA"/>
        </w:rPr>
        <w:t xml:space="preserve">Наручилац може пре доношења одлуке о додели уговора да </w:t>
      </w:r>
      <w:r w:rsidRPr="00E2467A">
        <w:rPr>
          <w:rFonts w:ascii="Arial" w:eastAsia="Arial Unicode MS" w:hAnsi="Arial" w:cs="Arial"/>
          <w:bCs/>
          <w:iCs/>
          <w:color w:val="000000"/>
          <w:kern w:val="1"/>
          <w:sz w:val="24"/>
          <w:szCs w:val="24"/>
          <w:lang w:val="sr-Cyrl-CS" w:eastAsia="ar-SA"/>
        </w:rPr>
        <w:t xml:space="preserve">тражи </w:t>
      </w:r>
      <w:r w:rsidRPr="00E2467A">
        <w:rPr>
          <w:rFonts w:ascii="Arial" w:eastAsia="Arial Unicode MS" w:hAnsi="Arial" w:cs="Arial"/>
          <w:bCs/>
          <w:iCs/>
          <w:color w:val="000000"/>
          <w:kern w:val="1"/>
          <w:sz w:val="24"/>
          <w:szCs w:val="24"/>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E2467A" w:rsidRPr="00E2467A" w:rsidRDefault="00E2467A" w:rsidP="00E2467A">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E2467A" w:rsidRPr="00E2467A" w:rsidRDefault="00E2467A" w:rsidP="00E2467A">
      <w:pPr>
        <w:suppressAutoHyphens/>
        <w:spacing w:after="0" w:line="100" w:lineRule="atLeast"/>
        <w:ind w:left="720"/>
        <w:jc w:val="both"/>
        <w:rPr>
          <w:rFonts w:ascii="Arial" w:eastAsia="Arial Unicode MS" w:hAnsi="Arial" w:cs="Arial"/>
          <w:color w:val="FF0000"/>
          <w:kern w:val="1"/>
          <w:sz w:val="24"/>
          <w:szCs w:val="24"/>
          <w:lang w:eastAsia="ar-SA"/>
        </w:rPr>
      </w:pPr>
      <w:r w:rsidRPr="00E2467A">
        <w:rPr>
          <w:rFonts w:ascii="Arial" w:eastAsia="Arial Unicode MS" w:hAnsi="Arial" w:cs="Arial"/>
          <w:bCs/>
          <w:iCs/>
          <w:color w:val="000000"/>
          <w:kern w:val="1"/>
          <w:sz w:val="24"/>
          <w:szCs w:val="2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2467A" w:rsidRPr="00E2467A" w:rsidRDefault="00E2467A" w:rsidP="00E2467A">
      <w:pPr>
        <w:suppressAutoHyphens/>
        <w:spacing w:after="0" w:line="100" w:lineRule="atLeast"/>
        <w:ind w:left="720"/>
        <w:jc w:val="both"/>
        <w:rPr>
          <w:rFonts w:ascii="Arial" w:eastAsia="Arial Unicode MS" w:hAnsi="Arial" w:cs="Arial"/>
          <w:color w:val="FF0000"/>
          <w:kern w:val="1"/>
          <w:sz w:val="24"/>
          <w:szCs w:val="24"/>
          <w:lang w:eastAsia="ar-SA"/>
        </w:rPr>
      </w:pPr>
    </w:p>
    <w:p w:rsidR="00E2467A" w:rsidRPr="00E2467A" w:rsidRDefault="00E2467A" w:rsidP="00E2467A">
      <w:pPr>
        <w:suppressAutoHyphens/>
        <w:spacing w:after="0" w:line="100" w:lineRule="atLeast"/>
        <w:ind w:left="720"/>
        <w:jc w:val="both"/>
        <w:rPr>
          <w:rFonts w:ascii="Arial" w:eastAsia="Arial Unicode MS" w:hAnsi="Arial" w:cs="Arial"/>
          <w:kern w:val="1"/>
          <w:sz w:val="24"/>
          <w:szCs w:val="24"/>
          <w:lang w:eastAsia="ar-SA"/>
        </w:rPr>
      </w:pPr>
      <w:proofErr w:type="gramStart"/>
      <w:r w:rsidRPr="00E2467A">
        <w:rPr>
          <w:rFonts w:ascii="Arial" w:eastAsia="Arial Unicode MS" w:hAnsi="Arial" w:cs="Arial"/>
          <w:kern w:val="1"/>
          <w:sz w:val="24"/>
          <w:szCs w:val="24"/>
          <w:lang w:eastAsia="ar-SA"/>
        </w:rPr>
        <w:t>Понуђач није дужан да доставља на увид доказе који су јавно доступни на интернет страницама надлежних органа.</w:t>
      </w:r>
      <w:proofErr w:type="gramEnd"/>
    </w:p>
    <w:p w:rsidR="00E2467A" w:rsidRPr="00E2467A" w:rsidRDefault="00E2467A" w:rsidP="00E2467A">
      <w:pPr>
        <w:suppressAutoHyphens/>
        <w:spacing w:after="0" w:line="100" w:lineRule="atLeast"/>
        <w:ind w:left="720"/>
        <w:jc w:val="both"/>
        <w:rPr>
          <w:rFonts w:ascii="Arial" w:eastAsia="Arial Unicode MS" w:hAnsi="Arial" w:cs="Arial"/>
          <w:kern w:val="1"/>
          <w:sz w:val="24"/>
          <w:szCs w:val="24"/>
          <w:lang w:eastAsia="ar-SA"/>
        </w:rPr>
      </w:pPr>
    </w:p>
    <w:p w:rsidR="00E2467A" w:rsidRPr="00E2467A" w:rsidRDefault="00E2467A" w:rsidP="00E2467A">
      <w:pPr>
        <w:suppressAutoHyphens/>
        <w:spacing w:after="0" w:line="100" w:lineRule="atLeast"/>
        <w:ind w:left="720"/>
        <w:jc w:val="both"/>
        <w:rPr>
          <w:rFonts w:ascii="Arial" w:eastAsia="TimesNewRomanPSMT" w:hAnsi="Arial" w:cs="Arial"/>
          <w:bCs/>
          <w:color w:val="000000"/>
          <w:kern w:val="1"/>
          <w:sz w:val="24"/>
          <w:szCs w:val="24"/>
          <w:lang w:eastAsia="ar-SA"/>
        </w:rPr>
      </w:pPr>
      <w:proofErr w:type="gramStart"/>
      <w:r w:rsidRPr="00E2467A">
        <w:rPr>
          <w:rFonts w:ascii="Arial" w:eastAsia="Arial Unicode MS" w:hAnsi="Arial" w:cs="Arial"/>
          <w:kern w:val="1"/>
          <w:sz w:val="24"/>
          <w:szCs w:val="24"/>
          <w:lang w:eastAsia="ar-SA"/>
        </w:rPr>
        <w:t>Понуђач је дужан</w:t>
      </w:r>
      <w:r w:rsidRPr="00E2467A">
        <w:rPr>
          <w:rFonts w:ascii="Arial" w:eastAsia="TimesNewRomanPSMT" w:hAnsi="Arial" w:cs="Arial"/>
          <w:bCs/>
          <w:color w:val="000000"/>
          <w:kern w:val="1"/>
          <w:sz w:val="24"/>
          <w:szCs w:val="24"/>
          <w:lang w:eastAsia="ar-SA"/>
        </w:rPr>
        <w:t xml:space="preserve"> да без одлагања писмено обавести наручиоца о било којој</w:t>
      </w:r>
      <w:r w:rsidR="00A96D9B">
        <w:rPr>
          <w:rFonts w:ascii="Arial" w:eastAsia="TimesNewRomanPSMT" w:hAnsi="Arial" w:cs="Arial"/>
          <w:bCs/>
          <w:color w:val="000000"/>
          <w:kern w:val="1"/>
          <w:sz w:val="24"/>
          <w:szCs w:val="24"/>
          <w:lang w:val="sr-Cyrl-RS" w:eastAsia="ar-SA"/>
        </w:rPr>
        <w:t xml:space="preserve"> </w:t>
      </w:r>
      <w:r w:rsidRPr="00E2467A">
        <w:rPr>
          <w:rFonts w:ascii="Arial" w:eastAsia="TimesNewRomanPSMT" w:hAnsi="Arial" w:cs="Arial"/>
          <w:bCs/>
          <w:color w:val="000000"/>
          <w:kern w:val="1"/>
          <w:sz w:val="24"/>
          <w:szCs w:val="24"/>
          <w:lang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E2467A" w:rsidRPr="00E2467A" w:rsidRDefault="00E2467A" w:rsidP="00E2467A">
      <w:pPr>
        <w:suppressAutoHyphens/>
        <w:spacing w:after="0" w:line="100" w:lineRule="atLeast"/>
        <w:ind w:left="720"/>
        <w:jc w:val="both"/>
        <w:rPr>
          <w:rFonts w:ascii="Arial" w:eastAsia="TimesNewRomanPSMT" w:hAnsi="Arial" w:cs="Arial"/>
          <w:bCs/>
          <w:color w:val="000000"/>
          <w:kern w:val="1"/>
          <w:sz w:val="24"/>
          <w:szCs w:val="24"/>
          <w:lang w:eastAsia="ar-SA"/>
        </w:rPr>
      </w:pPr>
    </w:p>
    <w:p w:rsidR="00E2467A" w:rsidRPr="00E2467A" w:rsidRDefault="00E2467A" w:rsidP="00E601DF">
      <w:pPr>
        <w:suppressAutoHyphens/>
        <w:spacing w:after="120" w:line="100" w:lineRule="atLeast"/>
        <w:ind w:left="720"/>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E2467A" w:rsidRPr="00E2467A" w:rsidRDefault="00E2467A" w:rsidP="00E601DF">
      <w:pPr>
        <w:suppressAutoHyphens/>
        <w:spacing w:after="120" w:line="100" w:lineRule="atLeast"/>
        <w:ind w:left="720"/>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Испуњеност обавезних услова понуђач доказује достављањем следећих доказа:</w:t>
      </w:r>
    </w:p>
    <w:p w:rsidR="00E2467A" w:rsidRPr="00E2467A" w:rsidRDefault="00E2467A" w:rsidP="00E2467A">
      <w:pPr>
        <w:numPr>
          <w:ilvl w:val="0"/>
          <w:numId w:val="13"/>
        </w:numPr>
        <w:suppressAutoHyphens/>
        <w:spacing w:after="0" w:line="240" w:lineRule="auto"/>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Извод из регистра надлежног органа;</w:t>
      </w:r>
    </w:p>
    <w:p w:rsidR="00E2467A" w:rsidRDefault="00E2467A" w:rsidP="00E2467A">
      <w:pPr>
        <w:numPr>
          <w:ilvl w:val="0"/>
          <w:numId w:val="13"/>
        </w:numPr>
        <w:suppressAutoHyphens/>
        <w:spacing w:after="0" w:line="240" w:lineRule="auto"/>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Изјава о испуњености услова којом понуђач потврђује да испуњава услове из члана 75. став 1, тачка 2,3,4., </w:t>
      </w:r>
    </w:p>
    <w:p w:rsidR="00AB5ECC" w:rsidRPr="00E2467A" w:rsidRDefault="00AB5ECC" w:rsidP="00AB5ECC">
      <w:pPr>
        <w:suppressAutoHyphens/>
        <w:spacing w:after="0" w:line="240" w:lineRule="auto"/>
        <w:ind w:left="720"/>
        <w:rPr>
          <w:rFonts w:ascii="Arial" w:eastAsia="Arial Unicode MS" w:hAnsi="Arial" w:cs="Arial"/>
          <w:color w:val="000000"/>
          <w:kern w:val="1"/>
          <w:sz w:val="24"/>
          <w:szCs w:val="24"/>
          <w:lang w:val="sr-Cyrl-CS" w:eastAsia="ar-SA"/>
        </w:rPr>
      </w:pPr>
    </w:p>
    <w:p w:rsidR="00871E1C" w:rsidRDefault="00871E1C" w:rsidP="00E2467A">
      <w:pPr>
        <w:suppressAutoHyphens/>
        <w:spacing w:after="0" w:line="100" w:lineRule="atLeast"/>
        <w:ind w:left="720"/>
        <w:rPr>
          <w:rFonts w:ascii="Arial" w:eastAsia="Arial Unicode MS" w:hAnsi="Arial" w:cs="Arial"/>
          <w:b/>
          <w:i/>
          <w:color w:val="000000"/>
          <w:kern w:val="1"/>
          <w:sz w:val="24"/>
          <w:szCs w:val="24"/>
          <w:lang w:val="sr-Cyrl-CS" w:eastAsia="ar-SA"/>
        </w:rPr>
      </w:pPr>
    </w:p>
    <w:p w:rsidR="00E2467A" w:rsidRPr="00871E1C" w:rsidRDefault="00E2467A" w:rsidP="00E2467A">
      <w:pPr>
        <w:suppressAutoHyphens/>
        <w:spacing w:after="0" w:line="100" w:lineRule="atLeast"/>
        <w:ind w:left="720"/>
        <w:rPr>
          <w:rFonts w:ascii="Arial" w:eastAsia="Arial Unicode MS" w:hAnsi="Arial" w:cs="Arial"/>
          <w:i/>
          <w:color w:val="000000"/>
          <w:kern w:val="1"/>
          <w:sz w:val="24"/>
          <w:szCs w:val="24"/>
          <w:lang w:val="sr-Cyrl-CS" w:eastAsia="ar-SA"/>
        </w:rPr>
      </w:pPr>
      <w:r w:rsidRPr="00E2467A">
        <w:rPr>
          <w:rFonts w:ascii="Arial" w:eastAsia="Arial Unicode MS" w:hAnsi="Arial" w:cs="Arial"/>
          <w:b/>
          <w:i/>
          <w:color w:val="000000"/>
          <w:kern w:val="1"/>
          <w:sz w:val="24"/>
          <w:szCs w:val="24"/>
          <w:lang w:val="sr-Cyrl-CS" w:eastAsia="ar-SA"/>
        </w:rPr>
        <w:t>Напомена</w:t>
      </w:r>
      <w:r w:rsidRPr="00E2467A">
        <w:rPr>
          <w:rFonts w:ascii="Arial" w:eastAsia="Arial Unicode MS" w:hAnsi="Arial" w:cs="Arial"/>
          <w:color w:val="000000"/>
          <w:kern w:val="1"/>
          <w:sz w:val="24"/>
          <w:szCs w:val="24"/>
          <w:lang w:val="sr-Cyrl-CS" w:eastAsia="ar-SA"/>
        </w:rPr>
        <w:t xml:space="preserve">: </w:t>
      </w:r>
      <w:r w:rsidRPr="00871E1C">
        <w:rPr>
          <w:rFonts w:ascii="Arial" w:eastAsia="Arial Unicode MS" w:hAnsi="Arial" w:cs="Arial"/>
          <w:i/>
          <w:color w:val="000000"/>
          <w:kern w:val="1"/>
          <w:sz w:val="24"/>
          <w:szCs w:val="24"/>
          <w:lang w:val="sr-Cyrl-CS" w:eastAsia="ar-SA"/>
        </w:rPr>
        <w:t>Понуђач није дужан да доставља ове доказе ако се налази у регистру понуђача који се води код АПР, већ само да упути Наручиоца на тачну интернет адресу на којој то може сам да утврди.</w:t>
      </w:r>
    </w:p>
    <w:p w:rsidR="00AB5ECC" w:rsidRDefault="00AB5ECC" w:rsidP="00E2467A">
      <w:pPr>
        <w:suppressAutoHyphens/>
        <w:spacing w:after="0" w:line="100" w:lineRule="atLeast"/>
        <w:ind w:left="360"/>
        <w:jc w:val="both"/>
        <w:rPr>
          <w:rFonts w:ascii="Arial" w:eastAsia="Arial Unicode MS" w:hAnsi="Arial" w:cs="Arial"/>
          <w:color w:val="000000"/>
          <w:kern w:val="1"/>
          <w:sz w:val="24"/>
          <w:szCs w:val="24"/>
          <w:lang w:val="sr-Cyrl-CS" w:eastAsia="ar-SA"/>
        </w:rPr>
      </w:pPr>
    </w:p>
    <w:p w:rsidR="00871E1C" w:rsidRDefault="00871E1C" w:rsidP="00E2467A">
      <w:pPr>
        <w:suppressAutoHyphens/>
        <w:spacing w:after="0" w:line="100" w:lineRule="atLeast"/>
        <w:ind w:left="360"/>
        <w:jc w:val="both"/>
        <w:rPr>
          <w:rFonts w:ascii="Arial" w:eastAsia="Arial Unicode MS" w:hAnsi="Arial" w:cs="Arial"/>
          <w:color w:val="000000"/>
          <w:kern w:val="1"/>
          <w:sz w:val="24"/>
          <w:szCs w:val="24"/>
          <w:lang w:val="sr-Cyrl-CS" w:eastAsia="ar-SA"/>
        </w:rPr>
      </w:pPr>
    </w:p>
    <w:p w:rsidR="00871E1C" w:rsidRDefault="00871E1C" w:rsidP="00E2467A">
      <w:pPr>
        <w:suppressAutoHyphens/>
        <w:spacing w:after="0" w:line="100" w:lineRule="atLeast"/>
        <w:ind w:left="360"/>
        <w:jc w:val="both"/>
        <w:rPr>
          <w:rFonts w:ascii="Arial" w:eastAsia="Arial Unicode MS" w:hAnsi="Arial" w:cs="Arial"/>
          <w:color w:val="000000"/>
          <w:kern w:val="1"/>
          <w:sz w:val="24"/>
          <w:szCs w:val="24"/>
          <w:lang w:val="sr-Cyrl-CS" w:eastAsia="ar-SA"/>
        </w:rPr>
      </w:pPr>
    </w:p>
    <w:p w:rsidR="00E2467A" w:rsidRPr="00E2467A" w:rsidRDefault="00E2467A" w:rsidP="00E601DF">
      <w:pPr>
        <w:suppressAutoHyphens/>
        <w:spacing w:after="120" w:line="100" w:lineRule="atLeast"/>
        <w:ind w:left="360"/>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Испуњеност додатних услова понуђач доказује достављањем следећих доказа:</w:t>
      </w:r>
    </w:p>
    <w:p w:rsidR="003C7658" w:rsidRDefault="003C7658" w:rsidP="003C7658">
      <w:pPr>
        <w:suppressAutoHyphens/>
        <w:spacing w:after="0" w:line="240" w:lineRule="auto"/>
        <w:ind w:left="720"/>
        <w:jc w:val="both"/>
        <w:rPr>
          <w:rFonts w:ascii="Arial" w:eastAsia="Arial Unicode MS" w:hAnsi="Arial" w:cs="Arial"/>
          <w:color w:val="000000"/>
          <w:kern w:val="1"/>
          <w:sz w:val="24"/>
          <w:szCs w:val="24"/>
          <w:lang w:val="sr-Cyrl-CS" w:eastAsia="ar-SA"/>
        </w:rPr>
      </w:pPr>
    </w:p>
    <w:p w:rsidR="005F6BF6" w:rsidRDefault="005F6BF6" w:rsidP="005F6BF6">
      <w:pPr>
        <w:ind w:left="840" w:right="81" w:hanging="36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Из</w:t>
      </w:r>
      <w:r>
        <w:rPr>
          <w:rFonts w:ascii="Arial" w:eastAsia="Arial" w:hAnsi="Arial" w:cs="Arial"/>
          <w:spacing w:val="-2"/>
          <w:sz w:val="24"/>
          <w:szCs w:val="24"/>
        </w:rPr>
        <w:t>в</w:t>
      </w:r>
      <w:r>
        <w:rPr>
          <w:rFonts w:ascii="Arial" w:eastAsia="Arial" w:hAnsi="Arial" w:cs="Arial"/>
          <w:spacing w:val="1"/>
          <w:sz w:val="24"/>
          <w:szCs w:val="24"/>
        </w:rPr>
        <w:t>е</w:t>
      </w:r>
      <w:r>
        <w:rPr>
          <w:rFonts w:ascii="Arial" w:eastAsia="Arial" w:hAnsi="Arial" w:cs="Arial"/>
          <w:sz w:val="24"/>
          <w:szCs w:val="24"/>
        </w:rPr>
        <w:t>ш</w:t>
      </w:r>
      <w:r>
        <w:rPr>
          <w:rFonts w:ascii="Arial" w:eastAsia="Arial" w:hAnsi="Arial" w:cs="Arial"/>
          <w:spacing w:val="-2"/>
          <w:sz w:val="24"/>
          <w:szCs w:val="24"/>
        </w:rPr>
        <w:t>т</w:t>
      </w:r>
      <w:r>
        <w:rPr>
          <w:rFonts w:ascii="Arial" w:eastAsia="Arial" w:hAnsi="Arial" w:cs="Arial"/>
          <w:spacing w:val="1"/>
          <w:sz w:val="24"/>
          <w:szCs w:val="24"/>
        </w:rPr>
        <w:t>а</w:t>
      </w:r>
      <w:r>
        <w:rPr>
          <w:rFonts w:ascii="Arial" w:eastAsia="Arial" w:hAnsi="Arial" w:cs="Arial"/>
          <w:sz w:val="24"/>
          <w:szCs w:val="24"/>
        </w:rPr>
        <w:t>ј</w:t>
      </w:r>
      <w:r>
        <w:rPr>
          <w:rFonts w:ascii="Arial" w:eastAsia="Arial" w:hAnsi="Arial" w:cs="Arial"/>
          <w:spacing w:val="26"/>
          <w:sz w:val="24"/>
          <w:szCs w:val="24"/>
        </w:rPr>
        <w:t xml:space="preserve"> </w:t>
      </w:r>
      <w:r>
        <w:rPr>
          <w:rFonts w:ascii="Arial" w:eastAsia="Arial" w:hAnsi="Arial" w:cs="Arial"/>
          <w:sz w:val="24"/>
          <w:szCs w:val="24"/>
        </w:rPr>
        <w:t>о</w:t>
      </w:r>
      <w:r>
        <w:rPr>
          <w:rFonts w:ascii="Arial" w:eastAsia="Arial" w:hAnsi="Arial" w:cs="Arial"/>
          <w:spacing w:val="25"/>
          <w:sz w:val="24"/>
          <w:szCs w:val="24"/>
        </w:rPr>
        <w:t xml:space="preserve"> </w:t>
      </w:r>
      <w:r>
        <w:rPr>
          <w:rFonts w:ascii="Arial" w:eastAsia="Arial" w:hAnsi="Arial" w:cs="Arial"/>
          <w:spacing w:val="-1"/>
          <w:sz w:val="24"/>
          <w:szCs w:val="24"/>
        </w:rPr>
        <w:t>б</w:t>
      </w:r>
      <w:r>
        <w:rPr>
          <w:rFonts w:ascii="Arial" w:eastAsia="Arial" w:hAnsi="Arial" w:cs="Arial"/>
          <w:spacing w:val="1"/>
          <w:sz w:val="24"/>
          <w:szCs w:val="24"/>
        </w:rPr>
        <w:t>о</w:t>
      </w:r>
      <w:r>
        <w:rPr>
          <w:rFonts w:ascii="Arial" w:eastAsia="Arial" w:hAnsi="Arial" w:cs="Arial"/>
          <w:sz w:val="24"/>
          <w:szCs w:val="24"/>
        </w:rPr>
        <w:t>ни</w:t>
      </w:r>
      <w:r>
        <w:rPr>
          <w:rFonts w:ascii="Arial" w:eastAsia="Arial" w:hAnsi="Arial" w:cs="Arial"/>
          <w:spacing w:val="-5"/>
          <w:sz w:val="24"/>
          <w:szCs w:val="24"/>
        </w:rPr>
        <w:t>т</w:t>
      </w:r>
      <w:r>
        <w:rPr>
          <w:rFonts w:ascii="Arial" w:eastAsia="Arial" w:hAnsi="Arial" w:cs="Arial"/>
          <w:spacing w:val="-6"/>
          <w:sz w:val="24"/>
          <w:szCs w:val="24"/>
        </w:rPr>
        <w:t>е</w:t>
      </w:r>
      <w:r>
        <w:rPr>
          <w:rFonts w:ascii="Arial" w:eastAsia="Arial" w:hAnsi="Arial" w:cs="Arial"/>
          <w:spacing w:val="3"/>
          <w:sz w:val="24"/>
          <w:szCs w:val="24"/>
        </w:rPr>
        <w:t>т</w:t>
      </w:r>
      <w:r>
        <w:rPr>
          <w:rFonts w:ascii="Arial" w:eastAsia="Arial" w:hAnsi="Arial" w:cs="Arial"/>
          <w:sz w:val="24"/>
          <w:szCs w:val="24"/>
        </w:rPr>
        <w:t>у</w:t>
      </w:r>
      <w:r>
        <w:rPr>
          <w:rFonts w:ascii="Arial" w:eastAsia="Arial" w:hAnsi="Arial" w:cs="Arial"/>
          <w:spacing w:val="24"/>
          <w:sz w:val="24"/>
          <w:szCs w:val="24"/>
        </w:rPr>
        <w:t xml:space="preserve"> </w:t>
      </w:r>
      <w:r>
        <w:rPr>
          <w:rFonts w:ascii="Arial" w:eastAsia="Arial" w:hAnsi="Arial" w:cs="Arial"/>
          <w:sz w:val="24"/>
          <w:szCs w:val="24"/>
        </w:rPr>
        <w:t>(</w:t>
      </w:r>
      <w:r>
        <w:rPr>
          <w:rFonts w:ascii="Arial" w:eastAsia="Arial" w:hAnsi="Arial" w:cs="Arial"/>
          <w:spacing w:val="-2"/>
          <w:sz w:val="24"/>
          <w:szCs w:val="24"/>
        </w:rPr>
        <w:t>Б</w:t>
      </w:r>
      <w:r>
        <w:rPr>
          <w:rFonts w:ascii="Arial" w:eastAsia="Arial" w:hAnsi="Arial" w:cs="Arial"/>
          <w:sz w:val="24"/>
          <w:szCs w:val="24"/>
        </w:rPr>
        <w:t>О</w:t>
      </w:r>
      <w:r>
        <w:rPr>
          <w:rFonts w:ascii="Arial" w:eastAsia="Arial" w:hAnsi="Arial" w:cs="Arial"/>
          <w:spacing w:val="2"/>
          <w:sz w:val="24"/>
          <w:szCs w:val="24"/>
        </w:rPr>
        <w:t>Н</w:t>
      </w:r>
      <w:r>
        <w:rPr>
          <w:rFonts w:ascii="Arial" w:eastAsia="Arial" w:hAnsi="Arial" w:cs="Arial"/>
          <w:spacing w:val="-1"/>
          <w:sz w:val="24"/>
          <w:szCs w:val="24"/>
        </w:rPr>
        <w:t>-</w:t>
      </w:r>
      <w:r>
        <w:rPr>
          <w:rFonts w:ascii="Arial" w:eastAsia="Arial" w:hAnsi="Arial" w:cs="Arial"/>
          <w:sz w:val="24"/>
          <w:szCs w:val="24"/>
        </w:rPr>
        <w:t>ЈН)</w:t>
      </w:r>
      <w:r>
        <w:rPr>
          <w:rFonts w:ascii="Arial" w:eastAsia="Arial" w:hAnsi="Arial" w:cs="Arial"/>
          <w:spacing w:val="26"/>
          <w:sz w:val="24"/>
          <w:szCs w:val="24"/>
        </w:rPr>
        <w:t xml:space="preserve"> </w:t>
      </w:r>
      <w:r>
        <w:rPr>
          <w:rFonts w:ascii="Arial" w:eastAsia="Arial" w:hAnsi="Arial" w:cs="Arial"/>
          <w:sz w:val="24"/>
          <w:szCs w:val="24"/>
        </w:rPr>
        <w:t>или</w:t>
      </w:r>
      <w:r>
        <w:rPr>
          <w:rFonts w:ascii="Arial" w:eastAsia="Arial" w:hAnsi="Arial" w:cs="Arial"/>
          <w:spacing w:val="27"/>
          <w:sz w:val="24"/>
          <w:szCs w:val="24"/>
        </w:rPr>
        <w:t xml:space="preserve"> </w:t>
      </w:r>
      <w:r>
        <w:rPr>
          <w:rFonts w:ascii="Arial" w:eastAsia="Arial" w:hAnsi="Arial" w:cs="Arial"/>
          <w:sz w:val="24"/>
          <w:szCs w:val="24"/>
        </w:rPr>
        <w:t>с</w:t>
      </w:r>
      <w:r>
        <w:rPr>
          <w:rFonts w:ascii="Arial" w:eastAsia="Arial" w:hAnsi="Arial" w:cs="Arial"/>
          <w:spacing w:val="3"/>
          <w:sz w:val="24"/>
          <w:szCs w:val="24"/>
        </w:rPr>
        <w:t>к</w:t>
      </w:r>
      <w:r>
        <w:rPr>
          <w:rFonts w:ascii="Arial" w:eastAsia="Arial" w:hAnsi="Arial" w:cs="Arial"/>
          <w:spacing w:val="1"/>
          <w:sz w:val="24"/>
          <w:szCs w:val="24"/>
        </w:rPr>
        <w:t>ор</w:t>
      </w:r>
      <w:r>
        <w:rPr>
          <w:rFonts w:ascii="Arial" w:eastAsia="Arial" w:hAnsi="Arial" w:cs="Arial"/>
          <w:spacing w:val="-2"/>
          <w:sz w:val="24"/>
          <w:szCs w:val="24"/>
        </w:rPr>
        <w:t>и</w:t>
      </w:r>
      <w:r>
        <w:rPr>
          <w:rFonts w:ascii="Arial" w:eastAsia="Arial" w:hAnsi="Arial" w:cs="Arial"/>
          <w:sz w:val="24"/>
          <w:szCs w:val="24"/>
        </w:rPr>
        <w:t>нг</w:t>
      </w:r>
      <w:r>
        <w:rPr>
          <w:rFonts w:ascii="Arial" w:eastAsia="Arial" w:hAnsi="Arial" w:cs="Arial"/>
          <w:spacing w:val="25"/>
          <w:sz w:val="24"/>
          <w:szCs w:val="24"/>
        </w:rPr>
        <w:t xml:space="preserve"> </w:t>
      </w:r>
      <w:r>
        <w:rPr>
          <w:rFonts w:ascii="Arial" w:eastAsia="Arial" w:hAnsi="Arial" w:cs="Arial"/>
          <w:sz w:val="24"/>
          <w:szCs w:val="24"/>
        </w:rPr>
        <w:t>или</w:t>
      </w:r>
      <w:r>
        <w:rPr>
          <w:rFonts w:ascii="Arial" w:eastAsia="Arial" w:hAnsi="Arial" w:cs="Arial"/>
          <w:spacing w:val="27"/>
          <w:sz w:val="24"/>
          <w:szCs w:val="24"/>
        </w:rPr>
        <w:t xml:space="preserve"> </w:t>
      </w:r>
      <w:r>
        <w:rPr>
          <w:rFonts w:ascii="Arial" w:eastAsia="Arial" w:hAnsi="Arial" w:cs="Arial"/>
          <w:spacing w:val="-1"/>
          <w:sz w:val="24"/>
          <w:szCs w:val="24"/>
        </w:rPr>
        <w:t>б</w:t>
      </w:r>
      <w:r>
        <w:rPr>
          <w:rFonts w:ascii="Arial" w:eastAsia="Arial" w:hAnsi="Arial" w:cs="Arial"/>
          <w:sz w:val="24"/>
          <w:szCs w:val="24"/>
        </w:rPr>
        <w:t>иланси</w:t>
      </w:r>
      <w:r>
        <w:rPr>
          <w:rFonts w:ascii="Arial" w:eastAsia="Arial" w:hAnsi="Arial" w:cs="Arial"/>
          <w:spacing w:val="27"/>
          <w:sz w:val="24"/>
          <w:szCs w:val="24"/>
        </w:rPr>
        <w:t xml:space="preserve"> </w:t>
      </w:r>
      <w:r>
        <w:rPr>
          <w:rFonts w:ascii="Arial" w:eastAsia="Arial" w:hAnsi="Arial" w:cs="Arial"/>
          <w:sz w:val="24"/>
          <w:szCs w:val="24"/>
        </w:rPr>
        <w:t>с</w:t>
      </w:r>
      <w:r>
        <w:rPr>
          <w:rFonts w:ascii="Arial" w:eastAsia="Arial" w:hAnsi="Arial" w:cs="Arial"/>
          <w:spacing w:val="-2"/>
          <w:sz w:val="24"/>
          <w:szCs w:val="24"/>
        </w:rPr>
        <w:t>т</w:t>
      </w:r>
      <w:r>
        <w:rPr>
          <w:rFonts w:ascii="Arial" w:eastAsia="Arial" w:hAnsi="Arial" w:cs="Arial"/>
          <w:spacing w:val="1"/>
          <w:sz w:val="24"/>
          <w:szCs w:val="24"/>
        </w:rPr>
        <w:t>а</w:t>
      </w:r>
      <w:r>
        <w:rPr>
          <w:rFonts w:ascii="Arial" w:eastAsia="Arial" w:hAnsi="Arial" w:cs="Arial"/>
          <w:spacing w:val="-1"/>
          <w:sz w:val="24"/>
          <w:szCs w:val="24"/>
        </w:rPr>
        <w:t>њ</w:t>
      </w:r>
      <w:r>
        <w:rPr>
          <w:rFonts w:ascii="Arial" w:eastAsia="Arial" w:hAnsi="Arial" w:cs="Arial"/>
          <w:spacing w:val="1"/>
          <w:sz w:val="24"/>
          <w:szCs w:val="24"/>
        </w:rPr>
        <w:t>а</w:t>
      </w:r>
      <w:r>
        <w:rPr>
          <w:rFonts w:ascii="Arial" w:eastAsia="Arial" w:hAnsi="Arial" w:cs="Arial"/>
          <w:sz w:val="24"/>
          <w:szCs w:val="24"/>
        </w:rPr>
        <w:t>/</w:t>
      </w:r>
      <w:r>
        <w:rPr>
          <w:rFonts w:ascii="Arial" w:eastAsia="Arial" w:hAnsi="Arial" w:cs="Arial"/>
          <w:spacing w:val="-4"/>
          <w:sz w:val="24"/>
          <w:szCs w:val="24"/>
        </w:rPr>
        <w:t>у</w:t>
      </w:r>
      <w:r>
        <w:rPr>
          <w:rFonts w:ascii="Arial" w:eastAsia="Arial" w:hAnsi="Arial" w:cs="Arial"/>
          <w:sz w:val="24"/>
          <w:szCs w:val="24"/>
        </w:rPr>
        <w:t>сп</w:t>
      </w:r>
      <w:r>
        <w:rPr>
          <w:rFonts w:ascii="Arial" w:eastAsia="Arial" w:hAnsi="Arial" w:cs="Arial"/>
          <w:spacing w:val="-4"/>
          <w:sz w:val="24"/>
          <w:szCs w:val="24"/>
        </w:rPr>
        <w:t>е</w:t>
      </w:r>
      <w:r>
        <w:rPr>
          <w:rFonts w:ascii="Arial" w:eastAsia="Arial" w:hAnsi="Arial" w:cs="Arial"/>
          <w:spacing w:val="-5"/>
          <w:sz w:val="24"/>
          <w:szCs w:val="24"/>
        </w:rPr>
        <w:t>х</w:t>
      </w:r>
      <w:r>
        <w:rPr>
          <w:rFonts w:ascii="Arial" w:eastAsia="Arial" w:hAnsi="Arial" w:cs="Arial"/>
          <w:sz w:val="24"/>
          <w:szCs w:val="24"/>
        </w:rPr>
        <w:t>а</w:t>
      </w:r>
      <w:r>
        <w:rPr>
          <w:rFonts w:ascii="Arial" w:eastAsia="Arial" w:hAnsi="Arial" w:cs="Arial"/>
          <w:spacing w:val="28"/>
          <w:sz w:val="24"/>
          <w:szCs w:val="24"/>
        </w:rPr>
        <w:t xml:space="preserve"> </w:t>
      </w:r>
      <w:r>
        <w:rPr>
          <w:rFonts w:ascii="Arial" w:eastAsia="Arial" w:hAnsi="Arial" w:cs="Arial"/>
          <w:sz w:val="24"/>
          <w:szCs w:val="24"/>
        </w:rPr>
        <w:t>са мишљ</w:t>
      </w:r>
      <w:r>
        <w:rPr>
          <w:rFonts w:ascii="Arial" w:eastAsia="Arial" w:hAnsi="Arial" w:cs="Arial"/>
          <w:spacing w:val="1"/>
          <w:sz w:val="24"/>
          <w:szCs w:val="24"/>
        </w:rPr>
        <w:t>е</w:t>
      </w:r>
      <w:r>
        <w:rPr>
          <w:rFonts w:ascii="Arial" w:eastAsia="Arial" w:hAnsi="Arial" w:cs="Arial"/>
          <w:spacing w:val="-1"/>
          <w:sz w:val="24"/>
          <w:szCs w:val="24"/>
        </w:rPr>
        <w:t>њ</w:t>
      </w:r>
      <w:r>
        <w:rPr>
          <w:rFonts w:ascii="Arial" w:eastAsia="Arial" w:hAnsi="Arial" w:cs="Arial"/>
          <w:spacing w:val="1"/>
          <w:sz w:val="24"/>
          <w:szCs w:val="24"/>
        </w:rPr>
        <w:t>е</w:t>
      </w:r>
      <w:r>
        <w:rPr>
          <w:rFonts w:ascii="Arial" w:eastAsia="Arial" w:hAnsi="Arial" w:cs="Arial"/>
          <w:sz w:val="24"/>
          <w:szCs w:val="24"/>
        </w:rPr>
        <w:t>м</w:t>
      </w:r>
      <w:r>
        <w:rPr>
          <w:rFonts w:ascii="Arial" w:eastAsia="Arial" w:hAnsi="Arial" w:cs="Arial"/>
          <w:spacing w:val="1"/>
          <w:sz w:val="24"/>
          <w:szCs w:val="24"/>
        </w:rPr>
        <w:t xml:space="preserve"> о</w:t>
      </w:r>
      <w:r>
        <w:rPr>
          <w:rFonts w:ascii="Arial" w:eastAsia="Arial" w:hAnsi="Arial" w:cs="Arial"/>
          <w:spacing w:val="-5"/>
          <w:sz w:val="24"/>
          <w:szCs w:val="24"/>
        </w:rPr>
        <w:t>в</w:t>
      </w:r>
      <w:r>
        <w:rPr>
          <w:rFonts w:ascii="Arial" w:eastAsia="Arial" w:hAnsi="Arial" w:cs="Arial"/>
          <w:spacing w:val="-1"/>
          <w:sz w:val="24"/>
          <w:szCs w:val="24"/>
        </w:rPr>
        <w:t>л</w:t>
      </w:r>
      <w:r>
        <w:rPr>
          <w:rFonts w:ascii="Arial" w:eastAsia="Arial" w:hAnsi="Arial" w:cs="Arial"/>
          <w:spacing w:val="1"/>
          <w:sz w:val="24"/>
          <w:szCs w:val="24"/>
        </w:rPr>
        <w:t>а</w:t>
      </w:r>
      <w:r>
        <w:rPr>
          <w:rFonts w:ascii="Arial" w:eastAsia="Arial" w:hAnsi="Arial" w:cs="Arial"/>
          <w:sz w:val="24"/>
          <w:szCs w:val="24"/>
        </w:rPr>
        <w:t>шћ</w:t>
      </w:r>
      <w:r>
        <w:rPr>
          <w:rFonts w:ascii="Arial" w:eastAsia="Arial" w:hAnsi="Arial" w:cs="Arial"/>
          <w:spacing w:val="-1"/>
          <w:sz w:val="24"/>
          <w:szCs w:val="24"/>
        </w:rPr>
        <w:t>е</w:t>
      </w:r>
      <w:r>
        <w:rPr>
          <w:rFonts w:ascii="Arial" w:eastAsia="Arial" w:hAnsi="Arial" w:cs="Arial"/>
          <w:sz w:val="24"/>
          <w:szCs w:val="24"/>
        </w:rPr>
        <w:t>ног</w:t>
      </w:r>
      <w:r>
        <w:rPr>
          <w:rFonts w:ascii="Arial" w:eastAsia="Arial" w:hAnsi="Arial" w:cs="Arial"/>
          <w:spacing w:val="2"/>
          <w:sz w:val="24"/>
          <w:szCs w:val="24"/>
        </w:rPr>
        <w:t xml:space="preserve"> </w:t>
      </w:r>
      <w:r>
        <w:rPr>
          <w:rFonts w:ascii="Arial" w:eastAsia="Arial" w:hAnsi="Arial" w:cs="Arial"/>
          <w:spacing w:val="1"/>
          <w:sz w:val="24"/>
          <w:szCs w:val="24"/>
        </w:rPr>
        <w:t>ре</w:t>
      </w:r>
      <w:r>
        <w:rPr>
          <w:rFonts w:ascii="Arial" w:eastAsia="Arial" w:hAnsi="Arial" w:cs="Arial"/>
          <w:sz w:val="24"/>
          <w:szCs w:val="24"/>
        </w:rPr>
        <w:t>ви</w:t>
      </w:r>
      <w:r>
        <w:rPr>
          <w:rFonts w:ascii="Arial" w:eastAsia="Arial" w:hAnsi="Arial" w:cs="Arial"/>
          <w:spacing w:val="-2"/>
          <w:sz w:val="24"/>
          <w:szCs w:val="24"/>
        </w:rPr>
        <w:t>з</w:t>
      </w:r>
      <w:r>
        <w:rPr>
          <w:rFonts w:ascii="Arial" w:eastAsia="Arial" w:hAnsi="Arial" w:cs="Arial"/>
          <w:spacing w:val="1"/>
          <w:sz w:val="24"/>
          <w:szCs w:val="24"/>
        </w:rPr>
        <w:t>о</w:t>
      </w:r>
      <w:r>
        <w:rPr>
          <w:rFonts w:ascii="Arial" w:eastAsia="Arial" w:hAnsi="Arial" w:cs="Arial"/>
          <w:spacing w:val="-1"/>
          <w:sz w:val="24"/>
          <w:szCs w:val="24"/>
        </w:rPr>
        <w:t>р</w:t>
      </w:r>
      <w:r>
        <w:rPr>
          <w:rFonts w:ascii="Arial" w:eastAsia="Arial" w:hAnsi="Arial" w:cs="Arial"/>
          <w:sz w:val="24"/>
          <w:szCs w:val="24"/>
        </w:rPr>
        <w:t>а</w:t>
      </w:r>
      <w:r>
        <w:rPr>
          <w:rFonts w:ascii="Arial" w:eastAsia="Arial" w:hAnsi="Arial" w:cs="Arial"/>
          <w:spacing w:val="4"/>
          <w:sz w:val="24"/>
          <w:szCs w:val="24"/>
        </w:rPr>
        <w:t xml:space="preserve"> </w:t>
      </w:r>
      <w:r>
        <w:rPr>
          <w:rFonts w:ascii="Arial" w:eastAsia="Arial" w:hAnsi="Arial" w:cs="Arial"/>
          <w:sz w:val="24"/>
          <w:szCs w:val="24"/>
        </w:rPr>
        <w:t>из</w:t>
      </w:r>
      <w:r>
        <w:rPr>
          <w:rFonts w:ascii="Arial" w:eastAsia="Arial" w:hAnsi="Arial" w:cs="Arial"/>
          <w:spacing w:val="3"/>
          <w:sz w:val="24"/>
          <w:szCs w:val="24"/>
        </w:rPr>
        <w:t xml:space="preserve"> к</w:t>
      </w:r>
      <w:r>
        <w:rPr>
          <w:rFonts w:ascii="Arial" w:eastAsia="Arial" w:hAnsi="Arial" w:cs="Arial"/>
          <w:spacing w:val="1"/>
          <w:sz w:val="24"/>
          <w:szCs w:val="24"/>
        </w:rPr>
        <w:t>о</w:t>
      </w:r>
      <w:r>
        <w:rPr>
          <w:rFonts w:ascii="Arial" w:eastAsia="Arial" w:hAnsi="Arial" w:cs="Arial"/>
          <w:sz w:val="24"/>
          <w:szCs w:val="24"/>
        </w:rPr>
        <w:t>јих се</w:t>
      </w:r>
      <w:r>
        <w:rPr>
          <w:rFonts w:ascii="Arial" w:eastAsia="Arial" w:hAnsi="Arial" w:cs="Arial"/>
          <w:spacing w:val="4"/>
          <w:sz w:val="24"/>
          <w:szCs w:val="24"/>
        </w:rPr>
        <w:t xml:space="preserve"> </w:t>
      </w:r>
      <w:r>
        <w:rPr>
          <w:rFonts w:ascii="Arial" w:eastAsia="Arial" w:hAnsi="Arial" w:cs="Arial"/>
          <w:sz w:val="24"/>
          <w:szCs w:val="24"/>
        </w:rPr>
        <w:t>ви</w:t>
      </w:r>
      <w:r>
        <w:rPr>
          <w:rFonts w:ascii="Arial" w:eastAsia="Arial" w:hAnsi="Arial" w:cs="Arial"/>
          <w:spacing w:val="-1"/>
          <w:sz w:val="24"/>
          <w:szCs w:val="24"/>
        </w:rPr>
        <w:t>д</w:t>
      </w:r>
      <w:r>
        <w:rPr>
          <w:rFonts w:ascii="Arial" w:eastAsia="Arial" w:hAnsi="Arial" w:cs="Arial"/>
          <w:sz w:val="24"/>
          <w:szCs w:val="24"/>
        </w:rPr>
        <w:t>е</w:t>
      </w:r>
      <w:r>
        <w:rPr>
          <w:rFonts w:ascii="Arial" w:eastAsia="Arial" w:hAnsi="Arial" w:cs="Arial"/>
          <w:spacing w:val="4"/>
          <w:sz w:val="24"/>
          <w:szCs w:val="24"/>
        </w:rPr>
        <w:t xml:space="preserve"> </w:t>
      </w:r>
      <w:r>
        <w:rPr>
          <w:rFonts w:ascii="Arial" w:eastAsia="Arial" w:hAnsi="Arial" w:cs="Arial"/>
          <w:spacing w:val="-2"/>
          <w:sz w:val="24"/>
          <w:szCs w:val="24"/>
        </w:rPr>
        <w:t>у</w:t>
      </w:r>
      <w:r>
        <w:rPr>
          <w:rFonts w:ascii="Arial" w:eastAsia="Arial" w:hAnsi="Arial" w:cs="Arial"/>
          <w:spacing w:val="5"/>
          <w:sz w:val="24"/>
          <w:szCs w:val="24"/>
        </w:rPr>
        <w:t>к</w:t>
      </w:r>
      <w:r>
        <w:rPr>
          <w:rFonts w:ascii="Arial" w:eastAsia="Arial" w:hAnsi="Arial" w:cs="Arial"/>
          <w:spacing w:val="-2"/>
          <w:sz w:val="24"/>
          <w:szCs w:val="24"/>
        </w:rPr>
        <w:t>у</w:t>
      </w:r>
      <w:r>
        <w:rPr>
          <w:rFonts w:ascii="Arial" w:eastAsia="Arial" w:hAnsi="Arial" w:cs="Arial"/>
          <w:sz w:val="24"/>
          <w:szCs w:val="24"/>
        </w:rPr>
        <w:t>п</w:t>
      </w:r>
      <w:r>
        <w:rPr>
          <w:rFonts w:ascii="Arial" w:eastAsia="Arial" w:hAnsi="Arial" w:cs="Arial"/>
          <w:spacing w:val="-1"/>
          <w:sz w:val="24"/>
          <w:szCs w:val="24"/>
        </w:rPr>
        <w:t>н</w:t>
      </w:r>
      <w:r>
        <w:rPr>
          <w:rFonts w:ascii="Arial" w:eastAsia="Arial" w:hAnsi="Arial" w:cs="Arial"/>
          <w:sz w:val="24"/>
          <w:szCs w:val="24"/>
        </w:rPr>
        <w:t>и</w:t>
      </w:r>
      <w:r>
        <w:rPr>
          <w:rFonts w:ascii="Arial" w:eastAsia="Arial" w:hAnsi="Arial" w:cs="Arial"/>
          <w:spacing w:val="3"/>
          <w:sz w:val="24"/>
          <w:szCs w:val="24"/>
        </w:rPr>
        <w:t xml:space="preserve"> </w:t>
      </w:r>
      <w:r>
        <w:rPr>
          <w:rFonts w:ascii="Arial" w:eastAsia="Arial" w:hAnsi="Arial" w:cs="Arial"/>
          <w:sz w:val="24"/>
          <w:szCs w:val="24"/>
        </w:rPr>
        <w:t>по</w:t>
      </w:r>
      <w:r>
        <w:rPr>
          <w:rFonts w:ascii="Arial" w:eastAsia="Arial" w:hAnsi="Arial" w:cs="Arial"/>
          <w:spacing w:val="3"/>
          <w:sz w:val="24"/>
          <w:szCs w:val="24"/>
        </w:rPr>
        <w:t>с</w:t>
      </w:r>
      <w:r>
        <w:rPr>
          <w:rFonts w:ascii="Arial" w:eastAsia="Arial" w:hAnsi="Arial" w:cs="Arial"/>
          <w:spacing w:val="4"/>
          <w:sz w:val="24"/>
          <w:szCs w:val="24"/>
        </w:rPr>
        <w:t>л</w:t>
      </w:r>
      <w:r>
        <w:rPr>
          <w:rFonts w:ascii="Arial" w:eastAsia="Arial" w:hAnsi="Arial" w:cs="Arial"/>
          <w:spacing w:val="1"/>
          <w:sz w:val="24"/>
          <w:szCs w:val="24"/>
        </w:rPr>
        <w:t>о</w:t>
      </w:r>
      <w:r>
        <w:rPr>
          <w:rFonts w:ascii="Arial" w:eastAsia="Arial" w:hAnsi="Arial" w:cs="Arial"/>
          <w:sz w:val="24"/>
          <w:szCs w:val="24"/>
        </w:rPr>
        <w:t>в</w:t>
      </w:r>
      <w:r>
        <w:rPr>
          <w:rFonts w:ascii="Arial" w:eastAsia="Arial" w:hAnsi="Arial" w:cs="Arial"/>
          <w:spacing w:val="-1"/>
          <w:sz w:val="24"/>
          <w:szCs w:val="24"/>
        </w:rPr>
        <w:t>н</w:t>
      </w:r>
      <w:r>
        <w:rPr>
          <w:rFonts w:ascii="Arial" w:eastAsia="Arial" w:hAnsi="Arial" w:cs="Arial"/>
          <w:sz w:val="24"/>
          <w:szCs w:val="24"/>
        </w:rPr>
        <w:t>и</w:t>
      </w:r>
      <w:r>
        <w:rPr>
          <w:rFonts w:ascii="Arial" w:eastAsia="Arial" w:hAnsi="Arial" w:cs="Arial"/>
          <w:spacing w:val="3"/>
          <w:sz w:val="24"/>
          <w:szCs w:val="24"/>
        </w:rPr>
        <w:t xml:space="preserve"> </w:t>
      </w:r>
      <w:r>
        <w:rPr>
          <w:rFonts w:ascii="Arial" w:eastAsia="Arial" w:hAnsi="Arial" w:cs="Arial"/>
          <w:sz w:val="24"/>
          <w:szCs w:val="24"/>
        </w:rPr>
        <w:t>при</w:t>
      </w:r>
      <w:r>
        <w:rPr>
          <w:rFonts w:ascii="Arial" w:eastAsia="Arial" w:hAnsi="Arial" w:cs="Arial"/>
          <w:spacing w:val="-5"/>
          <w:sz w:val="24"/>
          <w:szCs w:val="24"/>
        </w:rPr>
        <w:t>х</w:t>
      </w:r>
      <w:r>
        <w:rPr>
          <w:rFonts w:ascii="Arial" w:eastAsia="Arial" w:hAnsi="Arial" w:cs="Arial"/>
          <w:spacing w:val="-4"/>
          <w:sz w:val="24"/>
          <w:szCs w:val="24"/>
        </w:rPr>
        <w:t>о</w:t>
      </w:r>
      <w:r>
        <w:rPr>
          <w:rFonts w:ascii="Arial" w:eastAsia="Arial" w:hAnsi="Arial" w:cs="Arial"/>
          <w:spacing w:val="-1"/>
          <w:sz w:val="24"/>
          <w:szCs w:val="24"/>
        </w:rPr>
        <w:t>д</w:t>
      </w:r>
      <w:r>
        <w:rPr>
          <w:rFonts w:ascii="Arial" w:eastAsia="Arial" w:hAnsi="Arial" w:cs="Arial"/>
          <w:sz w:val="24"/>
          <w:szCs w:val="24"/>
        </w:rPr>
        <w:t>и за</w:t>
      </w:r>
      <w:r>
        <w:rPr>
          <w:rFonts w:ascii="Arial" w:eastAsia="Arial" w:hAnsi="Arial" w:cs="Arial"/>
          <w:spacing w:val="1"/>
          <w:sz w:val="24"/>
          <w:szCs w:val="24"/>
        </w:rPr>
        <w:t xml:space="preserve"> </w:t>
      </w:r>
      <w:r>
        <w:rPr>
          <w:rFonts w:ascii="Arial" w:eastAsia="Arial" w:hAnsi="Arial" w:cs="Arial"/>
          <w:sz w:val="24"/>
          <w:szCs w:val="24"/>
        </w:rPr>
        <w:t>п</w:t>
      </w:r>
      <w:r>
        <w:rPr>
          <w:rFonts w:ascii="Arial" w:eastAsia="Arial" w:hAnsi="Arial" w:cs="Arial"/>
          <w:spacing w:val="-1"/>
          <w:sz w:val="24"/>
          <w:szCs w:val="24"/>
        </w:rPr>
        <w:t>р</w:t>
      </w:r>
      <w:r>
        <w:rPr>
          <w:rFonts w:ascii="Arial" w:eastAsia="Arial" w:hAnsi="Arial" w:cs="Arial"/>
          <w:spacing w:val="-6"/>
          <w:sz w:val="24"/>
          <w:szCs w:val="24"/>
        </w:rPr>
        <w:t>е</w:t>
      </w:r>
      <w:r>
        <w:rPr>
          <w:rFonts w:ascii="Arial" w:eastAsia="Arial" w:hAnsi="Arial" w:cs="Arial"/>
          <w:sz w:val="24"/>
          <w:szCs w:val="24"/>
        </w:rPr>
        <w:t>т</w:t>
      </w:r>
      <w:r>
        <w:rPr>
          <w:rFonts w:ascii="Arial" w:eastAsia="Arial" w:hAnsi="Arial" w:cs="Arial"/>
          <w:spacing w:val="-4"/>
          <w:sz w:val="24"/>
          <w:szCs w:val="24"/>
        </w:rPr>
        <w:t>хо</w:t>
      </w:r>
      <w:r>
        <w:rPr>
          <w:rFonts w:ascii="Arial" w:eastAsia="Arial" w:hAnsi="Arial" w:cs="Arial"/>
          <w:spacing w:val="-1"/>
          <w:sz w:val="24"/>
          <w:szCs w:val="24"/>
        </w:rPr>
        <w:t>д</w:t>
      </w:r>
      <w:r>
        <w:rPr>
          <w:rFonts w:ascii="Arial" w:eastAsia="Arial" w:hAnsi="Arial" w:cs="Arial"/>
          <w:sz w:val="24"/>
          <w:szCs w:val="24"/>
        </w:rPr>
        <w:t>не</w:t>
      </w:r>
      <w:r>
        <w:rPr>
          <w:rFonts w:ascii="Arial" w:eastAsia="Arial" w:hAnsi="Arial" w:cs="Arial"/>
          <w:spacing w:val="1"/>
          <w:sz w:val="24"/>
          <w:szCs w:val="24"/>
        </w:rPr>
        <w:t xml:space="preserve"> </w:t>
      </w:r>
      <w:r>
        <w:rPr>
          <w:rFonts w:ascii="Arial" w:eastAsia="Arial" w:hAnsi="Arial" w:cs="Arial"/>
          <w:sz w:val="24"/>
          <w:szCs w:val="24"/>
        </w:rPr>
        <w:t>т</w:t>
      </w:r>
      <w:r>
        <w:rPr>
          <w:rFonts w:ascii="Arial" w:eastAsia="Arial" w:hAnsi="Arial" w:cs="Arial"/>
          <w:spacing w:val="1"/>
          <w:sz w:val="24"/>
          <w:szCs w:val="24"/>
        </w:rPr>
        <w:t>р</w:t>
      </w:r>
      <w:r>
        <w:rPr>
          <w:rFonts w:ascii="Arial" w:eastAsia="Arial" w:hAnsi="Arial" w:cs="Arial"/>
          <w:sz w:val="24"/>
          <w:szCs w:val="24"/>
        </w:rPr>
        <w:t>и</w:t>
      </w:r>
      <w:r>
        <w:rPr>
          <w:rFonts w:ascii="Arial" w:eastAsia="Arial" w:hAnsi="Arial" w:cs="Arial"/>
          <w:spacing w:val="-2"/>
          <w:sz w:val="24"/>
          <w:szCs w:val="24"/>
        </w:rPr>
        <w:t xml:space="preserve"> </w:t>
      </w:r>
      <w:r>
        <w:rPr>
          <w:rFonts w:ascii="Arial" w:eastAsia="Arial" w:hAnsi="Arial" w:cs="Arial"/>
          <w:spacing w:val="-6"/>
          <w:sz w:val="24"/>
          <w:szCs w:val="24"/>
        </w:rPr>
        <w:t>г</w:t>
      </w:r>
      <w:r>
        <w:rPr>
          <w:rFonts w:ascii="Arial" w:eastAsia="Arial" w:hAnsi="Arial" w:cs="Arial"/>
          <w:spacing w:val="-4"/>
          <w:sz w:val="24"/>
          <w:szCs w:val="24"/>
        </w:rPr>
        <w:t>о</w:t>
      </w:r>
      <w:r>
        <w:rPr>
          <w:rFonts w:ascii="Arial" w:eastAsia="Arial" w:hAnsi="Arial" w:cs="Arial"/>
          <w:spacing w:val="-1"/>
          <w:sz w:val="24"/>
          <w:szCs w:val="24"/>
        </w:rPr>
        <w:t>д</w:t>
      </w:r>
      <w:r>
        <w:rPr>
          <w:rFonts w:ascii="Arial" w:eastAsia="Arial" w:hAnsi="Arial" w:cs="Arial"/>
          <w:spacing w:val="-2"/>
          <w:sz w:val="24"/>
          <w:szCs w:val="24"/>
        </w:rPr>
        <w:t>и</w:t>
      </w:r>
      <w:r>
        <w:rPr>
          <w:rFonts w:ascii="Arial" w:eastAsia="Arial" w:hAnsi="Arial" w:cs="Arial"/>
          <w:sz w:val="24"/>
          <w:szCs w:val="24"/>
        </w:rPr>
        <w:t>не;</w:t>
      </w:r>
    </w:p>
    <w:p w:rsidR="005F6BF6" w:rsidRDefault="005F6BF6" w:rsidP="005F6BF6">
      <w:pPr>
        <w:ind w:left="840" w:right="79" w:hanging="360"/>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П</w:t>
      </w:r>
      <w:r>
        <w:rPr>
          <w:rFonts w:ascii="Arial" w:eastAsia="Arial" w:hAnsi="Arial" w:cs="Arial"/>
          <w:spacing w:val="-4"/>
          <w:sz w:val="24"/>
          <w:szCs w:val="24"/>
        </w:rPr>
        <w:t>о</w:t>
      </w:r>
      <w:r>
        <w:rPr>
          <w:rFonts w:ascii="Arial" w:eastAsia="Arial" w:hAnsi="Arial" w:cs="Arial"/>
          <w:sz w:val="24"/>
          <w:szCs w:val="24"/>
        </w:rPr>
        <w:t>тпис</w:t>
      </w:r>
      <w:r>
        <w:rPr>
          <w:rFonts w:ascii="Arial" w:eastAsia="Arial" w:hAnsi="Arial" w:cs="Arial"/>
          <w:spacing w:val="1"/>
          <w:sz w:val="24"/>
          <w:szCs w:val="24"/>
        </w:rPr>
        <w:t>а</w:t>
      </w:r>
      <w:r>
        <w:rPr>
          <w:rFonts w:ascii="Arial" w:eastAsia="Arial" w:hAnsi="Arial" w:cs="Arial"/>
          <w:sz w:val="24"/>
          <w:szCs w:val="24"/>
        </w:rPr>
        <w:t>на</w:t>
      </w:r>
      <w:r>
        <w:rPr>
          <w:rFonts w:ascii="Arial" w:eastAsia="Arial" w:hAnsi="Arial" w:cs="Arial"/>
          <w:spacing w:val="22"/>
          <w:sz w:val="24"/>
          <w:szCs w:val="24"/>
        </w:rPr>
        <w:t xml:space="preserve"> </w:t>
      </w:r>
      <w:r>
        <w:rPr>
          <w:rFonts w:ascii="Arial" w:eastAsia="Arial" w:hAnsi="Arial" w:cs="Arial"/>
          <w:sz w:val="24"/>
          <w:szCs w:val="24"/>
        </w:rPr>
        <w:t>и</w:t>
      </w:r>
      <w:r>
        <w:rPr>
          <w:rFonts w:ascii="Arial" w:eastAsia="Arial" w:hAnsi="Arial" w:cs="Arial"/>
          <w:spacing w:val="22"/>
          <w:sz w:val="24"/>
          <w:szCs w:val="24"/>
        </w:rPr>
        <w:t xml:space="preserve"> </w:t>
      </w:r>
      <w:r>
        <w:rPr>
          <w:rFonts w:ascii="Arial" w:eastAsia="Arial" w:hAnsi="Arial" w:cs="Arial"/>
          <w:spacing w:val="1"/>
          <w:sz w:val="24"/>
          <w:szCs w:val="24"/>
        </w:rPr>
        <w:t>о</w:t>
      </w:r>
      <w:r>
        <w:rPr>
          <w:rFonts w:ascii="Arial" w:eastAsia="Arial" w:hAnsi="Arial" w:cs="Arial"/>
          <w:spacing w:val="-3"/>
          <w:sz w:val="24"/>
          <w:szCs w:val="24"/>
        </w:rPr>
        <w:t>в</w:t>
      </w:r>
      <w:r>
        <w:rPr>
          <w:rFonts w:ascii="Arial" w:eastAsia="Arial" w:hAnsi="Arial" w:cs="Arial"/>
          <w:spacing w:val="-1"/>
          <w:sz w:val="24"/>
          <w:szCs w:val="24"/>
        </w:rPr>
        <w:t>е</w:t>
      </w:r>
      <w:r>
        <w:rPr>
          <w:rFonts w:ascii="Arial" w:eastAsia="Arial" w:hAnsi="Arial" w:cs="Arial"/>
          <w:spacing w:val="1"/>
          <w:sz w:val="24"/>
          <w:szCs w:val="24"/>
        </w:rPr>
        <w:t>ре</w:t>
      </w:r>
      <w:r>
        <w:rPr>
          <w:rFonts w:ascii="Arial" w:eastAsia="Arial" w:hAnsi="Arial" w:cs="Arial"/>
          <w:spacing w:val="-3"/>
          <w:sz w:val="24"/>
          <w:szCs w:val="24"/>
        </w:rPr>
        <w:t>н</w:t>
      </w:r>
      <w:r>
        <w:rPr>
          <w:rFonts w:ascii="Arial" w:eastAsia="Arial" w:hAnsi="Arial" w:cs="Arial"/>
          <w:sz w:val="24"/>
          <w:szCs w:val="24"/>
        </w:rPr>
        <w:t>а</w:t>
      </w:r>
      <w:r>
        <w:rPr>
          <w:rFonts w:ascii="Arial" w:eastAsia="Arial" w:hAnsi="Arial" w:cs="Arial"/>
          <w:spacing w:val="25"/>
          <w:sz w:val="24"/>
          <w:szCs w:val="24"/>
        </w:rPr>
        <w:t xml:space="preserve"> </w:t>
      </w:r>
      <w:r>
        <w:rPr>
          <w:rFonts w:ascii="Arial" w:eastAsia="Arial" w:hAnsi="Arial" w:cs="Arial"/>
          <w:sz w:val="24"/>
          <w:szCs w:val="24"/>
        </w:rPr>
        <w:t>Изј</w:t>
      </w:r>
      <w:r>
        <w:rPr>
          <w:rFonts w:ascii="Arial" w:eastAsia="Arial" w:hAnsi="Arial" w:cs="Arial"/>
          <w:spacing w:val="1"/>
          <w:sz w:val="24"/>
          <w:szCs w:val="24"/>
        </w:rPr>
        <w:t>а</w:t>
      </w:r>
      <w:r>
        <w:rPr>
          <w:rFonts w:ascii="Arial" w:eastAsia="Arial" w:hAnsi="Arial" w:cs="Arial"/>
          <w:spacing w:val="-5"/>
          <w:sz w:val="24"/>
          <w:szCs w:val="24"/>
        </w:rPr>
        <w:t>в</w:t>
      </w:r>
      <w:r>
        <w:rPr>
          <w:rFonts w:ascii="Arial" w:eastAsia="Arial" w:hAnsi="Arial" w:cs="Arial"/>
          <w:sz w:val="24"/>
          <w:szCs w:val="24"/>
        </w:rPr>
        <w:t>а</w:t>
      </w:r>
      <w:r>
        <w:rPr>
          <w:rFonts w:ascii="Arial" w:eastAsia="Arial" w:hAnsi="Arial" w:cs="Arial"/>
          <w:spacing w:val="23"/>
          <w:sz w:val="24"/>
          <w:szCs w:val="24"/>
        </w:rPr>
        <w:t xml:space="preserve"> </w:t>
      </w:r>
      <w:r>
        <w:rPr>
          <w:rFonts w:ascii="Arial" w:eastAsia="Arial" w:hAnsi="Arial" w:cs="Arial"/>
          <w:sz w:val="24"/>
          <w:szCs w:val="24"/>
        </w:rPr>
        <w:t>о</w:t>
      </w:r>
      <w:r>
        <w:rPr>
          <w:rFonts w:ascii="Arial" w:eastAsia="Arial" w:hAnsi="Arial" w:cs="Arial"/>
          <w:spacing w:val="25"/>
          <w:sz w:val="24"/>
          <w:szCs w:val="24"/>
        </w:rPr>
        <w:t xml:space="preserve"> </w:t>
      </w:r>
      <w:r>
        <w:rPr>
          <w:rFonts w:ascii="Arial" w:eastAsia="Arial" w:hAnsi="Arial" w:cs="Arial"/>
          <w:spacing w:val="-2"/>
          <w:sz w:val="24"/>
          <w:szCs w:val="24"/>
        </w:rPr>
        <w:t>к</w:t>
      </w:r>
      <w:r>
        <w:rPr>
          <w:rFonts w:ascii="Arial" w:eastAsia="Arial" w:hAnsi="Arial" w:cs="Arial"/>
          <w:spacing w:val="1"/>
          <w:sz w:val="24"/>
          <w:szCs w:val="24"/>
        </w:rPr>
        <w:t>љ</w:t>
      </w:r>
      <w:r>
        <w:rPr>
          <w:rFonts w:ascii="Arial" w:eastAsia="Arial" w:hAnsi="Arial" w:cs="Arial"/>
          <w:spacing w:val="-2"/>
          <w:sz w:val="24"/>
          <w:szCs w:val="24"/>
        </w:rPr>
        <w:t>у</w:t>
      </w:r>
      <w:r>
        <w:rPr>
          <w:rFonts w:ascii="Arial" w:eastAsia="Arial" w:hAnsi="Arial" w:cs="Arial"/>
          <w:sz w:val="24"/>
          <w:szCs w:val="24"/>
        </w:rPr>
        <w:t>ч</w:t>
      </w:r>
      <w:r>
        <w:rPr>
          <w:rFonts w:ascii="Arial" w:eastAsia="Arial" w:hAnsi="Arial" w:cs="Arial"/>
          <w:spacing w:val="-1"/>
          <w:sz w:val="24"/>
          <w:szCs w:val="24"/>
        </w:rPr>
        <w:t>н</w:t>
      </w:r>
      <w:r>
        <w:rPr>
          <w:rFonts w:ascii="Arial" w:eastAsia="Arial" w:hAnsi="Arial" w:cs="Arial"/>
          <w:spacing w:val="1"/>
          <w:sz w:val="24"/>
          <w:szCs w:val="24"/>
        </w:rPr>
        <w:t>о</w:t>
      </w:r>
      <w:r>
        <w:rPr>
          <w:rFonts w:ascii="Arial" w:eastAsia="Arial" w:hAnsi="Arial" w:cs="Arial"/>
          <w:sz w:val="24"/>
          <w:szCs w:val="24"/>
        </w:rPr>
        <w:t>м</w:t>
      </w:r>
      <w:r>
        <w:rPr>
          <w:rFonts w:ascii="Arial" w:eastAsia="Arial" w:hAnsi="Arial" w:cs="Arial"/>
          <w:spacing w:val="25"/>
          <w:sz w:val="24"/>
          <w:szCs w:val="24"/>
        </w:rPr>
        <w:t xml:space="preserve"> </w:t>
      </w:r>
      <w:r>
        <w:rPr>
          <w:rFonts w:ascii="Arial" w:eastAsia="Arial" w:hAnsi="Arial" w:cs="Arial"/>
          <w:spacing w:val="-2"/>
          <w:sz w:val="24"/>
          <w:szCs w:val="24"/>
        </w:rPr>
        <w:t>т</w:t>
      </w:r>
      <w:r>
        <w:rPr>
          <w:rFonts w:ascii="Arial" w:eastAsia="Arial" w:hAnsi="Arial" w:cs="Arial"/>
          <w:spacing w:val="-4"/>
          <w:sz w:val="24"/>
          <w:szCs w:val="24"/>
        </w:rPr>
        <w:t>е</w:t>
      </w:r>
      <w:r>
        <w:rPr>
          <w:rFonts w:ascii="Arial" w:eastAsia="Arial" w:hAnsi="Arial" w:cs="Arial"/>
          <w:spacing w:val="-2"/>
          <w:sz w:val="24"/>
          <w:szCs w:val="24"/>
        </w:rPr>
        <w:t>х</w:t>
      </w:r>
      <w:r>
        <w:rPr>
          <w:rFonts w:ascii="Arial" w:eastAsia="Arial" w:hAnsi="Arial" w:cs="Arial"/>
          <w:sz w:val="24"/>
          <w:szCs w:val="24"/>
        </w:rPr>
        <w:t>нич</w:t>
      </w:r>
      <w:r>
        <w:rPr>
          <w:rFonts w:ascii="Arial" w:eastAsia="Arial" w:hAnsi="Arial" w:cs="Arial"/>
          <w:spacing w:val="2"/>
          <w:sz w:val="24"/>
          <w:szCs w:val="24"/>
        </w:rPr>
        <w:t>к</w:t>
      </w:r>
      <w:r>
        <w:rPr>
          <w:rFonts w:ascii="Arial" w:eastAsia="Arial" w:hAnsi="Arial" w:cs="Arial"/>
          <w:spacing w:val="1"/>
          <w:sz w:val="24"/>
          <w:szCs w:val="24"/>
        </w:rPr>
        <w:t>о</w:t>
      </w:r>
      <w:r>
        <w:rPr>
          <w:rFonts w:ascii="Arial" w:eastAsia="Arial" w:hAnsi="Arial" w:cs="Arial"/>
          <w:sz w:val="24"/>
          <w:szCs w:val="24"/>
        </w:rPr>
        <w:t>м</w:t>
      </w:r>
      <w:r>
        <w:rPr>
          <w:rFonts w:ascii="Arial" w:eastAsia="Arial" w:hAnsi="Arial" w:cs="Arial"/>
          <w:spacing w:val="28"/>
          <w:sz w:val="24"/>
          <w:szCs w:val="24"/>
        </w:rPr>
        <w:t xml:space="preserve"> </w:t>
      </w:r>
      <w:r>
        <w:rPr>
          <w:rFonts w:ascii="Arial" w:eastAsia="Arial" w:hAnsi="Arial" w:cs="Arial"/>
          <w:spacing w:val="1"/>
          <w:sz w:val="24"/>
          <w:szCs w:val="24"/>
        </w:rPr>
        <w:t>о</w:t>
      </w:r>
      <w:r>
        <w:rPr>
          <w:rFonts w:ascii="Arial" w:eastAsia="Arial" w:hAnsi="Arial" w:cs="Arial"/>
          <w:spacing w:val="2"/>
          <w:sz w:val="24"/>
          <w:szCs w:val="24"/>
        </w:rPr>
        <w:t>с</w:t>
      </w:r>
      <w:r>
        <w:rPr>
          <w:rFonts w:ascii="Arial" w:eastAsia="Arial" w:hAnsi="Arial" w:cs="Arial"/>
          <w:spacing w:val="1"/>
          <w:sz w:val="24"/>
          <w:szCs w:val="24"/>
        </w:rPr>
        <w:t>о</w:t>
      </w:r>
      <w:r>
        <w:rPr>
          <w:rFonts w:ascii="Arial" w:eastAsia="Arial" w:hAnsi="Arial" w:cs="Arial"/>
          <w:spacing w:val="-1"/>
          <w:sz w:val="24"/>
          <w:szCs w:val="24"/>
        </w:rPr>
        <w:t>б</w:t>
      </w:r>
      <w:r>
        <w:rPr>
          <w:rFonts w:ascii="Arial" w:eastAsia="Arial" w:hAnsi="Arial" w:cs="Arial"/>
          <w:spacing w:val="1"/>
          <w:sz w:val="24"/>
          <w:szCs w:val="24"/>
        </w:rPr>
        <w:t>љ</w:t>
      </w:r>
      <w:r>
        <w:rPr>
          <w:rFonts w:ascii="Arial" w:eastAsia="Arial" w:hAnsi="Arial" w:cs="Arial"/>
          <w:sz w:val="24"/>
          <w:szCs w:val="24"/>
        </w:rPr>
        <w:t>у</w:t>
      </w:r>
      <w:r>
        <w:rPr>
          <w:rFonts w:ascii="Arial" w:eastAsia="Arial" w:hAnsi="Arial" w:cs="Arial"/>
          <w:spacing w:val="20"/>
          <w:sz w:val="24"/>
          <w:szCs w:val="24"/>
        </w:rPr>
        <w:t xml:space="preserve"> </w:t>
      </w:r>
      <w:r>
        <w:rPr>
          <w:rFonts w:ascii="Arial" w:eastAsia="Arial" w:hAnsi="Arial" w:cs="Arial"/>
          <w:spacing w:val="3"/>
          <w:sz w:val="24"/>
          <w:szCs w:val="24"/>
        </w:rPr>
        <w:t>к</w:t>
      </w:r>
      <w:r>
        <w:rPr>
          <w:rFonts w:ascii="Arial" w:eastAsia="Arial" w:hAnsi="Arial" w:cs="Arial"/>
          <w:spacing w:val="1"/>
          <w:sz w:val="24"/>
          <w:szCs w:val="24"/>
        </w:rPr>
        <w:t>о</w:t>
      </w:r>
      <w:r>
        <w:rPr>
          <w:rFonts w:ascii="Arial" w:eastAsia="Arial" w:hAnsi="Arial" w:cs="Arial"/>
          <w:sz w:val="24"/>
          <w:szCs w:val="24"/>
        </w:rPr>
        <w:t>је</w:t>
      </w:r>
      <w:r>
        <w:rPr>
          <w:rFonts w:ascii="Arial" w:eastAsia="Arial" w:hAnsi="Arial" w:cs="Arial"/>
          <w:spacing w:val="22"/>
          <w:sz w:val="24"/>
          <w:szCs w:val="24"/>
        </w:rPr>
        <w:t xml:space="preserve"> </w:t>
      </w:r>
      <w:r>
        <w:rPr>
          <w:rFonts w:ascii="Arial" w:eastAsia="Arial" w:hAnsi="Arial" w:cs="Arial"/>
          <w:spacing w:val="1"/>
          <w:sz w:val="24"/>
          <w:szCs w:val="24"/>
        </w:rPr>
        <w:t>ра</w:t>
      </w:r>
      <w:r>
        <w:rPr>
          <w:rFonts w:ascii="Arial" w:eastAsia="Arial" w:hAnsi="Arial" w:cs="Arial"/>
          <w:spacing w:val="-1"/>
          <w:sz w:val="24"/>
          <w:szCs w:val="24"/>
        </w:rPr>
        <w:t>д</w:t>
      </w:r>
      <w:r>
        <w:rPr>
          <w:rFonts w:ascii="Arial" w:eastAsia="Arial" w:hAnsi="Arial" w:cs="Arial"/>
          <w:sz w:val="24"/>
          <w:szCs w:val="24"/>
        </w:rPr>
        <w:t>и</w:t>
      </w:r>
      <w:r>
        <w:rPr>
          <w:rFonts w:ascii="Arial" w:eastAsia="Arial" w:hAnsi="Arial" w:cs="Arial"/>
          <w:spacing w:val="25"/>
          <w:sz w:val="24"/>
          <w:szCs w:val="24"/>
        </w:rPr>
        <w:t xml:space="preserve"> </w:t>
      </w:r>
      <w:r>
        <w:rPr>
          <w:rFonts w:ascii="Arial" w:eastAsia="Arial" w:hAnsi="Arial" w:cs="Arial"/>
          <w:sz w:val="24"/>
          <w:szCs w:val="24"/>
        </w:rPr>
        <w:t>к</w:t>
      </w:r>
      <w:r>
        <w:rPr>
          <w:rFonts w:ascii="Arial" w:eastAsia="Arial" w:hAnsi="Arial" w:cs="Arial"/>
          <w:spacing w:val="-3"/>
          <w:sz w:val="24"/>
          <w:szCs w:val="24"/>
        </w:rPr>
        <w:t>о</w:t>
      </w:r>
      <w:r>
        <w:rPr>
          <w:rFonts w:ascii="Arial" w:eastAsia="Arial" w:hAnsi="Arial" w:cs="Arial"/>
          <w:sz w:val="24"/>
          <w:szCs w:val="24"/>
        </w:rPr>
        <w:t>д пон</w:t>
      </w:r>
      <w:r>
        <w:rPr>
          <w:rFonts w:ascii="Arial" w:eastAsia="Arial" w:hAnsi="Arial" w:cs="Arial"/>
          <w:spacing w:val="-2"/>
          <w:sz w:val="24"/>
          <w:szCs w:val="24"/>
        </w:rPr>
        <w:t>у</w:t>
      </w:r>
      <w:r>
        <w:rPr>
          <w:rFonts w:ascii="Arial" w:eastAsia="Arial" w:hAnsi="Arial" w:cs="Arial"/>
          <w:spacing w:val="1"/>
          <w:sz w:val="24"/>
          <w:szCs w:val="24"/>
        </w:rPr>
        <w:t>ђ</w:t>
      </w:r>
      <w:r>
        <w:rPr>
          <w:rFonts w:ascii="Arial" w:eastAsia="Arial" w:hAnsi="Arial" w:cs="Arial"/>
          <w:spacing w:val="-4"/>
          <w:sz w:val="24"/>
          <w:szCs w:val="24"/>
        </w:rPr>
        <w:t>а</w:t>
      </w:r>
      <w:r>
        <w:rPr>
          <w:rFonts w:ascii="Arial" w:eastAsia="Arial" w:hAnsi="Arial" w:cs="Arial"/>
          <w:sz w:val="24"/>
          <w:szCs w:val="24"/>
        </w:rPr>
        <w:t>чаи</w:t>
      </w:r>
      <w:r>
        <w:rPr>
          <w:rFonts w:ascii="Arial" w:eastAsia="Arial" w:hAnsi="Arial" w:cs="Arial"/>
          <w:spacing w:val="65"/>
          <w:sz w:val="24"/>
          <w:szCs w:val="24"/>
          <w:lang w:val="sr-Cyrl-RS"/>
        </w:rPr>
        <w:t xml:space="preserve"> </w:t>
      </w:r>
      <w:r>
        <w:rPr>
          <w:rFonts w:ascii="Arial" w:eastAsia="Arial" w:hAnsi="Arial" w:cs="Arial"/>
          <w:spacing w:val="3"/>
          <w:sz w:val="24"/>
          <w:szCs w:val="24"/>
        </w:rPr>
        <w:t>к</w:t>
      </w:r>
      <w:r>
        <w:rPr>
          <w:rFonts w:ascii="Arial" w:eastAsia="Arial" w:hAnsi="Arial" w:cs="Arial"/>
          <w:spacing w:val="1"/>
          <w:sz w:val="24"/>
          <w:szCs w:val="24"/>
        </w:rPr>
        <w:t>о</w:t>
      </w:r>
      <w:r>
        <w:rPr>
          <w:rFonts w:ascii="Arial" w:eastAsia="Arial" w:hAnsi="Arial" w:cs="Arial"/>
          <w:sz w:val="24"/>
          <w:szCs w:val="24"/>
        </w:rPr>
        <w:t>ји</w:t>
      </w:r>
      <w:r>
        <w:rPr>
          <w:rFonts w:ascii="Arial" w:eastAsia="Arial" w:hAnsi="Arial" w:cs="Arial"/>
          <w:spacing w:val="65"/>
          <w:sz w:val="24"/>
          <w:szCs w:val="24"/>
        </w:rPr>
        <w:t xml:space="preserve"> </w:t>
      </w:r>
      <w:r>
        <w:rPr>
          <w:rFonts w:ascii="Arial" w:eastAsia="Arial" w:hAnsi="Arial" w:cs="Arial"/>
          <w:spacing w:val="1"/>
          <w:sz w:val="24"/>
          <w:szCs w:val="24"/>
        </w:rPr>
        <w:t>ћ</w:t>
      </w:r>
      <w:r>
        <w:rPr>
          <w:rFonts w:ascii="Arial" w:eastAsia="Arial" w:hAnsi="Arial" w:cs="Arial"/>
          <w:sz w:val="24"/>
          <w:szCs w:val="24"/>
        </w:rPr>
        <w:t>е</w:t>
      </w:r>
      <w:r>
        <w:rPr>
          <w:rFonts w:ascii="Arial" w:eastAsia="Arial" w:hAnsi="Arial" w:cs="Arial"/>
          <w:spacing w:val="63"/>
          <w:sz w:val="24"/>
          <w:szCs w:val="24"/>
        </w:rPr>
        <w:t xml:space="preserve"> </w:t>
      </w:r>
      <w:r>
        <w:rPr>
          <w:rFonts w:ascii="Arial" w:eastAsia="Arial" w:hAnsi="Arial" w:cs="Arial"/>
          <w:spacing w:val="-1"/>
          <w:sz w:val="24"/>
          <w:szCs w:val="24"/>
        </w:rPr>
        <w:t>б</w:t>
      </w:r>
      <w:r>
        <w:rPr>
          <w:rFonts w:ascii="Arial" w:eastAsia="Arial" w:hAnsi="Arial" w:cs="Arial"/>
          <w:sz w:val="24"/>
          <w:szCs w:val="24"/>
        </w:rPr>
        <w:t>ити</w:t>
      </w:r>
      <w:r>
        <w:rPr>
          <w:rFonts w:ascii="Arial" w:eastAsia="Arial" w:hAnsi="Arial" w:cs="Arial"/>
          <w:spacing w:val="65"/>
          <w:sz w:val="24"/>
          <w:szCs w:val="24"/>
        </w:rPr>
        <w:t xml:space="preserve"> </w:t>
      </w:r>
      <w:r>
        <w:rPr>
          <w:rFonts w:ascii="Arial" w:eastAsia="Arial" w:hAnsi="Arial" w:cs="Arial"/>
          <w:spacing w:val="-4"/>
          <w:sz w:val="24"/>
          <w:szCs w:val="24"/>
        </w:rPr>
        <w:t>о</w:t>
      </w:r>
      <w:r>
        <w:rPr>
          <w:rFonts w:ascii="Arial" w:eastAsia="Arial" w:hAnsi="Arial" w:cs="Arial"/>
          <w:spacing w:val="-1"/>
          <w:sz w:val="24"/>
          <w:szCs w:val="24"/>
        </w:rPr>
        <w:t>д</w:t>
      </w:r>
      <w:r>
        <w:rPr>
          <w:rFonts w:ascii="Arial" w:eastAsia="Arial" w:hAnsi="Arial" w:cs="Arial"/>
          <w:spacing w:val="-6"/>
          <w:sz w:val="24"/>
          <w:szCs w:val="24"/>
        </w:rPr>
        <w:t>г</w:t>
      </w:r>
      <w:r>
        <w:rPr>
          <w:rFonts w:ascii="Arial" w:eastAsia="Arial" w:hAnsi="Arial" w:cs="Arial"/>
          <w:spacing w:val="1"/>
          <w:sz w:val="24"/>
          <w:szCs w:val="24"/>
        </w:rPr>
        <w:t>о</w:t>
      </w:r>
      <w:r>
        <w:rPr>
          <w:rFonts w:ascii="Arial" w:eastAsia="Arial" w:hAnsi="Arial" w:cs="Arial"/>
          <w:spacing w:val="-3"/>
          <w:sz w:val="24"/>
          <w:szCs w:val="24"/>
        </w:rPr>
        <w:t>в</w:t>
      </w:r>
      <w:r>
        <w:rPr>
          <w:rFonts w:ascii="Arial" w:eastAsia="Arial" w:hAnsi="Arial" w:cs="Arial"/>
          <w:spacing w:val="1"/>
          <w:sz w:val="24"/>
          <w:szCs w:val="24"/>
        </w:rPr>
        <w:t>ор</w:t>
      </w:r>
      <w:r>
        <w:rPr>
          <w:rFonts w:ascii="Arial" w:eastAsia="Arial" w:hAnsi="Arial" w:cs="Arial"/>
          <w:sz w:val="24"/>
          <w:szCs w:val="24"/>
        </w:rPr>
        <w:t>ни</w:t>
      </w:r>
      <w:r>
        <w:rPr>
          <w:rFonts w:ascii="Arial" w:eastAsia="Arial" w:hAnsi="Arial" w:cs="Arial"/>
          <w:spacing w:val="65"/>
          <w:sz w:val="24"/>
          <w:szCs w:val="24"/>
        </w:rPr>
        <w:t xml:space="preserve"> </w:t>
      </w:r>
      <w:r>
        <w:rPr>
          <w:rFonts w:ascii="Arial" w:eastAsia="Arial" w:hAnsi="Arial" w:cs="Arial"/>
          <w:sz w:val="24"/>
          <w:szCs w:val="24"/>
        </w:rPr>
        <w:t xml:space="preserve">за </w:t>
      </w:r>
      <w:r>
        <w:rPr>
          <w:rFonts w:ascii="Arial" w:eastAsia="Arial" w:hAnsi="Arial" w:cs="Arial"/>
          <w:spacing w:val="-2"/>
          <w:sz w:val="24"/>
          <w:szCs w:val="24"/>
        </w:rPr>
        <w:t>и</w:t>
      </w:r>
      <w:r>
        <w:rPr>
          <w:rFonts w:ascii="Arial" w:eastAsia="Arial" w:hAnsi="Arial" w:cs="Arial"/>
          <w:sz w:val="24"/>
          <w:szCs w:val="24"/>
        </w:rPr>
        <w:t>зв</w:t>
      </w:r>
      <w:r>
        <w:rPr>
          <w:rFonts w:ascii="Arial" w:eastAsia="Arial" w:hAnsi="Arial" w:cs="Arial"/>
          <w:spacing w:val="1"/>
          <w:sz w:val="24"/>
          <w:szCs w:val="24"/>
        </w:rPr>
        <w:t>р</w:t>
      </w:r>
      <w:r>
        <w:rPr>
          <w:rFonts w:ascii="Arial" w:eastAsia="Arial" w:hAnsi="Arial" w:cs="Arial"/>
          <w:sz w:val="24"/>
          <w:szCs w:val="24"/>
        </w:rPr>
        <w:t>шење</w:t>
      </w:r>
      <w:r>
        <w:rPr>
          <w:rFonts w:ascii="Arial" w:eastAsia="Arial" w:hAnsi="Arial" w:cs="Arial"/>
          <w:spacing w:val="65"/>
          <w:sz w:val="24"/>
          <w:szCs w:val="24"/>
        </w:rPr>
        <w:t xml:space="preserve"> </w:t>
      </w:r>
      <w:r>
        <w:rPr>
          <w:rFonts w:ascii="Arial" w:eastAsia="Arial" w:hAnsi="Arial" w:cs="Arial"/>
          <w:spacing w:val="-2"/>
          <w:sz w:val="24"/>
          <w:szCs w:val="24"/>
        </w:rPr>
        <w:t>у</w:t>
      </w:r>
      <w:r>
        <w:rPr>
          <w:rFonts w:ascii="Arial" w:eastAsia="Arial" w:hAnsi="Arial" w:cs="Arial"/>
          <w:spacing w:val="-6"/>
          <w:sz w:val="24"/>
          <w:szCs w:val="24"/>
        </w:rPr>
        <w:t>г</w:t>
      </w:r>
      <w:r>
        <w:rPr>
          <w:rFonts w:ascii="Arial" w:eastAsia="Arial" w:hAnsi="Arial" w:cs="Arial"/>
          <w:spacing w:val="1"/>
          <w:sz w:val="24"/>
          <w:szCs w:val="24"/>
        </w:rPr>
        <w:t>о</w:t>
      </w:r>
      <w:r>
        <w:rPr>
          <w:rFonts w:ascii="Arial" w:eastAsia="Arial" w:hAnsi="Arial" w:cs="Arial"/>
          <w:spacing w:val="-3"/>
          <w:sz w:val="24"/>
          <w:szCs w:val="24"/>
        </w:rPr>
        <w:t>в</w:t>
      </w:r>
      <w:r>
        <w:rPr>
          <w:rFonts w:ascii="Arial" w:eastAsia="Arial" w:hAnsi="Arial" w:cs="Arial"/>
          <w:spacing w:val="1"/>
          <w:sz w:val="24"/>
          <w:szCs w:val="24"/>
        </w:rPr>
        <w:t>ора</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pacing w:val="-2"/>
          <w:sz w:val="24"/>
          <w:szCs w:val="24"/>
        </w:rPr>
        <w:t>у</w:t>
      </w:r>
      <w:r>
        <w:rPr>
          <w:rFonts w:ascii="Arial" w:eastAsia="Arial" w:hAnsi="Arial" w:cs="Arial"/>
          <w:sz w:val="24"/>
          <w:szCs w:val="24"/>
        </w:rPr>
        <w:t>з</w:t>
      </w:r>
      <w:r>
        <w:rPr>
          <w:rFonts w:ascii="Arial" w:eastAsia="Arial" w:hAnsi="Arial" w:cs="Arial"/>
          <w:spacing w:val="65"/>
          <w:sz w:val="24"/>
          <w:szCs w:val="24"/>
        </w:rPr>
        <w:t xml:space="preserve"> </w:t>
      </w:r>
      <w:r>
        <w:rPr>
          <w:rFonts w:ascii="Arial" w:eastAsia="Arial" w:hAnsi="Arial" w:cs="Arial"/>
          <w:sz w:val="24"/>
          <w:szCs w:val="24"/>
        </w:rPr>
        <w:t>при</w:t>
      </w:r>
      <w:r>
        <w:rPr>
          <w:rFonts w:ascii="Arial" w:eastAsia="Arial" w:hAnsi="Arial" w:cs="Arial"/>
          <w:spacing w:val="1"/>
          <w:sz w:val="24"/>
          <w:szCs w:val="24"/>
        </w:rPr>
        <w:t>л</w:t>
      </w:r>
      <w:r>
        <w:rPr>
          <w:rFonts w:ascii="Arial" w:eastAsia="Arial" w:hAnsi="Arial" w:cs="Arial"/>
          <w:spacing w:val="-1"/>
          <w:sz w:val="24"/>
          <w:szCs w:val="24"/>
        </w:rPr>
        <w:t>о</w:t>
      </w:r>
      <w:r>
        <w:rPr>
          <w:rFonts w:ascii="Arial" w:eastAsia="Arial" w:hAnsi="Arial" w:cs="Arial"/>
          <w:sz w:val="24"/>
          <w:szCs w:val="24"/>
        </w:rPr>
        <w:t>ж</w:t>
      </w:r>
      <w:r>
        <w:rPr>
          <w:rFonts w:ascii="Arial" w:eastAsia="Arial" w:hAnsi="Arial" w:cs="Arial"/>
          <w:spacing w:val="1"/>
          <w:sz w:val="24"/>
          <w:szCs w:val="24"/>
        </w:rPr>
        <w:t>е</w:t>
      </w:r>
      <w:r>
        <w:rPr>
          <w:rFonts w:ascii="Arial" w:eastAsia="Arial" w:hAnsi="Arial" w:cs="Arial"/>
          <w:sz w:val="24"/>
          <w:szCs w:val="24"/>
        </w:rPr>
        <w:t xml:space="preserve">не </w:t>
      </w:r>
      <w:r>
        <w:rPr>
          <w:rFonts w:ascii="Arial" w:eastAsia="Arial" w:hAnsi="Arial" w:cs="Arial"/>
          <w:spacing w:val="-1"/>
          <w:sz w:val="24"/>
          <w:szCs w:val="24"/>
        </w:rPr>
        <w:t>ф</w:t>
      </w:r>
      <w:r>
        <w:rPr>
          <w:rFonts w:ascii="Arial" w:eastAsia="Arial" w:hAnsi="Arial" w:cs="Arial"/>
          <w:spacing w:val="-4"/>
          <w:sz w:val="24"/>
          <w:szCs w:val="24"/>
        </w:rPr>
        <w:t>о</w:t>
      </w:r>
      <w:r>
        <w:rPr>
          <w:rFonts w:ascii="Arial" w:eastAsia="Arial" w:hAnsi="Arial" w:cs="Arial"/>
          <w:spacing w:val="-2"/>
          <w:sz w:val="24"/>
          <w:szCs w:val="24"/>
        </w:rPr>
        <w:t>т</w:t>
      </w:r>
      <w:r>
        <w:rPr>
          <w:rFonts w:ascii="Arial" w:eastAsia="Arial" w:hAnsi="Arial" w:cs="Arial"/>
          <w:spacing w:val="1"/>
          <w:sz w:val="24"/>
          <w:szCs w:val="24"/>
        </w:rPr>
        <w:t>о</w:t>
      </w:r>
      <w:r>
        <w:rPr>
          <w:rFonts w:ascii="Arial" w:eastAsia="Arial" w:hAnsi="Arial" w:cs="Arial"/>
          <w:spacing w:val="3"/>
          <w:sz w:val="24"/>
          <w:szCs w:val="24"/>
        </w:rPr>
        <w:t>к</w:t>
      </w:r>
      <w:r>
        <w:rPr>
          <w:rFonts w:ascii="Arial" w:eastAsia="Arial" w:hAnsi="Arial" w:cs="Arial"/>
          <w:spacing w:val="1"/>
          <w:sz w:val="24"/>
          <w:szCs w:val="24"/>
        </w:rPr>
        <w:t>о</w:t>
      </w:r>
      <w:r>
        <w:rPr>
          <w:rFonts w:ascii="Arial" w:eastAsia="Arial" w:hAnsi="Arial" w:cs="Arial"/>
          <w:sz w:val="24"/>
          <w:szCs w:val="24"/>
        </w:rPr>
        <w:t>пи</w:t>
      </w:r>
      <w:r>
        <w:rPr>
          <w:rFonts w:ascii="Arial" w:eastAsia="Arial" w:hAnsi="Arial" w:cs="Arial"/>
          <w:spacing w:val="-3"/>
          <w:sz w:val="24"/>
          <w:szCs w:val="24"/>
        </w:rPr>
        <w:t>ј</w:t>
      </w:r>
      <w:r>
        <w:rPr>
          <w:rFonts w:ascii="Arial" w:eastAsia="Arial" w:hAnsi="Arial" w:cs="Arial"/>
          <w:sz w:val="24"/>
          <w:szCs w:val="24"/>
        </w:rPr>
        <w:t>е</w:t>
      </w:r>
      <w:r>
        <w:rPr>
          <w:rFonts w:ascii="Arial" w:eastAsia="Arial" w:hAnsi="Arial" w:cs="Arial"/>
          <w:spacing w:val="1"/>
          <w:sz w:val="24"/>
          <w:szCs w:val="24"/>
        </w:rPr>
        <w:t xml:space="preserve"> </w:t>
      </w:r>
      <w:r>
        <w:rPr>
          <w:rFonts w:ascii="Arial" w:eastAsia="Arial" w:hAnsi="Arial" w:cs="Arial"/>
          <w:spacing w:val="-1"/>
          <w:sz w:val="24"/>
          <w:szCs w:val="24"/>
        </w:rPr>
        <w:t>р</w:t>
      </w:r>
      <w:r>
        <w:rPr>
          <w:rFonts w:ascii="Arial" w:eastAsia="Arial" w:hAnsi="Arial" w:cs="Arial"/>
          <w:spacing w:val="1"/>
          <w:sz w:val="24"/>
          <w:szCs w:val="24"/>
        </w:rPr>
        <w:t>а</w:t>
      </w:r>
      <w:r>
        <w:rPr>
          <w:rFonts w:ascii="Arial" w:eastAsia="Arial" w:hAnsi="Arial" w:cs="Arial"/>
          <w:spacing w:val="-1"/>
          <w:sz w:val="24"/>
          <w:szCs w:val="24"/>
        </w:rPr>
        <w:t>д</w:t>
      </w:r>
      <w:r>
        <w:rPr>
          <w:rFonts w:ascii="Arial" w:eastAsia="Arial" w:hAnsi="Arial" w:cs="Arial"/>
          <w:sz w:val="24"/>
          <w:szCs w:val="24"/>
        </w:rPr>
        <w:t>них</w:t>
      </w:r>
      <w:r>
        <w:rPr>
          <w:rFonts w:ascii="Arial" w:eastAsia="Arial" w:hAnsi="Arial" w:cs="Arial"/>
          <w:spacing w:val="-2"/>
          <w:sz w:val="24"/>
          <w:szCs w:val="24"/>
        </w:rPr>
        <w:t xml:space="preserve"> </w:t>
      </w:r>
      <w:r>
        <w:rPr>
          <w:rFonts w:ascii="Arial" w:eastAsia="Arial" w:hAnsi="Arial" w:cs="Arial"/>
          <w:spacing w:val="1"/>
          <w:sz w:val="24"/>
          <w:szCs w:val="24"/>
        </w:rPr>
        <w:t>к</w:t>
      </w:r>
      <w:r>
        <w:rPr>
          <w:rFonts w:ascii="Arial" w:eastAsia="Arial" w:hAnsi="Arial" w:cs="Arial"/>
          <w:spacing w:val="-1"/>
          <w:sz w:val="24"/>
          <w:szCs w:val="24"/>
        </w:rPr>
        <w:t>њ</w:t>
      </w:r>
      <w:r>
        <w:rPr>
          <w:rFonts w:ascii="Arial" w:eastAsia="Arial" w:hAnsi="Arial" w:cs="Arial"/>
          <w:sz w:val="24"/>
          <w:szCs w:val="24"/>
        </w:rPr>
        <w:t>ижица</w:t>
      </w:r>
      <w:r>
        <w:rPr>
          <w:rFonts w:ascii="Arial" w:eastAsia="Arial" w:hAnsi="Arial" w:cs="Arial"/>
          <w:spacing w:val="1"/>
          <w:sz w:val="24"/>
          <w:szCs w:val="24"/>
        </w:rPr>
        <w:t xml:space="preserve"> </w:t>
      </w:r>
      <w:r>
        <w:rPr>
          <w:rFonts w:ascii="Arial" w:eastAsia="Arial" w:hAnsi="Arial" w:cs="Arial"/>
          <w:sz w:val="24"/>
          <w:szCs w:val="24"/>
        </w:rPr>
        <w:t>и</w:t>
      </w:r>
      <w:r>
        <w:rPr>
          <w:rFonts w:ascii="Arial" w:eastAsia="Arial" w:hAnsi="Arial" w:cs="Arial"/>
          <w:spacing w:val="1"/>
          <w:sz w:val="24"/>
          <w:szCs w:val="24"/>
        </w:rPr>
        <w:t xml:space="preserve"> </w:t>
      </w:r>
      <w:r>
        <w:rPr>
          <w:rFonts w:ascii="Arial" w:eastAsia="Arial" w:hAnsi="Arial" w:cs="Arial"/>
          <w:sz w:val="24"/>
          <w:szCs w:val="24"/>
        </w:rPr>
        <w:t>п</w:t>
      </w:r>
      <w:r>
        <w:rPr>
          <w:rFonts w:ascii="Arial" w:eastAsia="Arial" w:hAnsi="Arial" w:cs="Arial"/>
          <w:spacing w:val="1"/>
          <w:sz w:val="24"/>
          <w:szCs w:val="24"/>
        </w:rPr>
        <w:t>р</w:t>
      </w:r>
      <w:r>
        <w:rPr>
          <w:rFonts w:ascii="Arial" w:eastAsia="Arial" w:hAnsi="Arial" w:cs="Arial"/>
          <w:sz w:val="24"/>
          <w:szCs w:val="24"/>
        </w:rPr>
        <w:t>ија</w:t>
      </w:r>
      <w:r>
        <w:rPr>
          <w:rFonts w:ascii="Arial" w:eastAsia="Arial" w:hAnsi="Arial" w:cs="Arial"/>
          <w:spacing w:val="-4"/>
          <w:sz w:val="24"/>
          <w:szCs w:val="24"/>
        </w:rPr>
        <w:t>в</w:t>
      </w:r>
      <w:r>
        <w:rPr>
          <w:rFonts w:ascii="Arial" w:eastAsia="Arial" w:hAnsi="Arial" w:cs="Arial"/>
          <w:sz w:val="24"/>
          <w:szCs w:val="24"/>
        </w:rPr>
        <w:t>а</w:t>
      </w:r>
      <w:r>
        <w:rPr>
          <w:rFonts w:ascii="Arial" w:eastAsia="Arial" w:hAnsi="Arial" w:cs="Arial"/>
          <w:spacing w:val="1"/>
          <w:sz w:val="24"/>
          <w:szCs w:val="24"/>
        </w:rPr>
        <w:t xml:space="preserve"> о</w:t>
      </w:r>
      <w:r>
        <w:rPr>
          <w:rFonts w:ascii="Arial" w:eastAsia="Arial" w:hAnsi="Arial" w:cs="Arial"/>
          <w:spacing w:val="-2"/>
          <w:sz w:val="24"/>
          <w:szCs w:val="24"/>
        </w:rPr>
        <w:t>с</w:t>
      </w:r>
      <w:r>
        <w:rPr>
          <w:rFonts w:ascii="Arial" w:eastAsia="Arial" w:hAnsi="Arial" w:cs="Arial"/>
          <w:sz w:val="24"/>
          <w:szCs w:val="24"/>
        </w:rPr>
        <w:t>и</w:t>
      </w:r>
      <w:r>
        <w:rPr>
          <w:rFonts w:ascii="Arial" w:eastAsia="Arial" w:hAnsi="Arial" w:cs="Arial"/>
          <w:spacing w:val="-1"/>
          <w:sz w:val="24"/>
          <w:szCs w:val="24"/>
        </w:rPr>
        <w:t>г</w:t>
      </w:r>
      <w:r>
        <w:rPr>
          <w:rFonts w:ascii="Arial" w:eastAsia="Arial" w:hAnsi="Arial" w:cs="Arial"/>
          <w:spacing w:val="-5"/>
          <w:sz w:val="24"/>
          <w:szCs w:val="24"/>
        </w:rPr>
        <w:t>у</w:t>
      </w:r>
      <w:r>
        <w:rPr>
          <w:rFonts w:ascii="Arial" w:eastAsia="Arial" w:hAnsi="Arial" w:cs="Arial"/>
          <w:spacing w:val="1"/>
          <w:sz w:val="24"/>
          <w:szCs w:val="24"/>
        </w:rPr>
        <w:t>ра</w:t>
      </w:r>
      <w:r>
        <w:rPr>
          <w:rFonts w:ascii="Arial" w:eastAsia="Arial" w:hAnsi="Arial" w:cs="Arial"/>
          <w:spacing w:val="-1"/>
          <w:sz w:val="24"/>
          <w:szCs w:val="24"/>
        </w:rPr>
        <w:t>њ</w:t>
      </w:r>
      <w:r>
        <w:rPr>
          <w:rFonts w:ascii="Arial" w:eastAsia="Arial" w:hAnsi="Arial" w:cs="Arial"/>
          <w:sz w:val="24"/>
          <w:szCs w:val="24"/>
        </w:rPr>
        <w:t>а</w:t>
      </w:r>
      <w:r>
        <w:rPr>
          <w:rFonts w:ascii="Arial" w:eastAsia="Arial" w:hAnsi="Arial" w:cs="Arial"/>
          <w:spacing w:val="1"/>
          <w:sz w:val="24"/>
          <w:szCs w:val="24"/>
        </w:rPr>
        <w:t xml:space="preserve"> з</w:t>
      </w:r>
      <w:r>
        <w:rPr>
          <w:rFonts w:ascii="Arial" w:eastAsia="Arial" w:hAnsi="Arial" w:cs="Arial"/>
          <w:sz w:val="24"/>
          <w:szCs w:val="24"/>
        </w:rPr>
        <w:t>а</w:t>
      </w:r>
      <w:r>
        <w:rPr>
          <w:rFonts w:ascii="Arial" w:eastAsia="Arial" w:hAnsi="Arial" w:cs="Arial"/>
          <w:spacing w:val="1"/>
          <w:sz w:val="24"/>
          <w:szCs w:val="24"/>
        </w:rPr>
        <w:t xml:space="preserve"> </w:t>
      </w:r>
      <w:r>
        <w:rPr>
          <w:rFonts w:ascii="Arial" w:eastAsia="Arial" w:hAnsi="Arial" w:cs="Arial"/>
          <w:sz w:val="24"/>
          <w:szCs w:val="24"/>
        </w:rPr>
        <w:t>с</w:t>
      </w:r>
      <w:r>
        <w:rPr>
          <w:rFonts w:ascii="Arial" w:eastAsia="Arial" w:hAnsi="Arial" w:cs="Arial"/>
          <w:spacing w:val="-2"/>
          <w:sz w:val="24"/>
          <w:szCs w:val="24"/>
        </w:rPr>
        <w:t>в</w:t>
      </w:r>
      <w:r>
        <w:rPr>
          <w:rFonts w:ascii="Arial" w:eastAsia="Arial" w:hAnsi="Arial" w:cs="Arial"/>
          <w:spacing w:val="1"/>
          <w:sz w:val="24"/>
          <w:szCs w:val="24"/>
        </w:rPr>
        <w:t>а</w:t>
      </w:r>
      <w:r>
        <w:rPr>
          <w:rFonts w:ascii="Arial" w:eastAsia="Arial" w:hAnsi="Arial" w:cs="Arial"/>
          <w:spacing w:val="3"/>
          <w:sz w:val="24"/>
          <w:szCs w:val="24"/>
        </w:rPr>
        <w:t>к</w:t>
      </w:r>
      <w:r>
        <w:rPr>
          <w:rFonts w:ascii="Arial" w:eastAsia="Arial" w:hAnsi="Arial" w:cs="Arial"/>
          <w:sz w:val="24"/>
          <w:szCs w:val="24"/>
        </w:rPr>
        <w:t>о</w:t>
      </w:r>
      <w:r>
        <w:rPr>
          <w:rFonts w:ascii="Arial" w:eastAsia="Arial" w:hAnsi="Arial" w:cs="Arial"/>
          <w:spacing w:val="-1"/>
          <w:sz w:val="24"/>
          <w:szCs w:val="24"/>
        </w:rPr>
        <w:t xml:space="preserve"> </w:t>
      </w:r>
      <w:r>
        <w:rPr>
          <w:rFonts w:ascii="Arial" w:eastAsia="Arial" w:hAnsi="Arial" w:cs="Arial"/>
          <w:sz w:val="24"/>
          <w:szCs w:val="24"/>
        </w:rPr>
        <w:t>ли</w:t>
      </w:r>
      <w:r>
        <w:rPr>
          <w:rFonts w:ascii="Arial" w:eastAsia="Arial" w:hAnsi="Arial" w:cs="Arial"/>
          <w:spacing w:val="-3"/>
          <w:sz w:val="24"/>
          <w:szCs w:val="24"/>
        </w:rPr>
        <w:t>ц</w:t>
      </w:r>
      <w:r>
        <w:rPr>
          <w:rFonts w:ascii="Arial" w:eastAsia="Arial" w:hAnsi="Arial" w:cs="Arial"/>
          <w:spacing w:val="1"/>
          <w:sz w:val="24"/>
          <w:szCs w:val="24"/>
        </w:rPr>
        <w:t>е</w:t>
      </w:r>
      <w:r>
        <w:rPr>
          <w:rFonts w:ascii="Arial" w:eastAsia="Arial" w:hAnsi="Arial" w:cs="Arial"/>
          <w:sz w:val="24"/>
          <w:szCs w:val="24"/>
        </w:rPr>
        <w:t>;</w:t>
      </w:r>
    </w:p>
    <w:p w:rsidR="005F6BF6" w:rsidRDefault="005F6BF6" w:rsidP="005F6BF6">
      <w:pPr>
        <w:ind w:left="840" w:right="76" w:hanging="360"/>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П</w:t>
      </w:r>
      <w:r>
        <w:rPr>
          <w:rFonts w:ascii="Arial" w:eastAsia="Arial" w:hAnsi="Arial" w:cs="Arial"/>
          <w:spacing w:val="-4"/>
          <w:sz w:val="24"/>
          <w:szCs w:val="24"/>
        </w:rPr>
        <w:t>о</w:t>
      </w:r>
      <w:r>
        <w:rPr>
          <w:rFonts w:ascii="Arial" w:eastAsia="Arial" w:hAnsi="Arial" w:cs="Arial"/>
          <w:sz w:val="24"/>
          <w:szCs w:val="24"/>
        </w:rPr>
        <w:t>тв</w:t>
      </w:r>
      <w:r>
        <w:rPr>
          <w:rFonts w:ascii="Arial" w:eastAsia="Arial" w:hAnsi="Arial" w:cs="Arial"/>
          <w:spacing w:val="-4"/>
          <w:sz w:val="24"/>
          <w:szCs w:val="24"/>
        </w:rPr>
        <w:t>р</w:t>
      </w:r>
      <w:r>
        <w:rPr>
          <w:rFonts w:ascii="Arial" w:eastAsia="Arial" w:hAnsi="Arial" w:cs="Arial"/>
          <w:spacing w:val="-1"/>
          <w:sz w:val="24"/>
          <w:szCs w:val="24"/>
        </w:rPr>
        <w:t>д</w:t>
      </w:r>
      <w:r>
        <w:rPr>
          <w:rFonts w:ascii="Arial" w:eastAsia="Arial" w:hAnsi="Arial" w:cs="Arial"/>
          <w:sz w:val="24"/>
          <w:szCs w:val="24"/>
        </w:rPr>
        <w:t>а</w:t>
      </w:r>
      <w:r>
        <w:rPr>
          <w:rFonts w:ascii="Arial" w:eastAsia="Arial" w:hAnsi="Arial" w:cs="Arial"/>
          <w:spacing w:val="7"/>
          <w:sz w:val="24"/>
          <w:szCs w:val="24"/>
        </w:rPr>
        <w:t xml:space="preserve"> </w:t>
      </w:r>
      <w:r>
        <w:rPr>
          <w:rFonts w:ascii="Arial" w:eastAsia="Arial" w:hAnsi="Arial" w:cs="Arial"/>
          <w:sz w:val="24"/>
          <w:szCs w:val="24"/>
        </w:rPr>
        <w:t>о</w:t>
      </w:r>
      <w:r>
        <w:rPr>
          <w:rFonts w:ascii="Arial" w:eastAsia="Arial" w:hAnsi="Arial" w:cs="Arial"/>
          <w:spacing w:val="7"/>
          <w:sz w:val="24"/>
          <w:szCs w:val="24"/>
        </w:rPr>
        <w:t xml:space="preserve"> </w:t>
      </w:r>
      <w:r>
        <w:rPr>
          <w:rFonts w:ascii="Arial" w:eastAsia="Arial" w:hAnsi="Arial" w:cs="Arial"/>
          <w:sz w:val="24"/>
          <w:szCs w:val="24"/>
        </w:rPr>
        <w:t>ст</w:t>
      </w:r>
      <w:r>
        <w:rPr>
          <w:rFonts w:ascii="Arial" w:eastAsia="Arial" w:hAnsi="Arial" w:cs="Arial"/>
          <w:spacing w:val="-1"/>
          <w:sz w:val="24"/>
          <w:szCs w:val="24"/>
        </w:rPr>
        <w:t>р</w:t>
      </w:r>
      <w:r>
        <w:rPr>
          <w:rFonts w:ascii="Arial" w:eastAsia="Arial" w:hAnsi="Arial" w:cs="Arial"/>
          <w:spacing w:val="-2"/>
          <w:sz w:val="24"/>
          <w:szCs w:val="24"/>
        </w:rPr>
        <w:t>у</w:t>
      </w:r>
      <w:r>
        <w:rPr>
          <w:rFonts w:ascii="Arial" w:eastAsia="Arial" w:hAnsi="Arial" w:cs="Arial"/>
          <w:sz w:val="24"/>
          <w:szCs w:val="24"/>
        </w:rPr>
        <w:t>ч</w:t>
      </w:r>
      <w:r>
        <w:rPr>
          <w:rFonts w:ascii="Arial" w:eastAsia="Arial" w:hAnsi="Arial" w:cs="Arial"/>
          <w:spacing w:val="-1"/>
          <w:sz w:val="24"/>
          <w:szCs w:val="24"/>
        </w:rPr>
        <w:t>н</w:t>
      </w:r>
      <w:r>
        <w:rPr>
          <w:rFonts w:ascii="Arial" w:eastAsia="Arial" w:hAnsi="Arial" w:cs="Arial"/>
          <w:sz w:val="24"/>
          <w:szCs w:val="24"/>
        </w:rPr>
        <w:t>им</w:t>
      </w:r>
      <w:r>
        <w:rPr>
          <w:rFonts w:ascii="Arial" w:eastAsia="Arial" w:hAnsi="Arial" w:cs="Arial"/>
          <w:spacing w:val="9"/>
          <w:sz w:val="24"/>
          <w:szCs w:val="24"/>
        </w:rPr>
        <w:t xml:space="preserve"> </w:t>
      </w:r>
      <w:r>
        <w:rPr>
          <w:rFonts w:ascii="Arial" w:eastAsia="Arial" w:hAnsi="Arial" w:cs="Arial"/>
          <w:sz w:val="24"/>
          <w:szCs w:val="24"/>
        </w:rPr>
        <w:t>пр</w:t>
      </w:r>
      <w:r>
        <w:rPr>
          <w:rFonts w:ascii="Arial" w:eastAsia="Arial" w:hAnsi="Arial" w:cs="Arial"/>
          <w:spacing w:val="1"/>
          <w:sz w:val="24"/>
          <w:szCs w:val="24"/>
        </w:rPr>
        <w:t>е</w:t>
      </w:r>
      <w:r>
        <w:rPr>
          <w:rFonts w:ascii="Arial" w:eastAsia="Arial" w:hAnsi="Arial" w:cs="Arial"/>
          <w:sz w:val="24"/>
          <w:szCs w:val="24"/>
        </w:rPr>
        <w:t>п</w:t>
      </w:r>
      <w:r>
        <w:rPr>
          <w:rFonts w:ascii="Arial" w:eastAsia="Arial" w:hAnsi="Arial" w:cs="Arial"/>
          <w:spacing w:val="-2"/>
          <w:sz w:val="24"/>
          <w:szCs w:val="24"/>
        </w:rPr>
        <w:t>о</w:t>
      </w:r>
      <w:r>
        <w:rPr>
          <w:rFonts w:ascii="Arial" w:eastAsia="Arial" w:hAnsi="Arial" w:cs="Arial"/>
          <w:spacing w:val="-1"/>
          <w:sz w:val="24"/>
          <w:szCs w:val="24"/>
        </w:rPr>
        <w:t>р</w:t>
      </w:r>
      <w:r>
        <w:rPr>
          <w:rFonts w:ascii="Arial" w:eastAsia="Arial" w:hAnsi="Arial" w:cs="Arial"/>
          <w:spacing w:val="-2"/>
          <w:sz w:val="24"/>
          <w:szCs w:val="24"/>
        </w:rPr>
        <w:t>у</w:t>
      </w:r>
      <w:r>
        <w:rPr>
          <w:rFonts w:ascii="Arial" w:eastAsia="Arial" w:hAnsi="Arial" w:cs="Arial"/>
          <w:spacing w:val="5"/>
          <w:sz w:val="24"/>
          <w:szCs w:val="24"/>
        </w:rPr>
        <w:t>к</w:t>
      </w:r>
      <w:r>
        <w:rPr>
          <w:rFonts w:ascii="Arial" w:eastAsia="Arial" w:hAnsi="Arial" w:cs="Arial"/>
          <w:spacing w:val="1"/>
          <w:sz w:val="24"/>
          <w:szCs w:val="24"/>
        </w:rPr>
        <w:t>а</w:t>
      </w:r>
      <w:r>
        <w:rPr>
          <w:rFonts w:ascii="Arial" w:eastAsia="Arial" w:hAnsi="Arial" w:cs="Arial"/>
          <w:sz w:val="24"/>
          <w:szCs w:val="24"/>
        </w:rPr>
        <w:t>ма</w:t>
      </w:r>
      <w:r>
        <w:rPr>
          <w:rFonts w:ascii="Arial" w:eastAsia="Arial" w:hAnsi="Arial" w:cs="Arial"/>
          <w:spacing w:val="10"/>
          <w:sz w:val="24"/>
          <w:szCs w:val="24"/>
        </w:rPr>
        <w:t xml:space="preserve"> </w:t>
      </w:r>
      <w:r>
        <w:rPr>
          <w:rFonts w:ascii="Arial" w:eastAsia="Arial" w:hAnsi="Arial" w:cs="Arial"/>
          <w:sz w:val="24"/>
          <w:szCs w:val="24"/>
        </w:rPr>
        <w:t>(</w:t>
      </w:r>
      <w:r>
        <w:rPr>
          <w:rFonts w:ascii="Arial" w:eastAsia="Arial" w:hAnsi="Arial" w:cs="Arial"/>
          <w:spacing w:val="-2"/>
          <w:sz w:val="24"/>
          <w:szCs w:val="24"/>
        </w:rPr>
        <w:t>р</w:t>
      </w:r>
      <w:r>
        <w:rPr>
          <w:rFonts w:ascii="Arial" w:eastAsia="Arial" w:hAnsi="Arial" w:cs="Arial"/>
          <w:spacing w:val="1"/>
          <w:sz w:val="24"/>
          <w:szCs w:val="24"/>
        </w:rPr>
        <w:t>е</w:t>
      </w:r>
      <w:r>
        <w:rPr>
          <w:rFonts w:ascii="Arial" w:eastAsia="Arial" w:hAnsi="Arial" w:cs="Arial"/>
          <w:spacing w:val="-1"/>
          <w:sz w:val="24"/>
          <w:szCs w:val="24"/>
        </w:rPr>
        <w:t>ф</w:t>
      </w:r>
      <w:r>
        <w:rPr>
          <w:rFonts w:ascii="Arial" w:eastAsia="Arial" w:hAnsi="Arial" w:cs="Arial"/>
          <w:spacing w:val="1"/>
          <w:sz w:val="24"/>
          <w:szCs w:val="24"/>
        </w:rPr>
        <w:t>ере</w:t>
      </w:r>
      <w:r>
        <w:rPr>
          <w:rFonts w:ascii="Arial" w:eastAsia="Arial" w:hAnsi="Arial" w:cs="Arial"/>
          <w:sz w:val="24"/>
          <w:szCs w:val="24"/>
        </w:rPr>
        <w:t>н</w:t>
      </w:r>
      <w:r>
        <w:rPr>
          <w:rFonts w:ascii="Arial" w:eastAsia="Arial" w:hAnsi="Arial" w:cs="Arial"/>
          <w:spacing w:val="-1"/>
          <w:sz w:val="24"/>
          <w:szCs w:val="24"/>
        </w:rPr>
        <w:t>ц</w:t>
      </w:r>
      <w:r>
        <w:rPr>
          <w:rFonts w:ascii="Arial" w:eastAsia="Arial" w:hAnsi="Arial" w:cs="Arial"/>
          <w:spacing w:val="1"/>
          <w:sz w:val="24"/>
          <w:szCs w:val="24"/>
        </w:rPr>
        <w:t>а</w:t>
      </w:r>
      <w:r>
        <w:rPr>
          <w:rFonts w:ascii="Arial" w:eastAsia="Arial" w:hAnsi="Arial" w:cs="Arial"/>
          <w:spacing w:val="-2"/>
          <w:sz w:val="24"/>
          <w:szCs w:val="24"/>
        </w:rPr>
        <w:t>м</w:t>
      </w:r>
      <w:r>
        <w:rPr>
          <w:rFonts w:ascii="Arial" w:eastAsia="Arial" w:hAnsi="Arial" w:cs="Arial"/>
          <w:spacing w:val="1"/>
          <w:sz w:val="24"/>
          <w:szCs w:val="24"/>
        </w:rPr>
        <w:t>а</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о</w:t>
      </w:r>
      <w:r>
        <w:rPr>
          <w:rFonts w:ascii="Arial" w:eastAsia="Arial" w:hAnsi="Arial" w:cs="Arial"/>
          <w:spacing w:val="7"/>
          <w:sz w:val="24"/>
          <w:szCs w:val="24"/>
        </w:rPr>
        <w:t xml:space="preserve"> </w:t>
      </w:r>
      <w:r>
        <w:rPr>
          <w:rFonts w:ascii="Arial" w:eastAsia="Arial" w:hAnsi="Arial" w:cs="Arial"/>
          <w:spacing w:val="-5"/>
          <w:sz w:val="24"/>
          <w:szCs w:val="24"/>
        </w:rPr>
        <w:t>у</w:t>
      </w:r>
      <w:r>
        <w:rPr>
          <w:rFonts w:ascii="Arial" w:eastAsia="Arial" w:hAnsi="Arial" w:cs="Arial"/>
          <w:spacing w:val="1"/>
          <w:sz w:val="24"/>
          <w:szCs w:val="24"/>
        </w:rPr>
        <w:t>р</w:t>
      </w:r>
      <w:r>
        <w:rPr>
          <w:rFonts w:ascii="Arial" w:eastAsia="Arial" w:hAnsi="Arial" w:cs="Arial"/>
          <w:spacing w:val="-4"/>
          <w:sz w:val="24"/>
          <w:szCs w:val="24"/>
        </w:rPr>
        <w:t>е</w:t>
      </w:r>
      <w:r>
        <w:rPr>
          <w:rFonts w:ascii="Arial" w:eastAsia="Arial" w:hAnsi="Arial" w:cs="Arial"/>
          <w:spacing w:val="-1"/>
          <w:sz w:val="24"/>
          <w:szCs w:val="24"/>
        </w:rPr>
        <w:t>д</w:t>
      </w:r>
      <w:r>
        <w:rPr>
          <w:rFonts w:ascii="Arial" w:eastAsia="Arial" w:hAnsi="Arial" w:cs="Arial"/>
          <w:sz w:val="24"/>
          <w:szCs w:val="24"/>
        </w:rPr>
        <w:t>но</w:t>
      </w:r>
      <w:r>
        <w:rPr>
          <w:rFonts w:ascii="Arial" w:eastAsia="Arial" w:hAnsi="Arial" w:cs="Arial"/>
          <w:spacing w:val="9"/>
          <w:sz w:val="24"/>
          <w:szCs w:val="24"/>
        </w:rPr>
        <w:t xml:space="preserve"> </w:t>
      </w:r>
      <w:r>
        <w:rPr>
          <w:rFonts w:ascii="Arial" w:eastAsia="Arial" w:hAnsi="Arial" w:cs="Arial"/>
          <w:sz w:val="24"/>
          <w:szCs w:val="24"/>
        </w:rPr>
        <w:t>изврш</w:t>
      </w:r>
      <w:r>
        <w:rPr>
          <w:rFonts w:ascii="Arial" w:eastAsia="Arial" w:hAnsi="Arial" w:cs="Arial"/>
          <w:spacing w:val="1"/>
          <w:sz w:val="24"/>
          <w:szCs w:val="24"/>
        </w:rPr>
        <w:t>е</w:t>
      </w:r>
      <w:r>
        <w:rPr>
          <w:rFonts w:ascii="Arial" w:eastAsia="Arial" w:hAnsi="Arial" w:cs="Arial"/>
          <w:spacing w:val="-3"/>
          <w:sz w:val="24"/>
          <w:szCs w:val="24"/>
        </w:rPr>
        <w:t>н</w:t>
      </w:r>
      <w:r>
        <w:rPr>
          <w:rFonts w:ascii="Arial" w:eastAsia="Arial" w:hAnsi="Arial" w:cs="Arial"/>
          <w:spacing w:val="-2"/>
          <w:sz w:val="24"/>
          <w:szCs w:val="24"/>
        </w:rPr>
        <w:t>и</w:t>
      </w:r>
      <w:r>
        <w:rPr>
          <w:rFonts w:ascii="Arial" w:eastAsia="Arial" w:hAnsi="Arial" w:cs="Arial"/>
          <w:sz w:val="24"/>
          <w:szCs w:val="24"/>
        </w:rPr>
        <w:t xml:space="preserve">м </w:t>
      </w:r>
      <w:r>
        <w:rPr>
          <w:rFonts w:ascii="Arial" w:eastAsia="Arial" w:hAnsi="Arial" w:cs="Arial"/>
          <w:spacing w:val="1"/>
          <w:sz w:val="24"/>
          <w:szCs w:val="24"/>
        </w:rPr>
        <w:t>о</w:t>
      </w:r>
      <w:r>
        <w:rPr>
          <w:rFonts w:ascii="Arial" w:eastAsia="Arial" w:hAnsi="Arial" w:cs="Arial"/>
          <w:spacing w:val="-6"/>
          <w:sz w:val="24"/>
          <w:szCs w:val="24"/>
        </w:rPr>
        <w:t>б</w:t>
      </w:r>
      <w:r>
        <w:rPr>
          <w:rFonts w:ascii="Arial" w:eastAsia="Arial" w:hAnsi="Arial" w:cs="Arial"/>
          <w:spacing w:val="1"/>
          <w:sz w:val="24"/>
          <w:szCs w:val="24"/>
        </w:rPr>
        <w:t>а</w:t>
      </w:r>
      <w:r>
        <w:rPr>
          <w:rFonts w:ascii="Arial" w:eastAsia="Arial" w:hAnsi="Arial" w:cs="Arial"/>
          <w:spacing w:val="-3"/>
          <w:sz w:val="24"/>
          <w:szCs w:val="24"/>
        </w:rPr>
        <w:t>в</w:t>
      </w:r>
      <w:r>
        <w:rPr>
          <w:rFonts w:ascii="Arial" w:eastAsia="Arial" w:hAnsi="Arial" w:cs="Arial"/>
          <w:spacing w:val="-4"/>
          <w:sz w:val="24"/>
          <w:szCs w:val="24"/>
        </w:rPr>
        <w:t>е</w:t>
      </w:r>
      <w:r>
        <w:rPr>
          <w:rFonts w:ascii="Arial" w:eastAsia="Arial" w:hAnsi="Arial" w:cs="Arial"/>
          <w:spacing w:val="-2"/>
          <w:sz w:val="24"/>
          <w:szCs w:val="24"/>
        </w:rPr>
        <w:t>з</w:t>
      </w:r>
      <w:r>
        <w:rPr>
          <w:rFonts w:ascii="Arial" w:eastAsia="Arial" w:hAnsi="Arial" w:cs="Arial"/>
          <w:spacing w:val="1"/>
          <w:sz w:val="24"/>
          <w:szCs w:val="24"/>
        </w:rPr>
        <w:t>а</w:t>
      </w:r>
      <w:r>
        <w:rPr>
          <w:rFonts w:ascii="Arial" w:eastAsia="Arial" w:hAnsi="Arial" w:cs="Arial"/>
          <w:spacing w:val="-2"/>
          <w:sz w:val="24"/>
          <w:szCs w:val="24"/>
        </w:rPr>
        <w:t>м</w:t>
      </w:r>
      <w:r>
        <w:rPr>
          <w:rFonts w:ascii="Arial" w:eastAsia="Arial" w:hAnsi="Arial" w:cs="Arial"/>
          <w:sz w:val="24"/>
          <w:szCs w:val="24"/>
        </w:rPr>
        <w:t>а</w:t>
      </w:r>
      <w:r>
        <w:rPr>
          <w:rFonts w:ascii="Arial" w:eastAsia="Arial" w:hAnsi="Arial" w:cs="Arial"/>
          <w:spacing w:val="4"/>
          <w:sz w:val="24"/>
          <w:szCs w:val="24"/>
        </w:rPr>
        <w:t xml:space="preserve"> </w:t>
      </w:r>
      <w:r>
        <w:rPr>
          <w:rFonts w:ascii="Arial" w:eastAsia="Arial" w:hAnsi="Arial" w:cs="Arial"/>
          <w:sz w:val="24"/>
          <w:szCs w:val="24"/>
        </w:rPr>
        <w:t>пр</w:t>
      </w:r>
      <w:r>
        <w:rPr>
          <w:rFonts w:ascii="Arial" w:eastAsia="Arial" w:hAnsi="Arial" w:cs="Arial"/>
          <w:spacing w:val="1"/>
          <w:sz w:val="24"/>
          <w:szCs w:val="24"/>
        </w:rPr>
        <w:t>е</w:t>
      </w:r>
      <w:r>
        <w:rPr>
          <w:rFonts w:ascii="Arial" w:eastAsia="Arial" w:hAnsi="Arial" w:cs="Arial"/>
          <w:spacing w:val="-2"/>
          <w:sz w:val="24"/>
          <w:szCs w:val="24"/>
        </w:rPr>
        <w:t>м</w:t>
      </w:r>
      <w:r>
        <w:rPr>
          <w:rFonts w:ascii="Arial" w:eastAsia="Arial" w:hAnsi="Arial" w:cs="Arial"/>
          <w:sz w:val="24"/>
          <w:szCs w:val="24"/>
        </w:rPr>
        <w:t>а</w:t>
      </w:r>
      <w:r>
        <w:rPr>
          <w:rFonts w:ascii="Arial" w:eastAsia="Arial" w:hAnsi="Arial" w:cs="Arial"/>
          <w:spacing w:val="3"/>
          <w:sz w:val="24"/>
          <w:szCs w:val="24"/>
        </w:rPr>
        <w:t xml:space="preserve"> </w:t>
      </w:r>
      <w:r>
        <w:rPr>
          <w:rFonts w:ascii="Arial" w:eastAsia="Arial" w:hAnsi="Arial" w:cs="Arial"/>
          <w:spacing w:val="-1"/>
          <w:sz w:val="24"/>
          <w:szCs w:val="24"/>
        </w:rPr>
        <w:t>ра</w:t>
      </w:r>
      <w:r>
        <w:rPr>
          <w:rFonts w:ascii="Arial" w:eastAsia="Arial" w:hAnsi="Arial" w:cs="Arial"/>
          <w:sz w:val="24"/>
          <w:szCs w:val="24"/>
        </w:rPr>
        <w:t>ни</w:t>
      </w:r>
      <w:r>
        <w:rPr>
          <w:rFonts w:ascii="Arial" w:eastAsia="Arial" w:hAnsi="Arial" w:cs="Arial"/>
          <w:spacing w:val="-1"/>
          <w:sz w:val="24"/>
          <w:szCs w:val="24"/>
        </w:rPr>
        <w:t>ј</w:t>
      </w:r>
      <w:r>
        <w:rPr>
          <w:rFonts w:ascii="Arial" w:eastAsia="Arial" w:hAnsi="Arial" w:cs="Arial"/>
          <w:sz w:val="24"/>
          <w:szCs w:val="24"/>
        </w:rPr>
        <w:t>им</w:t>
      </w:r>
      <w:r>
        <w:rPr>
          <w:rFonts w:ascii="Arial" w:eastAsia="Arial" w:hAnsi="Arial" w:cs="Arial"/>
          <w:spacing w:val="3"/>
          <w:sz w:val="24"/>
          <w:szCs w:val="24"/>
        </w:rPr>
        <w:t xml:space="preserve"> </w:t>
      </w:r>
      <w:r>
        <w:rPr>
          <w:rFonts w:ascii="Arial" w:eastAsia="Arial" w:hAnsi="Arial" w:cs="Arial"/>
          <w:sz w:val="24"/>
          <w:szCs w:val="24"/>
        </w:rPr>
        <w:t>на</w:t>
      </w:r>
      <w:r>
        <w:rPr>
          <w:rFonts w:ascii="Arial" w:eastAsia="Arial" w:hAnsi="Arial" w:cs="Arial"/>
          <w:spacing w:val="-1"/>
          <w:sz w:val="24"/>
          <w:szCs w:val="24"/>
        </w:rPr>
        <w:t>р</w:t>
      </w:r>
      <w:r>
        <w:rPr>
          <w:rFonts w:ascii="Arial" w:eastAsia="Arial" w:hAnsi="Arial" w:cs="Arial"/>
          <w:spacing w:val="-2"/>
          <w:sz w:val="24"/>
          <w:szCs w:val="24"/>
        </w:rPr>
        <w:t>у</w:t>
      </w:r>
      <w:r>
        <w:rPr>
          <w:rFonts w:ascii="Arial" w:eastAsia="Arial" w:hAnsi="Arial" w:cs="Arial"/>
          <w:sz w:val="24"/>
          <w:szCs w:val="24"/>
        </w:rPr>
        <w:t>чи</w:t>
      </w:r>
      <w:r>
        <w:rPr>
          <w:rFonts w:ascii="Arial" w:eastAsia="Arial" w:hAnsi="Arial" w:cs="Arial"/>
          <w:spacing w:val="1"/>
          <w:sz w:val="24"/>
          <w:szCs w:val="24"/>
        </w:rPr>
        <w:t>о</w:t>
      </w:r>
      <w:r>
        <w:rPr>
          <w:rFonts w:ascii="Arial" w:eastAsia="Arial" w:hAnsi="Arial" w:cs="Arial"/>
          <w:spacing w:val="-1"/>
          <w:sz w:val="24"/>
          <w:szCs w:val="24"/>
        </w:rPr>
        <w:t>ц</w:t>
      </w:r>
      <w:r>
        <w:rPr>
          <w:rFonts w:ascii="Arial" w:eastAsia="Arial" w:hAnsi="Arial" w:cs="Arial"/>
          <w:sz w:val="24"/>
          <w:szCs w:val="24"/>
        </w:rPr>
        <w:t>има</w:t>
      </w:r>
      <w:r>
        <w:rPr>
          <w:rFonts w:ascii="Arial" w:eastAsia="Arial" w:hAnsi="Arial" w:cs="Arial"/>
          <w:spacing w:val="4"/>
          <w:sz w:val="24"/>
          <w:szCs w:val="24"/>
        </w:rPr>
        <w:t xml:space="preserve"> </w:t>
      </w:r>
      <w:r>
        <w:rPr>
          <w:rFonts w:ascii="Arial" w:eastAsia="Arial" w:hAnsi="Arial" w:cs="Arial"/>
          <w:spacing w:val="-5"/>
          <w:sz w:val="24"/>
          <w:szCs w:val="24"/>
        </w:rPr>
        <w:t>у</w:t>
      </w:r>
      <w:r>
        <w:rPr>
          <w:rFonts w:ascii="Arial" w:eastAsia="Arial" w:hAnsi="Arial" w:cs="Arial"/>
          <w:sz w:val="24"/>
          <w:szCs w:val="24"/>
        </w:rPr>
        <w:t>с</w:t>
      </w:r>
      <w:r>
        <w:rPr>
          <w:rFonts w:ascii="Arial" w:eastAsia="Arial" w:hAnsi="Arial" w:cs="Arial"/>
          <w:spacing w:val="1"/>
          <w:sz w:val="24"/>
          <w:szCs w:val="24"/>
        </w:rPr>
        <w:t>л</w:t>
      </w:r>
      <w:r>
        <w:rPr>
          <w:rFonts w:ascii="Arial" w:eastAsia="Arial" w:hAnsi="Arial" w:cs="Arial"/>
          <w:sz w:val="24"/>
          <w:szCs w:val="24"/>
        </w:rPr>
        <w:t>у</w:t>
      </w:r>
      <w:r>
        <w:rPr>
          <w:rFonts w:ascii="Arial" w:eastAsia="Arial" w:hAnsi="Arial" w:cs="Arial"/>
          <w:spacing w:val="-6"/>
          <w:sz w:val="24"/>
          <w:szCs w:val="24"/>
        </w:rPr>
        <w:t>г</w:t>
      </w:r>
      <w:r>
        <w:rPr>
          <w:rFonts w:ascii="Arial" w:eastAsia="Arial" w:hAnsi="Arial" w:cs="Arial"/>
          <w:sz w:val="24"/>
          <w:szCs w:val="24"/>
        </w:rPr>
        <w:t>а</w:t>
      </w:r>
      <w:r>
        <w:rPr>
          <w:rFonts w:ascii="Arial" w:eastAsia="Arial" w:hAnsi="Arial" w:cs="Arial"/>
          <w:spacing w:val="3"/>
          <w:sz w:val="24"/>
          <w:szCs w:val="24"/>
        </w:rPr>
        <w:t xml:space="preserve"> к</w:t>
      </w:r>
      <w:r>
        <w:rPr>
          <w:rFonts w:ascii="Arial" w:eastAsia="Arial" w:hAnsi="Arial" w:cs="Arial"/>
          <w:spacing w:val="1"/>
          <w:sz w:val="24"/>
          <w:szCs w:val="24"/>
        </w:rPr>
        <w:t>о</w:t>
      </w:r>
      <w:r>
        <w:rPr>
          <w:rFonts w:ascii="Arial" w:eastAsia="Arial" w:hAnsi="Arial" w:cs="Arial"/>
          <w:sz w:val="24"/>
          <w:szCs w:val="24"/>
        </w:rPr>
        <w:t>је</w:t>
      </w:r>
      <w:r>
        <w:rPr>
          <w:rFonts w:ascii="Arial" w:eastAsia="Arial" w:hAnsi="Arial" w:cs="Arial"/>
          <w:spacing w:val="3"/>
          <w:sz w:val="24"/>
          <w:szCs w:val="24"/>
        </w:rPr>
        <w:t xml:space="preserve"> </w:t>
      </w:r>
      <w:r>
        <w:rPr>
          <w:rFonts w:ascii="Arial" w:eastAsia="Arial" w:hAnsi="Arial" w:cs="Arial"/>
          <w:sz w:val="24"/>
          <w:szCs w:val="24"/>
        </w:rPr>
        <w:t>су пр</w:t>
      </w:r>
      <w:r>
        <w:rPr>
          <w:rFonts w:ascii="Arial" w:eastAsia="Arial" w:hAnsi="Arial" w:cs="Arial"/>
          <w:spacing w:val="-3"/>
          <w:sz w:val="24"/>
          <w:szCs w:val="24"/>
        </w:rPr>
        <w:t>е</w:t>
      </w:r>
      <w:r>
        <w:rPr>
          <w:rFonts w:ascii="Arial" w:eastAsia="Arial" w:hAnsi="Arial" w:cs="Arial"/>
          <w:sz w:val="24"/>
          <w:szCs w:val="24"/>
        </w:rPr>
        <w:t>дм</w:t>
      </w:r>
      <w:r>
        <w:rPr>
          <w:rFonts w:ascii="Arial" w:eastAsia="Arial" w:hAnsi="Arial" w:cs="Arial"/>
          <w:spacing w:val="-6"/>
          <w:sz w:val="24"/>
          <w:szCs w:val="24"/>
        </w:rPr>
        <w:t>е</w:t>
      </w:r>
      <w:r>
        <w:rPr>
          <w:rFonts w:ascii="Arial" w:eastAsia="Arial" w:hAnsi="Arial" w:cs="Arial"/>
          <w:sz w:val="24"/>
          <w:szCs w:val="24"/>
        </w:rPr>
        <w:t>т</w:t>
      </w:r>
      <w:r>
        <w:rPr>
          <w:rFonts w:ascii="Arial" w:eastAsia="Arial" w:hAnsi="Arial" w:cs="Arial"/>
          <w:spacing w:val="3"/>
          <w:sz w:val="24"/>
          <w:szCs w:val="24"/>
        </w:rPr>
        <w:t xml:space="preserve"> </w:t>
      </w:r>
      <w:r>
        <w:rPr>
          <w:rFonts w:ascii="Arial" w:eastAsia="Arial" w:hAnsi="Arial" w:cs="Arial"/>
          <w:spacing w:val="1"/>
          <w:sz w:val="24"/>
          <w:szCs w:val="24"/>
        </w:rPr>
        <w:t>о</w:t>
      </w:r>
      <w:r>
        <w:rPr>
          <w:rFonts w:ascii="Arial" w:eastAsia="Arial" w:hAnsi="Arial" w:cs="Arial"/>
          <w:spacing w:val="-5"/>
          <w:sz w:val="24"/>
          <w:szCs w:val="24"/>
        </w:rPr>
        <w:t>в</w:t>
      </w:r>
      <w:r>
        <w:rPr>
          <w:rFonts w:ascii="Arial" w:eastAsia="Arial" w:hAnsi="Arial" w:cs="Arial"/>
          <w:sz w:val="24"/>
          <w:szCs w:val="24"/>
        </w:rPr>
        <w:t>е</w:t>
      </w:r>
      <w:r>
        <w:rPr>
          <w:rFonts w:ascii="Arial" w:eastAsia="Arial" w:hAnsi="Arial" w:cs="Arial"/>
          <w:spacing w:val="3"/>
          <w:sz w:val="24"/>
          <w:szCs w:val="24"/>
        </w:rPr>
        <w:t xml:space="preserve"> </w:t>
      </w:r>
      <w:r>
        <w:rPr>
          <w:rFonts w:ascii="Arial" w:eastAsia="Arial" w:hAnsi="Arial" w:cs="Arial"/>
          <w:sz w:val="24"/>
          <w:szCs w:val="24"/>
        </w:rPr>
        <w:t>јавне на</w:t>
      </w:r>
      <w:r>
        <w:rPr>
          <w:rFonts w:ascii="Arial" w:eastAsia="Arial" w:hAnsi="Arial" w:cs="Arial"/>
          <w:spacing w:val="-5"/>
          <w:sz w:val="24"/>
          <w:szCs w:val="24"/>
        </w:rPr>
        <w:t>б</w:t>
      </w:r>
      <w:r>
        <w:rPr>
          <w:rFonts w:ascii="Arial" w:eastAsia="Arial" w:hAnsi="Arial" w:cs="Arial"/>
          <w:spacing w:val="1"/>
          <w:sz w:val="24"/>
          <w:szCs w:val="24"/>
        </w:rPr>
        <w:t>а</w:t>
      </w:r>
      <w:r>
        <w:rPr>
          <w:rFonts w:ascii="Arial" w:eastAsia="Arial" w:hAnsi="Arial" w:cs="Arial"/>
          <w:sz w:val="24"/>
          <w:szCs w:val="24"/>
        </w:rPr>
        <w:t>в</w:t>
      </w:r>
      <w:r>
        <w:rPr>
          <w:rFonts w:ascii="Arial" w:eastAsia="Arial" w:hAnsi="Arial" w:cs="Arial"/>
          <w:spacing w:val="2"/>
          <w:sz w:val="24"/>
          <w:szCs w:val="24"/>
        </w:rPr>
        <w:t>к</w:t>
      </w:r>
      <w:r>
        <w:rPr>
          <w:rFonts w:ascii="Arial" w:eastAsia="Arial" w:hAnsi="Arial" w:cs="Arial"/>
          <w:spacing w:val="1"/>
          <w:sz w:val="24"/>
          <w:szCs w:val="24"/>
        </w:rPr>
        <w:t>е</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у</w:t>
      </w:r>
      <w:r>
        <w:rPr>
          <w:rFonts w:ascii="Arial" w:eastAsia="Arial" w:hAnsi="Arial" w:cs="Arial"/>
          <w:sz w:val="24"/>
          <w:szCs w:val="24"/>
        </w:rPr>
        <w:t>з</w:t>
      </w:r>
      <w:r>
        <w:rPr>
          <w:rFonts w:ascii="Arial" w:eastAsia="Arial" w:hAnsi="Arial" w:cs="Arial"/>
          <w:spacing w:val="1"/>
          <w:sz w:val="24"/>
          <w:szCs w:val="24"/>
        </w:rPr>
        <w:t xml:space="preserve"> </w:t>
      </w:r>
      <w:r>
        <w:rPr>
          <w:rFonts w:ascii="Arial" w:eastAsia="Arial" w:hAnsi="Arial" w:cs="Arial"/>
          <w:spacing w:val="-1"/>
          <w:sz w:val="24"/>
          <w:szCs w:val="24"/>
        </w:rPr>
        <w:t>ф</w:t>
      </w:r>
      <w:r>
        <w:rPr>
          <w:rFonts w:ascii="Arial" w:eastAsia="Arial" w:hAnsi="Arial" w:cs="Arial"/>
          <w:spacing w:val="-4"/>
          <w:sz w:val="24"/>
          <w:szCs w:val="24"/>
        </w:rPr>
        <w:t>от</w:t>
      </w:r>
      <w:r>
        <w:rPr>
          <w:rFonts w:ascii="Arial" w:eastAsia="Arial" w:hAnsi="Arial" w:cs="Arial"/>
          <w:spacing w:val="1"/>
          <w:sz w:val="24"/>
          <w:szCs w:val="24"/>
        </w:rPr>
        <w:t>о</w:t>
      </w:r>
      <w:r>
        <w:rPr>
          <w:rFonts w:ascii="Arial" w:eastAsia="Arial" w:hAnsi="Arial" w:cs="Arial"/>
          <w:spacing w:val="3"/>
          <w:sz w:val="24"/>
          <w:szCs w:val="24"/>
        </w:rPr>
        <w:t>к</w:t>
      </w:r>
      <w:r>
        <w:rPr>
          <w:rFonts w:ascii="Arial" w:eastAsia="Arial" w:hAnsi="Arial" w:cs="Arial"/>
          <w:spacing w:val="1"/>
          <w:sz w:val="24"/>
          <w:szCs w:val="24"/>
        </w:rPr>
        <w:t>о</w:t>
      </w:r>
      <w:r>
        <w:rPr>
          <w:rFonts w:ascii="Arial" w:eastAsia="Arial" w:hAnsi="Arial" w:cs="Arial"/>
          <w:sz w:val="24"/>
          <w:szCs w:val="24"/>
        </w:rPr>
        <w:t>пи</w:t>
      </w:r>
      <w:r>
        <w:rPr>
          <w:rFonts w:ascii="Arial" w:eastAsia="Arial" w:hAnsi="Arial" w:cs="Arial"/>
          <w:spacing w:val="-3"/>
          <w:sz w:val="24"/>
          <w:szCs w:val="24"/>
        </w:rPr>
        <w:t>ј</w:t>
      </w:r>
      <w:r>
        <w:rPr>
          <w:rFonts w:ascii="Arial" w:eastAsia="Arial" w:hAnsi="Arial" w:cs="Arial"/>
          <w:sz w:val="24"/>
          <w:szCs w:val="24"/>
        </w:rPr>
        <w:t>е</w:t>
      </w:r>
      <w:r>
        <w:rPr>
          <w:rFonts w:ascii="Arial" w:eastAsia="Arial" w:hAnsi="Arial" w:cs="Arial"/>
          <w:spacing w:val="1"/>
          <w:sz w:val="24"/>
          <w:szCs w:val="24"/>
        </w:rPr>
        <w:t xml:space="preserve"> </w:t>
      </w:r>
      <w:r>
        <w:rPr>
          <w:rFonts w:ascii="Arial" w:eastAsia="Arial" w:hAnsi="Arial" w:cs="Arial"/>
          <w:spacing w:val="-2"/>
          <w:sz w:val="24"/>
          <w:szCs w:val="24"/>
        </w:rPr>
        <w:t>у</w:t>
      </w:r>
      <w:r>
        <w:rPr>
          <w:rFonts w:ascii="Arial" w:eastAsia="Arial" w:hAnsi="Arial" w:cs="Arial"/>
          <w:spacing w:val="-6"/>
          <w:sz w:val="24"/>
          <w:szCs w:val="24"/>
        </w:rPr>
        <w:t>г</w:t>
      </w:r>
      <w:r>
        <w:rPr>
          <w:rFonts w:ascii="Arial" w:eastAsia="Arial" w:hAnsi="Arial" w:cs="Arial"/>
          <w:spacing w:val="1"/>
          <w:sz w:val="24"/>
          <w:szCs w:val="24"/>
        </w:rPr>
        <w:t>о</w:t>
      </w:r>
      <w:r>
        <w:rPr>
          <w:rFonts w:ascii="Arial" w:eastAsia="Arial" w:hAnsi="Arial" w:cs="Arial"/>
          <w:spacing w:val="-3"/>
          <w:sz w:val="24"/>
          <w:szCs w:val="24"/>
        </w:rPr>
        <w:t>в</w:t>
      </w:r>
      <w:r>
        <w:rPr>
          <w:rFonts w:ascii="Arial" w:eastAsia="Arial" w:hAnsi="Arial" w:cs="Arial"/>
          <w:spacing w:val="1"/>
          <w:sz w:val="24"/>
          <w:szCs w:val="24"/>
        </w:rPr>
        <w:t>ор</w:t>
      </w:r>
      <w:r>
        <w:rPr>
          <w:rFonts w:ascii="Arial" w:eastAsia="Arial" w:hAnsi="Arial" w:cs="Arial"/>
          <w:sz w:val="24"/>
          <w:szCs w:val="24"/>
        </w:rPr>
        <w:t>а</w:t>
      </w:r>
      <w:r>
        <w:rPr>
          <w:rFonts w:ascii="Arial" w:eastAsia="Arial" w:hAnsi="Arial" w:cs="Arial"/>
          <w:spacing w:val="1"/>
          <w:sz w:val="24"/>
          <w:szCs w:val="24"/>
        </w:rPr>
        <w:t xml:space="preserve"> </w:t>
      </w:r>
      <w:r>
        <w:rPr>
          <w:rFonts w:ascii="Arial" w:eastAsia="Arial" w:hAnsi="Arial" w:cs="Arial"/>
          <w:spacing w:val="-1"/>
          <w:sz w:val="24"/>
          <w:szCs w:val="24"/>
        </w:rPr>
        <w:t>з</w:t>
      </w:r>
      <w:r>
        <w:rPr>
          <w:rFonts w:ascii="Arial" w:eastAsia="Arial" w:hAnsi="Arial" w:cs="Arial"/>
          <w:sz w:val="24"/>
          <w:szCs w:val="24"/>
        </w:rPr>
        <w:t>а</w:t>
      </w:r>
      <w:r>
        <w:rPr>
          <w:rFonts w:ascii="Arial" w:eastAsia="Arial" w:hAnsi="Arial" w:cs="Arial"/>
          <w:spacing w:val="1"/>
          <w:sz w:val="24"/>
          <w:szCs w:val="24"/>
        </w:rPr>
        <w:t xml:space="preserve"> </w:t>
      </w:r>
      <w:r>
        <w:rPr>
          <w:rFonts w:ascii="Arial" w:eastAsia="Arial" w:hAnsi="Arial" w:cs="Arial"/>
          <w:sz w:val="24"/>
          <w:szCs w:val="24"/>
        </w:rPr>
        <w:t>с</w:t>
      </w:r>
      <w:r>
        <w:rPr>
          <w:rFonts w:ascii="Arial" w:eastAsia="Arial" w:hAnsi="Arial" w:cs="Arial"/>
          <w:spacing w:val="-2"/>
          <w:sz w:val="24"/>
          <w:szCs w:val="24"/>
        </w:rPr>
        <w:t>в</w:t>
      </w:r>
      <w:r>
        <w:rPr>
          <w:rFonts w:ascii="Arial" w:eastAsia="Arial" w:hAnsi="Arial" w:cs="Arial"/>
          <w:spacing w:val="1"/>
          <w:sz w:val="24"/>
          <w:szCs w:val="24"/>
        </w:rPr>
        <w:t>а</w:t>
      </w:r>
      <w:r>
        <w:rPr>
          <w:rFonts w:ascii="Arial" w:eastAsia="Arial" w:hAnsi="Arial" w:cs="Arial"/>
          <w:spacing w:val="3"/>
          <w:sz w:val="24"/>
          <w:szCs w:val="24"/>
        </w:rPr>
        <w:t>к</w:t>
      </w:r>
      <w:r>
        <w:rPr>
          <w:rFonts w:ascii="Arial" w:eastAsia="Arial" w:hAnsi="Arial" w:cs="Arial"/>
          <w:sz w:val="24"/>
          <w:szCs w:val="24"/>
        </w:rPr>
        <w:t>у</w:t>
      </w:r>
      <w:r>
        <w:rPr>
          <w:rFonts w:ascii="Arial" w:eastAsia="Arial" w:hAnsi="Arial" w:cs="Arial"/>
          <w:spacing w:val="-2"/>
          <w:sz w:val="24"/>
          <w:szCs w:val="24"/>
        </w:rPr>
        <w:t xml:space="preserve"> </w:t>
      </w:r>
      <w:r>
        <w:rPr>
          <w:rFonts w:ascii="Arial" w:eastAsia="Arial" w:hAnsi="Arial" w:cs="Arial"/>
          <w:spacing w:val="-3"/>
          <w:sz w:val="24"/>
          <w:szCs w:val="24"/>
        </w:rPr>
        <w:t>о</w:t>
      </w:r>
      <w:r>
        <w:rPr>
          <w:rFonts w:ascii="Arial" w:eastAsia="Arial" w:hAnsi="Arial" w:cs="Arial"/>
          <w:sz w:val="24"/>
          <w:szCs w:val="24"/>
        </w:rPr>
        <w:t>д</w:t>
      </w:r>
      <w:r>
        <w:rPr>
          <w:rFonts w:ascii="Arial" w:eastAsia="Arial" w:hAnsi="Arial" w:cs="Arial"/>
          <w:spacing w:val="-2"/>
          <w:sz w:val="24"/>
          <w:szCs w:val="24"/>
        </w:rPr>
        <w:t xml:space="preserve"> </w:t>
      </w:r>
      <w:r>
        <w:rPr>
          <w:rFonts w:ascii="Arial" w:eastAsia="Arial" w:hAnsi="Arial" w:cs="Arial"/>
          <w:sz w:val="24"/>
          <w:szCs w:val="24"/>
        </w:rPr>
        <w:t>п</w:t>
      </w:r>
      <w:r>
        <w:rPr>
          <w:rFonts w:ascii="Arial" w:eastAsia="Arial" w:hAnsi="Arial" w:cs="Arial"/>
          <w:spacing w:val="-2"/>
          <w:sz w:val="24"/>
          <w:szCs w:val="24"/>
        </w:rPr>
        <w:t>р</w:t>
      </w:r>
      <w:r>
        <w:rPr>
          <w:rFonts w:ascii="Arial" w:eastAsia="Arial" w:hAnsi="Arial" w:cs="Arial"/>
          <w:sz w:val="24"/>
          <w:szCs w:val="24"/>
        </w:rPr>
        <w:t>уж</w:t>
      </w:r>
      <w:r>
        <w:rPr>
          <w:rFonts w:ascii="Arial" w:eastAsia="Arial" w:hAnsi="Arial" w:cs="Arial"/>
          <w:spacing w:val="1"/>
          <w:sz w:val="24"/>
          <w:szCs w:val="24"/>
        </w:rPr>
        <w:t>е</w:t>
      </w:r>
      <w:r>
        <w:rPr>
          <w:rFonts w:ascii="Arial" w:eastAsia="Arial" w:hAnsi="Arial" w:cs="Arial"/>
          <w:sz w:val="24"/>
          <w:szCs w:val="24"/>
        </w:rPr>
        <w:t xml:space="preserve">них </w:t>
      </w:r>
      <w:r>
        <w:rPr>
          <w:rFonts w:ascii="Arial" w:eastAsia="Arial" w:hAnsi="Arial" w:cs="Arial"/>
          <w:spacing w:val="-5"/>
          <w:sz w:val="24"/>
          <w:szCs w:val="24"/>
        </w:rPr>
        <w:t>у</w:t>
      </w:r>
      <w:r>
        <w:rPr>
          <w:rFonts w:ascii="Arial" w:eastAsia="Arial" w:hAnsi="Arial" w:cs="Arial"/>
          <w:sz w:val="24"/>
          <w:szCs w:val="24"/>
        </w:rPr>
        <w:t>с</w:t>
      </w:r>
      <w:r>
        <w:rPr>
          <w:rFonts w:ascii="Arial" w:eastAsia="Arial" w:hAnsi="Arial" w:cs="Arial"/>
          <w:spacing w:val="1"/>
          <w:sz w:val="24"/>
          <w:szCs w:val="24"/>
        </w:rPr>
        <w:t>л</w:t>
      </w:r>
      <w:r>
        <w:rPr>
          <w:rFonts w:ascii="Arial" w:eastAsia="Arial" w:hAnsi="Arial" w:cs="Arial"/>
          <w:sz w:val="24"/>
          <w:szCs w:val="24"/>
        </w:rPr>
        <w:t>у</w:t>
      </w:r>
      <w:r>
        <w:rPr>
          <w:rFonts w:ascii="Arial" w:eastAsia="Arial" w:hAnsi="Arial" w:cs="Arial"/>
          <w:spacing w:val="-6"/>
          <w:sz w:val="24"/>
          <w:szCs w:val="24"/>
        </w:rPr>
        <w:t>г</w:t>
      </w:r>
      <w:r>
        <w:rPr>
          <w:rFonts w:ascii="Arial" w:eastAsia="Arial" w:hAnsi="Arial" w:cs="Arial"/>
          <w:spacing w:val="1"/>
          <w:sz w:val="24"/>
          <w:szCs w:val="24"/>
        </w:rPr>
        <w:t>а</w:t>
      </w:r>
      <w:r>
        <w:rPr>
          <w:rFonts w:ascii="Arial" w:eastAsia="Arial" w:hAnsi="Arial" w:cs="Arial"/>
          <w:sz w:val="24"/>
          <w:szCs w:val="24"/>
        </w:rPr>
        <w:t>.</w:t>
      </w:r>
    </w:p>
    <w:p w:rsidR="005F6BF6" w:rsidRDefault="005F6BF6" w:rsidP="005F6BF6">
      <w:pPr>
        <w:ind w:left="480"/>
        <w:jc w:val="both"/>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3"/>
          <w:sz w:val="24"/>
          <w:szCs w:val="24"/>
        </w:rPr>
        <w:t>Д</w:t>
      </w:r>
      <w:r>
        <w:rPr>
          <w:rFonts w:ascii="Arial" w:eastAsia="Arial" w:hAnsi="Arial" w:cs="Arial"/>
          <w:spacing w:val="1"/>
          <w:sz w:val="24"/>
          <w:szCs w:val="24"/>
        </w:rPr>
        <w:t>о</w:t>
      </w:r>
      <w:r>
        <w:rPr>
          <w:rFonts w:ascii="Arial" w:eastAsia="Arial" w:hAnsi="Arial" w:cs="Arial"/>
          <w:spacing w:val="5"/>
          <w:sz w:val="24"/>
          <w:szCs w:val="24"/>
        </w:rPr>
        <w:t>к</w:t>
      </w:r>
      <w:r>
        <w:rPr>
          <w:rFonts w:ascii="Arial" w:eastAsia="Arial" w:hAnsi="Arial" w:cs="Arial"/>
          <w:spacing w:val="-1"/>
          <w:sz w:val="24"/>
          <w:szCs w:val="24"/>
        </w:rPr>
        <w:t>а</w:t>
      </w:r>
      <w:r>
        <w:rPr>
          <w:rFonts w:ascii="Arial" w:eastAsia="Arial" w:hAnsi="Arial" w:cs="Arial"/>
          <w:sz w:val="24"/>
          <w:szCs w:val="24"/>
        </w:rPr>
        <w:t>з</w:t>
      </w:r>
      <w:r>
        <w:rPr>
          <w:rFonts w:ascii="Arial" w:eastAsia="Arial" w:hAnsi="Arial" w:cs="Arial"/>
          <w:spacing w:val="-1"/>
          <w:sz w:val="24"/>
          <w:szCs w:val="24"/>
        </w:rPr>
        <w:t xml:space="preserve"> </w:t>
      </w:r>
      <w:r>
        <w:rPr>
          <w:rFonts w:ascii="Arial" w:eastAsia="Arial" w:hAnsi="Arial" w:cs="Arial"/>
          <w:sz w:val="24"/>
          <w:szCs w:val="24"/>
        </w:rPr>
        <w:t>о</w:t>
      </w:r>
      <w:r>
        <w:rPr>
          <w:rFonts w:ascii="Arial" w:eastAsia="Arial" w:hAnsi="Arial" w:cs="Arial"/>
          <w:spacing w:val="1"/>
          <w:sz w:val="24"/>
          <w:szCs w:val="24"/>
        </w:rPr>
        <w:t xml:space="preserve"> </w:t>
      </w:r>
      <w:proofErr w:type="gramStart"/>
      <w:r>
        <w:rPr>
          <w:rFonts w:ascii="Arial" w:eastAsia="Arial" w:hAnsi="Arial" w:cs="Arial"/>
          <w:spacing w:val="-1"/>
          <w:sz w:val="24"/>
          <w:szCs w:val="24"/>
        </w:rPr>
        <w:t>р</w:t>
      </w:r>
      <w:r>
        <w:rPr>
          <w:rFonts w:ascii="Arial" w:eastAsia="Arial" w:hAnsi="Arial" w:cs="Arial"/>
          <w:spacing w:val="1"/>
          <w:sz w:val="24"/>
          <w:szCs w:val="24"/>
        </w:rPr>
        <w:t>а</w:t>
      </w:r>
      <w:r>
        <w:rPr>
          <w:rFonts w:ascii="Arial" w:eastAsia="Arial" w:hAnsi="Arial" w:cs="Arial"/>
          <w:sz w:val="24"/>
          <w:szCs w:val="24"/>
        </w:rPr>
        <w:t>сп</w:t>
      </w:r>
      <w:r>
        <w:rPr>
          <w:rFonts w:ascii="Arial" w:eastAsia="Arial" w:hAnsi="Arial" w:cs="Arial"/>
          <w:spacing w:val="-4"/>
          <w:sz w:val="24"/>
          <w:szCs w:val="24"/>
        </w:rPr>
        <w:t>о</w:t>
      </w:r>
      <w:r>
        <w:rPr>
          <w:rFonts w:ascii="Arial" w:eastAsia="Arial" w:hAnsi="Arial" w:cs="Arial"/>
          <w:spacing w:val="1"/>
          <w:sz w:val="24"/>
          <w:szCs w:val="24"/>
        </w:rPr>
        <w:t>л</w:t>
      </w:r>
      <w:r>
        <w:rPr>
          <w:rFonts w:ascii="Arial" w:eastAsia="Arial" w:hAnsi="Arial" w:cs="Arial"/>
          <w:spacing w:val="-1"/>
          <w:sz w:val="24"/>
          <w:szCs w:val="24"/>
        </w:rPr>
        <w:t>о</w:t>
      </w:r>
      <w:r>
        <w:rPr>
          <w:rFonts w:ascii="Arial" w:eastAsia="Arial" w:hAnsi="Arial" w:cs="Arial"/>
          <w:sz w:val="24"/>
          <w:szCs w:val="24"/>
        </w:rPr>
        <w:t>жи</w:t>
      </w:r>
      <w:r>
        <w:rPr>
          <w:rFonts w:ascii="Arial" w:eastAsia="Arial" w:hAnsi="Arial" w:cs="Arial"/>
          <w:spacing w:val="-5"/>
          <w:sz w:val="24"/>
          <w:szCs w:val="24"/>
        </w:rPr>
        <w:t>в</w:t>
      </w:r>
      <w:r>
        <w:rPr>
          <w:rFonts w:ascii="Arial" w:eastAsia="Arial" w:hAnsi="Arial" w:cs="Arial"/>
          <w:spacing w:val="-1"/>
          <w:sz w:val="24"/>
          <w:szCs w:val="24"/>
        </w:rPr>
        <w:t>о</w:t>
      </w:r>
      <w:r>
        <w:rPr>
          <w:rFonts w:ascii="Arial" w:eastAsia="Arial" w:hAnsi="Arial" w:cs="Arial"/>
          <w:sz w:val="24"/>
          <w:szCs w:val="24"/>
        </w:rPr>
        <w:t xml:space="preserve">сти </w:t>
      </w:r>
      <w:r>
        <w:rPr>
          <w:rFonts w:ascii="Arial" w:eastAsia="Arial" w:hAnsi="Arial" w:cs="Arial"/>
          <w:spacing w:val="2"/>
          <w:sz w:val="24"/>
          <w:szCs w:val="24"/>
        </w:rPr>
        <w:t xml:space="preserve"> </w:t>
      </w:r>
      <w:r>
        <w:rPr>
          <w:rFonts w:ascii="Arial" w:eastAsia="Arial" w:hAnsi="Arial" w:cs="Arial"/>
          <w:spacing w:val="-3"/>
          <w:sz w:val="24"/>
          <w:szCs w:val="24"/>
        </w:rPr>
        <w:t>в</w:t>
      </w:r>
      <w:r>
        <w:rPr>
          <w:rFonts w:ascii="Arial" w:eastAsia="Arial" w:hAnsi="Arial" w:cs="Arial"/>
          <w:spacing w:val="-1"/>
          <w:sz w:val="24"/>
          <w:szCs w:val="24"/>
        </w:rPr>
        <w:t>о</w:t>
      </w:r>
      <w:r>
        <w:rPr>
          <w:rFonts w:ascii="Arial" w:eastAsia="Arial" w:hAnsi="Arial" w:cs="Arial"/>
          <w:spacing w:val="-2"/>
          <w:sz w:val="24"/>
          <w:szCs w:val="24"/>
        </w:rPr>
        <w:t>з</w:t>
      </w:r>
      <w:r>
        <w:rPr>
          <w:rFonts w:ascii="Arial" w:eastAsia="Arial" w:hAnsi="Arial" w:cs="Arial"/>
          <w:sz w:val="24"/>
          <w:szCs w:val="24"/>
        </w:rPr>
        <w:t>ила</w:t>
      </w:r>
      <w:proofErr w:type="gram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у</w:t>
      </w:r>
      <w:r>
        <w:rPr>
          <w:rFonts w:ascii="Arial" w:eastAsia="Arial" w:hAnsi="Arial" w:cs="Arial"/>
          <w:sz w:val="24"/>
          <w:szCs w:val="24"/>
        </w:rPr>
        <w:t>з</w:t>
      </w:r>
      <w:r>
        <w:rPr>
          <w:rFonts w:ascii="Arial" w:eastAsia="Arial" w:hAnsi="Arial" w:cs="Arial"/>
          <w:spacing w:val="1"/>
          <w:sz w:val="24"/>
          <w:szCs w:val="24"/>
        </w:rPr>
        <w:t xml:space="preserve"> </w:t>
      </w:r>
      <w:r>
        <w:rPr>
          <w:rFonts w:ascii="Arial" w:eastAsia="Arial" w:hAnsi="Arial" w:cs="Arial"/>
          <w:spacing w:val="-1"/>
          <w:sz w:val="24"/>
          <w:szCs w:val="24"/>
        </w:rPr>
        <w:t>ф</w:t>
      </w:r>
      <w:r>
        <w:rPr>
          <w:rFonts w:ascii="Arial" w:eastAsia="Arial" w:hAnsi="Arial" w:cs="Arial"/>
          <w:spacing w:val="-4"/>
          <w:sz w:val="24"/>
          <w:szCs w:val="24"/>
        </w:rPr>
        <w:t>о</w:t>
      </w:r>
      <w:r>
        <w:rPr>
          <w:rFonts w:ascii="Arial" w:eastAsia="Arial" w:hAnsi="Arial" w:cs="Arial"/>
          <w:spacing w:val="-2"/>
          <w:sz w:val="24"/>
          <w:szCs w:val="24"/>
        </w:rPr>
        <w:t>т</w:t>
      </w:r>
      <w:r>
        <w:rPr>
          <w:rFonts w:ascii="Arial" w:eastAsia="Arial" w:hAnsi="Arial" w:cs="Arial"/>
          <w:spacing w:val="1"/>
          <w:sz w:val="24"/>
          <w:szCs w:val="24"/>
        </w:rPr>
        <w:t>о</w:t>
      </w:r>
      <w:r>
        <w:rPr>
          <w:rFonts w:ascii="Arial" w:eastAsia="Arial" w:hAnsi="Arial" w:cs="Arial"/>
          <w:sz w:val="24"/>
          <w:szCs w:val="24"/>
        </w:rPr>
        <w:t>к</w:t>
      </w:r>
      <w:r>
        <w:rPr>
          <w:rFonts w:ascii="Arial" w:eastAsia="Arial" w:hAnsi="Arial" w:cs="Arial"/>
          <w:spacing w:val="1"/>
          <w:sz w:val="24"/>
          <w:szCs w:val="24"/>
        </w:rPr>
        <w:t>о</w:t>
      </w:r>
      <w:r>
        <w:rPr>
          <w:rFonts w:ascii="Arial" w:eastAsia="Arial" w:hAnsi="Arial" w:cs="Arial"/>
          <w:sz w:val="24"/>
          <w:szCs w:val="24"/>
        </w:rPr>
        <w:t>пи</w:t>
      </w:r>
      <w:r>
        <w:rPr>
          <w:rFonts w:ascii="Arial" w:eastAsia="Arial" w:hAnsi="Arial" w:cs="Arial"/>
          <w:spacing w:val="-1"/>
          <w:sz w:val="24"/>
          <w:szCs w:val="24"/>
        </w:rPr>
        <w:t>ј</w:t>
      </w:r>
      <w:r>
        <w:rPr>
          <w:rFonts w:ascii="Arial" w:eastAsia="Arial" w:hAnsi="Arial" w:cs="Arial"/>
          <w:sz w:val="24"/>
          <w:szCs w:val="24"/>
        </w:rPr>
        <w:t>у</w:t>
      </w:r>
      <w:r>
        <w:rPr>
          <w:rFonts w:ascii="Arial" w:eastAsia="Arial" w:hAnsi="Arial" w:cs="Arial"/>
          <w:spacing w:val="-2"/>
          <w:sz w:val="24"/>
          <w:szCs w:val="24"/>
        </w:rPr>
        <w:t xml:space="preserve"> </w:t>
      </w:r>
      <w:r>
        <w:rPr>
          <w:rFonts w:ascii="Arial" w:eastAsia="Arial" w:hAnsi="Arial" w:cs="Arial"/>
          <w:sz w:val="24"/>
          <w:szCs w:val="24"/>
        </w:rPr>
        <w:t>с</w:t>
      </w:r>
      <w:r>
        <w:rPr>
          <w:rFonts w:ascii="Arial" w:eastAsia="Arial" w:hAnsi="Arial" w:cs="Arial"/>
          <w:spacing w:val="1"/>
          <w:sz w:val="24"/>
          <w:szCs w:val="24"/>
        </w:rPr>
        <w:t>ао</w:t>
      </w:r>
      <w:r>
        <w:rPr>
          <w:rFonts w:ascii="Arial" w:eastAsia="Arial" w:hAnsi="Arial" w:cs="Arial"/>
          <w:spacing w:val="-1"/>
          <w:sz w:val="24"/>
          <w:szCs w:val="24"/>
        </w:rPr>
        <w:t>б</w:t>
      </w:r>
      <w:r>
        <w:rPr>
          <w:rFonts w:ascii="Arial" w:eastAsia="Arial" w:hAnsi="Arial" w:cs="Arial"/>
          <w:spacing w:val="1"/>
          <w:sz w:val="24"/>
          <w:szCs w:val="24"/>
        </w:rPr>
        <w:t>раћа</w:t>
      </w:r>
      <w:r>
        <w:rPr>
          <w:rFonts w:ascii="Arial" w:eastAsia="Arial" w:hAnsi="Arial" w:cs="Arial"/>
          <w:sz w:val="24"/>
          <w:szCs w:val="24"/>
        </w:rPr>
        <w:t>ј</w:t>
      </w:r>
      <w:r>
        <w:rPr>
          <w:rFonts w:ascii="Arial" w:eastAsia="Arial" w:hAnsi="Arial" w:cs="Arial"/>
          <w:spacing w:val="-1"/>
          <w:sz w:val="24"/>
          <w:szCs w:val="24"/>
        </w:rPr>
        <w:t>н</w:t>
      </w:r>
      <w:r>
        <w:rPr>
          <w:rFonts w:ascii="Arial" w:eastAsia="Arial" w:hAnsi="Arial" w:cs="Arial"/>
          <w:sz w:val="24"/>
          <w:szCs w:val="24"/>
        </w:rPr>
        <w:t>е</w:t>
      </w:r>
      <w:r>
        <w:rPr>
          <w:rFonts w:ascii="Arial" w:eastAsia="Arial" w:hAnsi="Arial" w:cs="Arial"/>
          <w:spacing w:val="-1"/>
          <w:sz w:val="24"/>
          <w:szCs w:val="24"/>
        </w:rPr>
        <w:t xml:space="preserve"> </w:t>
      </w:r>
      <w:r>
        <w:rPr>
          <w:rFonts w:ascii="Arial" w:eastAsia="Arial" w:hAnsi="Arial" w:cs="Arial"/>
          <w:sz w:val="24"/>
          <w:szCs w:val="24"/>
        </w:rPr>
        <w:t>д</w:t>
      </w:r>
      <w:r>
        <w:rPr>
          <w:rFonts w:ascii="Arial" w:eastAsia="Arial" w:hAnsi="Arial" w:cs="Arial"/>
          <w:spacing w:val="-4"/>
          <w:sz w:val="24"/>
          <w:szCs w:val="24"/>
        </w:rPr>
        <w:t>о</w:t>
      </w:r>
      <w:r>
        <w:rPr>
          <w:rFonts w:ascii="Arial" w:eastAsia="Arial" w:hAnsi="Arial" w:cs="Arial"/>
          <w:sz w:val="24"/>
          <w:szCs w:val="24"/>
        </w:rPr>
        <w:t>з</w:t>
      </w:r>
      <w:r>
        <w:rPr>
          <w:rFonts w:ascii="Arial" w:eastAsia="Arial" w:hAnsi="Arial" w:cs="Arial"/>
          <w:spacing w:val="-2"/>
          <w:sz w:val="24"/>
          <w:szCs w:val="24"/>
        </w:rPr>
        <w:t>в</w:t>
      </w:r>
      <w:r>
        <w:rPr>
          <w:rFonts w:ascii="Arial" w:eastAsia="Arial" w:hAnsi="Arial" w:cs="Arial"/>
          <w:spacing w:val="-4"/>
          <w:sz w:val="24"/>
          <w:szCs w:val="24"/>
        </w:rPr>
        <w:t>о</w:t>
      </w:r>
      <w:r>
        <w:rPr>
          <w:rFonts w:ascii="Arial" w:eastAsia="Arial" w:hAnsi="Arial" w:cs="Arial"/>
          <w:spacing w:val="-1"/>
          <w:sz w:val="24"/>
          <w:szCs w:val="24"/>
        </w:rPr>
        <w:t>л</w:t>
      </w:r>
      <w:r>
        <w:rPr>
          <w:rFonts w:ascii="Arial" w:eastAsia="Arial" w:hAnsi="Arial" w:cs="Arial"/>
          <w:spacing w:val="7"/>
          <w:sz w:val="24"/>
          <w:szCs w:val="24"/>
        </w:rPr>
        <w:t>е</w:t>
      </w:r>
      <w:r>
        <w:rPr>
          <w:rFonts w:ascii="Arial" w:eastAsia="Arial" w:hAnsi="Arial" w:cs="Arial"/>
          <w:sz w:val="24"/>
          <w:szCs w:val="24"/>
        </w:rPr>
        <w:t>.</w:t>
      </w:r>
    </w:p>
    <w:p w:rsidR="003C7658" w:rsidRPr="00A868D1" w:rsidRDefault="005F6BF6" w:rsidP="005F6BF6">
      <w:pPr>
        <w:suppressAutoHyphens/>
        <w:spacing w:after="0" w:line="240" w:lineRule="auto"/>
        <w:jc w:val="both"/>
        <w:rPr>
          <w:rFonts w:ascii="Arial" w:eastAsia="Arial Unicode MS" w:hAnsi="Arial" w:cs="Arial"/>
          <w:color w:val="000000"/>
          <w:kern w:val="1"/>
          <w:sz w:val="24"/>
          <w:szCs w:val="24"/>
          <w:lang w:val="sr-Cyrl-RS" w:eastAsia="ar-SA"/>
        </w:rPr>
      </w:pPr>
      <w:r>
        <w:rPr>
          <w:rFonts w:ascii="Arial" w:eastAsia="Arial" w:hAnsi="Arial" w:cs="Arial"/>
          <w:spacing w:val="1"/>
          <w:sz w:val="24"/>
          <w:szCs w:val="24"/>
          <w:lang w:val="sr-Cyrl-RS"/>
        </w:rPr>
        <w:t xml:space="preserve">       </w:t>
      </w: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Д</w:t>
      </w:r>
      <w:r>
        <w:rPr>
          <w:rFonts w:ascii="Arial" w:eastAsia="Arial" w:hAnsi="Arial" w:cs="Arial"/>
          <w:spacing w:val="1"/>
          <w:sz w:val="24"/>
          <w:szCs w:val="24"/>
        </w:rPr>
        <w:t>е</w:t>
      </w:r>
      <w:r>
        <w:rPr>
          <w:rFonts w:ascii="Arial" w:eastAsia="Arial" w:hAnsi="Arial" w:cs="Arial"/>
          <w:sz w:val="24"/>
          <w:szCs w:val="24"/>
        </w:rPr>
        <w:t>о</w:t>
      </w:r>
      <w:r>
        <w:rPr>
          <w:rFonts w:ascii="Arial" w:eastAsia="Arial" w:hAnsi="Arial" w:cs="Arial"/>
          <w:spacing w:val="1"/>
          <w:sz w:val="24"/>
          <w:szCs w:val="24"/>
        </w:rPr>
        <w:t xml:space="preserve"> </w:t>
      </w:r>
      <w:r>
        <w:rPr>
          <w:rFonts w:ascii="Arial" w:eastAsia="Arial" w:hAnsi="Arial" w:cs="Arial"/>
          <w:spacing w:val="3"/>
          <w:sz w:val="24"/>
          <w:szCs w:val="24"/>
        </w:rPr>
        <w:t>к</w:t>
      </w:r>
      <w:r>
        <w:rPr>
          <w:rFonts w:ascii="Arial" w:eastAsia="Arial" w:hAnsi="Arial" w:cs="Arial"/>
          <w:spacing w:val="-4"/>
          <w:sz w:val="24"/>
          <w:szCs w:val="24"/>
        </w:rPr>
        <w:t>ат</w:t>
      </w:r>
      <w:r>
        <w:rPr>
          <w:rFonts w:ascii="Arial" w:eastAsia="Arial" w:hAnsi="Arial" w:cs="Arial"/>
          <w:spacing w:val="1"/>
          <w:sz w:val="24"/>
          <w:szCs w:val="24"/>
        </w:rPr>
        <w:t>ало</w:t>
      </w:r>
      <w:r>
        <w:rPr>
          <w:rFonts w:ascii="Arial" w:eastAsia="Arial" w:hAnsi="Arial" w:cs="Arial"/>
          <w:spacing w:val="-6"/>
          <w:sz w:val="24"/>
          <w:szCs w:val="24"/>
        </w:rPr>
        <w:t>г</w:t>
      </w:r>
      <w:r>
        <w:rPr>
          <w:rFonts w:ascii="Arial" w:eastAsia="Arial" w:hAnsi="Arial" w:cs="Arial"/>
          <w:sz w:val="24"/>
          <w:szCs w:val="24"/>
        </w:rPr>
        <w:t>а</w:t>
      </w:r>
      <w:r>
        <w:rPr>
          <w:rFonts w:ascii="Arial" w:eastAsia="Arial" w:hAnsi="Arial" w:cs="Arial"/>
          <w:spacing w:val="1"/>
          <w:sz w:val="24"/>
          <w:szCs w:val="24"/>
        </w:rPr>
        <w:t xml:space="preserve"> </w:t>
      </w:r>
      <w:r>
        <w:rPr>
          <w:rFonts w:ascii="Arial" w:eastAsia="Arial" w:hAnsi="Arial" w:cs="Arial"/>
          <w:sz w:val="24"/>
          <w:szCs w:val="24"/>
        </w:rPr>
        <w:t>из</w:t>
      </w:r>
      <w:r>
        <w:rPr>
          <w:rFonts w:ascii="Arial" w:eastAsia="Arial" w:hAnsi="Arial" w:cs="Arial"/>
          <w:spacing w:val="1"/>
          <w:sz w:val="24"/>
          <w:szCs w:val="24"/>
        </w:rPr>
        <w:t xml:space="preserve"> </w:t>
      </w:r>
      <w:r>
        <w:rPr>
          <w:rFonts w:ascii="Arial" w:eastAsia="Arial" w:hAnsi="Arial" w:cs="Arial"/>
          <w:sz w:val="24"/>
          <w:szCs w:val="24"/>
        </w:rPr>
        <w:t>к</w:t>
      </w:r>
      <w:r>
        <w:rPr>
          <w:rFonts w:ascii="Arial" w:eastAsia="Arial" w:hAnsi="Arial" w:cs="Arial"/>
          <w:spacing w:val="1"/>
          <w:sz w:val="24"/>
          <w:szCs w:val="24"/>
        </w:rPr>
        <w:t>о</w:t>
      </w:r>
      <w:r>
        <w:rPr>
          <w:rFonts w:ascii="Arial" w:eastAsia="Arial" w:hAnsi="Arial" w:cs="Arial"/>
          <w:spacing w:val="-6"/>
          <w:sz w:val="24"/>
          <w:szCs w:val="24"/>
        </w:rPr>
        <w:t>г</w:t>
      </w:r>
      <w:r>
        <w:rPr>
          <w:rFonts w:ascii="Arial" w:eastAsia="Arial" w:hAnsi="Arial" w:cs="Arial"/>
          <w:sz w:val="24"/>
          <w:szCs w:val="24"/>
        </w:rPr>
        <w:t>а</w:t>
      </w:r>
      <w:r>
        <w:rPr>
          <w:rFonts w:ascii="Arial" w:eastAsia="Arial" w:hAnsi="Arial" w:cs="Arial"/>
          <w:spacing w:val="-1"/>
          <w:sz w:val="24"/>
          <w:szCs w:val="24"/>
        </w:rPr>
        <w:t xml:space="preserve"> </w:t>
      </w:r>
      <w:r>
        <w:rPr>
          <w:rFonts w:ascii="Arial" w:eastAsia="Arial" w:hAnsi="Arial" w:cs="Arial"/>
          <w:sz w:val="24"/>
          <w:szCs w:val="24"/>
        </w:rPr>
        <w:t>се</w:t>
      </w:r>
      <w:r>
        <w:rPr>
          <w:rFonts w:ascii="Arial" w:eastAsia="Arial" w:hAnsi="Arial" w:cs="Arial"/>
          <w:spacing w:val="1"/>
          <w:sz w:val="24"/>
          <w:szCs w:val="24"/>
        </w:rPr>
        <w:t xml:space="preserve"> </w:t>
      </w:r>
      <w:r>
        <w:rPr>
          <w:rFonts w:ascii="Arial" w:eastAsia="Arial" w:hAnsi="Arial" w:cs="Arial"/>
          <w:sz w:val="24"/>
          <w:szCs w:val="24"/>
        </w:rPr>
        <w:t>виде</w:t>
      </w:r>
      <w:r>
        <w:rPr>
          <w:rFonts w:ascii="Arial" w:eastAsia="Arial" w:hAnsi="Arial" w:cs="Arial"/>
          <w:spacing w:val="1"/>
          <w:sz w:val="24"/>
          <w:szCs w:val="24"/>
        </w:rPr>
        <w:t xml:space="preserve"> </w:t>
      </w:r>
      <w:r>
        <w:rPr>
          <w:rFonts w:ascii="Arial" w:eastAsia="Arial" w:hAnsi="Arial" w:cs="Arial"/>
          <w:spacing w:val="5"/>
          <w:sz w:val="24"/>
          <w:szCs w:val="24"/>
        </w:rPr>
        <w:t>к</w:t>
      </w:r>
      <w:r>
        <w:rPr>
          <w:rFonts w:ascii="Arial" w:eastAsia="Arial" w:hAnsi="Arial" w:cs="Arial"/>
          <w:spacing w:val="-1"/>
          <w:sz w:val="24"/>
          <w:szCs w:val="24"/>
        </w:rPr>
        <w:t>а</w:t>
      </w:r>
      <w:r>
        <w:rPr>
          <w:rFonts w:ascii="Arial" w:eastAsia="Arial" w:hAnsi="Arial" w:cs="Arial"/>
          <w:spacing w:val="1"/>
          <w:sz w:val="24"/>
          <w:szCs w:val="24"/>
        </w:rPr>
        <w:t>ра</w:t>
      </w:r>
      <w:r>
        <w:rPr>
          <w:rFonts w:ascii="Arial" w:eastAsia="Arial" w:hAnsi="Arial" w:cs="Arial"/>
          <w:spacing w:val="3"/>
          <w:sz w:val="24"/>
          <w:szCs w:val="24"/>
        </w:rPr>
        <w:t>к</w:t>
      </w:r>
      <w:r>
        <w:rPr>
          <w:rFonts w:ascii="Arial" w:eastAsia="Arial" w:hAnsi="Arial" w:cs="Arial"/>
          <w:spacing w:val="1"/>
          <w:sz w:val="24"/>
          <w:szCs w:val="24"/>
        </w:rPr>
        <w:t>тер</w:t>
      </w:r>
      <w:r>
        <w:rPr>
          <w:rFonts w:ascii="Arial" w:eastAsia="Arial" w:hAnsi="Arial" w:cs="Arial"/>
          <w:sz w:val="24"/>
          <w:szCs w:val="24"/>
        </w:rPr>
        <w:t>и</w:t>
      </w:r>
      <w:r>
        <w:rPr>
          <w:rFonts w:ascii="Arial" w:eastAsia="Arial" w:hAnsi="Arial" w:cs="Arial"/>
          <w:spacing w:val="-2"/>
          <w:sz w:val="24"/>
          <w:szCs w:val="24"/>
        </w:rPr>
        <w:t>с</w:t>
      </w:r>
      <w:r>
        <w:rPr>
          <w:rFonts w:ascii="Arial" w:eastAsia="Arial" w:hAnsi="Arial" w:cs="Arial"/>
          <w:sz w:val="24"/>
          <w:szCs w:val="24"/>
        </w:rPr>
        <w:t>т</w:t>
      </w:r>
      <w:r>
        <w:rPr>
          <w:rFonts w:ascii="Arial" w:eastAsia="Arial" w:hAnsi="Arial" w:cs="Arial"/>
          <w:spacing w:val="-2"/>
          <w:sz w:val="24"/>
          <w:szCs w:val="24"/>
        </w:rPr>
        <w:t>и</w:t>
      </w:r>
      <w:r>
        <w:rPr>
          <w:rFonts w:ascii="Arial" w:eastAsia="Arial" w:hAnsi="Arial" w:cs="Arial"/>
          <w:spacing w:val="3"/>
          <w:sz w:val="24"/>
          <w:szCs w:val="24"/>
        </w:rPr>
        <w:t>к</w:t>
      </w:r>
      <w:r>
        <w:rPr>
          <w:rFonts w:ascii="Arial" w:eastAsia="Arial" w:hAnsi="Arial" w:cs="Arial"/>
          <w:sz w:val="24"/>
          <w:szCs w:val="24"/>
        </w:rPr>
        <w:t>е</w:t>
      </w:r>
      <w:r>
        <w:rPr>
          <w:rFonts w:ascii="Arial" w:eastAsia="Arial" w:hAnsi="Arial" w:cs="Arial"/>
          <w:spacing w:val="1"/>
          <w:sz w:val="24"/>
          <w:szCs w:val="24"/>
        </w:rPr>
        <w:t xml:space="preserve"> </w:t>
      </w:r>
      <w:r>
        <w:rPr>
          <w:rFonts w:ascii="Arial" w:eastAsia="Arial" w:hAnsi="Arial" w:cs="Arial"/>
          <w:sz w:val="24"/>
          <w:szCs w:val="24"/>
        </w:rPr>
        <w:t>и</w:t>
      </w:r>
      <w:r>
        <w:rPr>
          <w:rFonts w:ascii="Arial" w:eastAsia="Arial" w:hAnsi="Arial" w:cs="Arial"/>
          <w:spacing w:val="1"/>
          <w:sz w:val="24"/>
          <w:szCs w:val="24"/>
        </w:rPr>
        <w:t xml:space="preserve"> </w:t>
      </w:r>
      <w:r>
        <w:rPr>
          <w:rFonts w:ascii="Arial" w:eastAsia="Arial" w:hAnsi="Arial" w:cs="Arial"/>
          <w:sz w:val="24"/>
          <w:szCs w:val="24"/>
        </w:rPr>
        <w:t>сли</w:t>
      </w:r>
      <w:r>
        <w:rPr>
          <w:rFonts w:ascii="Arial" w:eastAsia="Arial" w:hAnsi="Arial" w:cs="Arial"/>
          <w:spacing w:val="5"/>
          <w:sz w:val="24"/>
          <w:szCs w:val="24"/>
        </w:rPr>
        <w:t>к</w:t>
      </w:r>
      <w:r>
        <w:rPr>
          <w:rFonts w:ascii="Arial" w:eastAsia="Arial" w:hAnsi="Arial" w:cs="Arial"/>
          <w:sz w:val="24"/>
          <w:szCs w:val="24"/>
        </w:rPr>
        <w:t>а</w:t>
      </w:r>
      <w:r>
        <w:rPr>
          <w:rFonts w:ascii="Arial" w:eastAsia="Arial" w:hAnsi="Arial" w:cs="Arial"/>
          <w:spacing w:val="-1"/>
          <w:sz w:val="24"/>
          <w:szCs w:val="24"/>
        </w:rPr>
        <w:t xml:space="preserve"> а</w:t>
      </w:r>
      <w:r>
        <w:rPr>
          <w:rFonts w:ascii="Arial" w:eastAsia="Arial" w:hAnsi="Arial" w:cs="Arial"/>
          <w:spacing w:val="-2"/>
          <w:sz w:val="24"/>
          <w:szCs w:val="24"/>
        </w:rPr>
        <w:t>ут</w:t>
      </w:r>
      <w:r>
        <w:rPr>
          <w:rFonts w:ascii="Arial" w:eastAsia="Arial" w:hAnsi="Arial" w:cs="Arial"/>
          <w:spacing w:val="1"/>
          <w:sz w:val="24"/>
          <w:szCs w:val="24"/>
        </w:rPr>
        <w:t>о</w:t>
      </w:r>
      <w:r>
        <w:rPr>
          <w:rFonts w:ascii="Arial" w:eastAsia="Arial" w:hAnsi="Arial" w:cs="Arial"/>
          <w:spacing w:val="-6"/>
          <w:sz w:val="24"/>
          <w:szCs w:val="24"/>
        </w:rPr>
        <w:t>б</w:t>
      </w:r>
      <w:r>
        <w:rPr>
          <w:rFonts w:ascii="Arial" w:eastAsia="Arial" w:hAnsi="Arial" w:cs="Arial"/>
          <w:spacing w:val="-5"/>
          <w:sz w:val="24"/>
          <w:szCs w:val="24"/>
        </w:rPr>
        <w:t>у</w:t>
      </w:r>
      <w:r>
        <w:rPr>
          <w:rFonts w:ascii="Arial" w:eastAsia="Arial" w:hAnsi="Arial" w:cs="Arial"/>
          <w:sz w:val="24"/>
          <w:szCs w:val="24"/>
        </w:rPr>
        <w:t>с</w:t>
      </w:r>
      <w:r>
        <w:rPr>
          <w:rFonts w:ascii="Arial" w:eastAsia="Arial" w:hAnsi="Arial" w:cs="Arial"/>
          <w:spacing w:val="1"/>
          <w:sz w:val="24"/>
          <w:szCs w:val="24"/>
        </w:rPr>
        <w:t>а</w:t>
      </w:r>
      <w:r w:rsidR="00A868D1">
        <w:rPr>
          <w:rFonts w:ascii="Arial" w:eastAsia="Arial" w:hAnsi="Arial" w:cs="Arial"/>
          <w:spacing w:val="1"/>
          <w:sz w:val="24"/>
          <w:szCs w:val="24"/>
          <w:lang w:val="sr-Cyrl-RS"/>
        </w:rPr>
        <w:t>.</w:t>
      </w:r>
    </w:p>
    <w:p w:rsidR="003C7658" w:rsidRDefault="003C7658" w:rsidP="005F6BF6">
      <w:pPr>
        <w:suppressAutoHyphens/>
        <w:spacing w:after="0" w:line="240" w:lineRule="auto"/>
        <w:ind w:left="720"/>
        <w:jc w:val="both"/>
        <w:rPr>
          <w:rFonts w:ascii="Arial" w:eastAsia="Arial Unicode MS" w:hAnsi="Arial" w:cs="Arial"/>
          <w:color w:val="000000"/>
          <w:kern w:val="1"/>
          <w:sz w:val="24"/>
          <w:szCs w:val="24"/>
          <w:lang w:val="sr-Cyrl-CS" w:eastAsia="ar-SA"/>
        </w:rPr>
      </w:pPr>
    </w:p>
    <w:p w:rsidR="003C7658" w:rsidRDefault="003C7658" w:rsidP="003C7658">
      <w:pPr>
        <w:suppressAutoHyphens/>
        <w:spacing w:after="0" w:line="240" w:lineRule="auto"/>
        <w:ind w:left="720"/>
        <w:jc w:val="both"/>
        <w:rPr>
          <w:rFonts w:ascii="Arial" w:eastAsia="Arial Unicode MS" w:hAnsi="Arial" w:cs="Arial"/>
          <w:color w:val="000000"/>
          <w:kern w:val="1"/>
          <w:sz w:val="24"/>
          <w:szCs w:val="24"/>
          <w:lang w:val="sr-Cyrl-CS" w:eastAsia="ar-SA"/>
        </w:rPr>
      </w:pPr>
    </w:p>
    <w:p w:rsidR="00734C25" w:rsidRDefault="00734C25" w:rsidP="003C7658">
      <w:pPr>
        <w:suppressAutoHyphens/>
        <w:spacing w:after="0" w:line="240" w:lineRule="auto"/>
        <w:ind w:left="720"/>
        <w:jc w:val="both"/>
        <w:rPr>
          <w:rFonts w:ascii="Arial" w:eastAsia="Arial Unicode MS" w:hAnsi="Arial" w:cs="Arial"/>
          <w:color w:val="000000"/>
          <w:kern w:val="1"/>
          <w:sz w:val="24"/>
          <w:szCs w:val="24"/>
          <w:lang w:val="sr-Cyrl-CS" w:eastAsia="ar-SA"/>
        </w:rPr>
      </w:pPr>
    </w:p>
    <w:p w:rsidR="00734C25" w:rsidRDefault="00734C25"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283B1E" w:rsidRDefault="00283B1E" w:rsidP="003C7658">
      <w:pPr>
        <w:suppressAutoHyphens/>
        <w:spacing w:after="0" w:line="240" w:lineRule="auto"/>
        <w:ind w:left="720"/>
        <w:jc w:val="both"/>
        <w:rPr>
          <w:rFonts w:ascii="Arial" w:eastAsia="Arial Unicode MS" w:hAnsi="Arial" w:cs="Arial"/>
          <w:color w:val="000000"/>
          <w:kern w:val="1"/>
          <w:sz w:val="24"/>
          <w:szCs w:val="24"/>
          <w:lang w:val="sr-Latn-RS" w:eastAsia="ar-SA"/>
        </w:rPr>
      </w:pPr>
    </w:p>
    <w:p w:rsidR="00A868D1" w:rsidRDefault="00A868D1" w:rsidP="00E2467A">
      <w:pPr>
        <w:shd w:val="clear" w:color="auto" w:fill="C6D9F1"/>
        <w:suppressAutoHyphens/>
        <w:spacing w:after="0" w:line="100" w:lineRule="atLeast"/>
        <w:rPr>
          <w:rFonts w:ascii="Arial" w:eastAsia="Arial Unicode MS" w:hAnsi="Arial" w:cs="Arial"/>
          <w:color w:val="000000"/>
          <w:kern w:val="1"/>
          <w:sz w:val="24"/>
          <w:szCs w:val="24"/>
          <w:lang w:val="sr-Cyrl-RS" w:eastAsia="ar-SA"/>
        </w:rPr>
      </w:pPr>
    </w:p>
    <w:p w:rsidR="00E2467A" w:rsidRPr="00E2467A" w:rsidRDefault="00734C25" w:rsidP="00E2467A">
      <w:pPr>
        <w:shd w:val="clear" w:color="auto" w:fill="C6D9F1"/>
        <w:suppressAutoHyphens/>
        <w:spacing w:after="0" w:line="100" w:lineRule="atLeast"/>
        <w:rPr>
          <w:rFonts w:ascii="Arial" w:eastAsia="Arial Unicode MS" w:hAnsi="Arial" w:cs="Arial"/>
          <w:bCs/>
          <w:iCs/>
          <w:color w:val="000000"/>
          <w:kern w:val="1"/>
          <w:sz w:val="24"/>
          <w:szCs w:val="24"/>
          <w:lang w:eastAsia="ar-SA"/>
        </w:rPr>
      </w:pPr>
      <w:r>
        <w:rPr>
          <w:rFonts w:ascii="Arial" w:eastAsia="Arial Unicode MS" w:hAnsi="Arial" w:cs="Arial"/>
          <w:b/>
          <w:bCs/>
          <w:i/>
          <w:iCs/>
          <w:color w:val="000000"/>
          <w:kern w:val="1"/>
          <w:sz w:val="24"/>
          <w:szCs w:val="24"/>
          <w:lang w:val="ru-RU" w:eastAsia="ar-SA"/>
        </w:rPr>
        <w:lastRenderedPageBreak/>
        <w:t xml:space="preserve">    </w:t>
      </w:r>
      <w:r w:rsidR="00E2467A" w:rsidRPr="00E2467A">
        <w:rPr>
          <w:rFonts w:ascii="Arial" w:eastAsia="Arial Unicode MS" w:hAnsi="Arial" w:cs="Arial"/>
          <w:b/>
          <w:bCs/>
          <w:i/>
          <w:iCs/>
          <w:color w:val="000000"/>
          <w:kern w:val="1"/>
          <w:sz w:val="24"/>
          <w:szCs w:val="24"/>
          <w:lang w:val="ru-RU" w:eastAsia="ar-SA"/>
        </w:rPr>
        <w:t>3.</w:t>
      </w:r>
      <w:r w:rsidR="00E2467A" w:rsidRPr="00E2467A">
        <w:rPr>
          <w:rFonts w:ascii="Arial" w:eastAsia="Arial Unicode MS" w:hAnsi="Arial" w:cs="Arial"/>
          <w:b/>
          <w:bCs/>
          <w:i/>
          <w:iCs/>
          <w:color w:val="000000"/>
          <w:kern w:val="1"/>
          <w:sz w:val="24"/>
          <w:szCs w:val="24"/>
          <w:lang w:eastAsia="ar-SA"/>
        </w:rPr>
        <w:t xml:space="preserve"> </w:t>
      </w:r>
      <w:proofErr w:type="gramStart"/>
      <w:r w:rsidR="00E2467A" w:rsidRPr="00E2467A">
        <w:rPr>
          <w:rFonts w:ascii="Arial" w:eastAsia="Arial Unicode MS" w:hAnsi="Arial" w:cs="Arial"/>
          <w:b/>
          <w:bCs/>
          <w:i/>
          <w:iCs/>
          <w:color w:val="000000"/>
          <w:kern w:val="1"/>
          <w:sz w:val="24"/>
          <w:szCs w:val="24"/>
          <w:lang w:eastAsia="ar-SA"/>
        </w:rPr>
        <w:t>ОБРАЗАЦ ИЗЈАВЕ О ИСПУЊАВАЊУ УСЛОВА ИЗ ЧЛ.</w:t>
      </w:r>
      <w:proofErr w:type="gramEnd"/>
      <w:r w:rsidR="00E2467A" w:rsidRPr="00E2467A">
        <w:rPr>
          <w:rFonts w:ascii="Arial" w:eastAsia="Arial Unicode MS" w:hAnsi="Arial" w:cs="Arial"/>
          <w:b/>
          <w:bCs/>
          <w:i/>
          <w:iCs/>
          <w:color w:val="000000"/>
          <w:kern w:val="1"/>
          <w:sz w:val="24"/>
          <w:szCs w:val="24"/>
          <w:lang w:eastAsia="ar-SA"/>
        </w:rPr>
        <w:t xml:space="preserve"> 75. И 76. ЗАКОНА</w:t>
      </w:r>
    </w:p>
    <w:p w:rsidR="00E2467A" w:rsidRPr="00E2467A" w:rsidRDefault="00E2467A" w:rsidP="00734C25">
      <w:pPr>
        <w:shd w:val="clear" w:color="auto" w:fill="C6D9F1"/>
        <w:suppressAutoHyphens/>
        <w:spacing w:after="0" w:line="100" w:lineRule="atLeast"/>
        <w:jc w:val="center"/>
        <w:rPr>
          <w:rFonts w:ascii="Arial" w:eastAsia="Arial Unicode MS" w:hAnsi="Arial" w:cs="Arial"/>
          <w:bCs/>
          <w:iCs/>
          <w:color w:val="000000"/>
          <w:kern w:val="1"/>
          <w:sz w:val="24"/>
          <w:szCs w:val="24"/>
          <w:lang w:eastAsia="ar-SA"/>
        </w:rPr>
      </w:pPr>
    </w:p>
    <w:p w:rsidR="003C7658" w:rsidRDefault="003C7658" w:rsidP="007C5288">
      <w:pPr>
        <w:suppressAutoHyphens/>
        <w:spacing w:after="0" w:line="100" w:lineRule="atLeast"/>
        <w:rPr>
          <w:rFonts w:ascii="Arial" w:eastAsia="Arial Unicode MS" w:hAnsi="Arial" w:cs="Arial"/>
          <w:bCs/>
          <w:color w:val="000000"/>
          <w:kern w:val="1"/>
          <w:sz w:val="24"/>
          <w:szCs w:val="24"/>
          <w:lang w:val="sr-Cyrl-RS" w:eastAsia="ar-SA"/>
        </w:rPr>
      </w:pPr>
    </w:p>
    <w:p w:rsidR="003C7658" w:rsidRDefault="003C7658" w:rsidP="007C5288">
      <w:pPr>
        <w:suppressAutoHyphens/>
        <w:spacing w:after="0" w:line="100" w:lineRule="atLeast"/>
        <w:rPr>
          <w:rFonts w:ascii="Arial" w:eastAsia="Arial Unicode MS" w:hAnsi="Arial" w:cs="Arial"/>
          <w:bCs/>
          <w:color w:val="000000"/>
          <w:kern w:val="1"/>
          <w:sz w:val="24"/>
          <w:szCs w:val="24"/>
          <w:lang w:val="sr-Cyrl-RS" w:eastAsia="ar-SA"/>
        </w:rPr>
      </w:pPr>
    </w:p>
    <w:p w:rsidR="003C7658" w:rsidRDefault="003C7658" w:rsidP="007C5288">
      <w:pPr>
        <w:suppressAutoHyphens/>
        <w:spacing w:after="0" w:line="100" w:lineRule="atLeast"/>
        <w:rPr>
          <w:rFonts w:ascii="Arial" w:eastAsia="Arial Unicode MS" w:hAnsi="Arial" w:cs="Arial"/>
          <w:bCs/>
          <w:color w:val="000000"/>
          <w:kern w:val="1"/>
          <w:sz w:val="24"/>
          <w:szCs w:val="24"/>
          <w:lang w:val="sr-Cyrl-RS" w:eastAsia="ar-SA"/>
        </w:rPr>
      </w:pPr>
    </w:p>
    <w:p w:rsidR="007C5288" w:rsidRDefault="00871E1C" w:rsidP="00871E1C">
      <w:pPr>
        <w:suppressAutoHyphens/>
        <w:spacing w:after="0" w:line="100" w:lineRule="atLeast"/>
        <w:jc w:val="both"/>
        <w:rPr>
          <w:rFonts w:ascii="Arial" w:eastAsia="Arial Unicode MS" w:hAnsi="Arial" w:cs="Arial"/>
          <w:bCs/>
          <w:color w:val="000000"/>
          <w:kern w:val="1"/>
          <w:sz w:val="24"/>
          <w:szCs w:val="24"/>
          <w:lang w:val="sr-Cyrl-CS" w:eastAsia="ar-SA"/>
        </w:rPr>
      </w:pPr>
      <w:proofErr w:type="gramStart"/>
      <w:r>
        <w:rPr>
          <w:rFonts w:ascii="Arial" w:eastAsia="Arial Unicode MS" w:hAnsi="Arial" w:cs="Arial"/>
          <w:bCs/>
          <w:color w:val="000000"/>
          <w:kern w:val="1"/>
          <w:sz w:val="24"/>
          <w:szCs w:val="24"/>
          <w:lang w:eastAsia="ar-SA"/>
        </w:rPr>
        <w:t>У оквиру O</w:t>
      </w:r>
      <w:r w:rsidR="00E2467A" w:rsidRPr="00E2467A">
        <w:rPr>
          <w:rFonts w:ascii="Arial" w:eastAsia="Arial Unicode MS" w:hAnsi="Arial" w:cs="Arial"/>
          <w:bCs/>
          <w:color w:val="000000"/>
          <w:kern w:val="1"/>
          <w:sz w:val="24"/>
          <w:szCs w:val="24"/>
          <w:lang w:eastAsia="ar-SA"/>
        </w:rPr>
        <w:t>дељка 3.</w:t>
      </w:r>
      <w:proofErr w:type="gramEnd"/>
      <w:r w:rsidR="00E2467A" w:rsidRPr="00E2467A">
        <w:rPr>
          <w:rFonts w:ascii="Arial" w:eastAsia="Arial Unicode MS" w:hAnsi="Arial" w:cs="Arial"/>
          <w:bCs/>
          <w:color w:val="000000"/>
          <w:kern w:val="1"/>
          <w:sz w:val="24"/>
          <w:szCs w:val="24"/>
          <w:lang w:eastAsia="ar-SA"/>
        </w:rPr>
        <w:t xml:space="preserve"> </w:t>
      </w:r>
      <w:proofErr w:type="gramStart"/>
      <w:r w:rsidR="00E2467A" w:rsidRPr="00E2467A">
        <w:rPr>
          <w:rFonts w:ascii="Arial" w:eastAsia="Arial Unicode MS" w:hAnsi="Arial" w:cs="Arial"/>
          <w:bCs/>
          <w:color w:val="000000"/>
          <w:kern w:val="1"/>
          <w:sz w:val="24"/>
          <w:szCs w:val="24"/>
          <w:lang w:eastAsia="ar-SA"/>
        </w:rPr>
        <w:t>постоје</w:t>
      </w:r>
      <w:proofErr w:type="gramEnd"/>
      <w:r w:rsidR="00E2467A" w:rsidRPr="00E2467A">
        <w:rPr>
          <w:rFonts w:ascii="Arial" w:eastAsia="Arial Unicode MS" w:hAnsi="Arial" w:cs="Arial"/>
          <w:bCs/>
          <w:color w:val="000000"/>
          <w:kern w:val="1"/>
          <w:sz w:val="24"/>
          <w:szCs w:val="24"/>
          <w:lang w:eastAsia="ar-SA"/>
        </w:rPr>
        <w:t xml:space="preserve"> два обрасца</w:t>
      </w:r>
      <w:r w:rsidR="00EC3F0A">
        <w:rPr>
          <w:rFonts w:ascii="Arial" w:eastAsia="Arial Unicode MS" w:hAnsi="Arial" w:cs="Arial"/>
          <w:bCs/>
          <w:color w:val="000000"/>
          <w:kern w:val="1"/>
          <w:sz w:val="24"/>
          <w:szCs w:val="24"/>
          <w:lang w:val="sr-Cyrl-RS" w:eastAsia="ar-SA"/>
        </w:rPr>
        <w:t xml:space="preserve"> </w:t>
      </w:r>
      <w:r w:rsidR="00E2467A" w:rsidRPr="00E2467A">
        <w:rPr>
          <w:rFonts w:ascii="Arial" w:eastAsia="Arial Unicode MS" w:hAnsi="Arial" w:cs="Arial"/>
          <w:bCs/>
          <w:color w:val="000000"/>
          <w:kern w:val="1"/>
          <w:sz w:val="24"/>
          <w:szCs w:val="24"/>
          <w:lang w:eastAsia="ar-SA"/>
        </w:rPr>
        <w:t>-</w:t>
      </w:r>
      <w:r w:rsidR="00EC3F0A">
        <w:rPr>
          <w:rFonts w:ascii="Arial" w:eastAsia="Arial Unicode MS" w:hAnsi="Arial" w:cs="Arial"/>
          <w:bCs/>
          <w:color w:val="000000"/>
          <w:kern w:val="1"/>
          <w:sz w:val="24"/>
          <w:szCs w:val="24"/>
          <w:lang w:val="sr-Cyrl-RS" w:eastAsia="ar-SA"/>
        </w:rPr>
        <w:t xml:space="preserve"> </w:t>
      </w:r>
      <w:r w:rsidR="00E2467A" w:rsidRPr="00E2467A">
        <w:rPr>
          <w:rFonts w:ascii="Arial" w:eastAsia="Arial Unicode MS" w:hAnsi="Arial" w:cs="Arial"/>
          <w:bCs/>
          <w:color w:val="000000"/>
          <w:kern w:val="1"/>
          <w:sz w:val="24"/>
          <w:szCs w:val="24"/>
          <w:lang w:eastAsia="ar-SA"/>
        </w:rPr>
        <w:t>први уколико Понуђач наступа самоста</w:t>
      </w:r>
      <w:r w:rsidR="00EC3F0A">
        <w:rPr>
          <w:rFonts w:ascii="Arial" w:eastAsia="Arial Unicode MS" w:hAnsi="Arial" w:cs="Arial"/>
          <w:bCs/>
          <w:color w:val="000000"/>
          <w:kern w:val="1"/>
          <w:sz w:val="24"/>
          <w:szCs w:val="24"/>
          <w:lang w:eastAsia="ar-SA"/>
        </w:rPr>
        <w:t xml:space="preserve">лно, и други уколико наступа заједно са </w:t>
      </w:r>
      <w:r w:rsidR="00E2467A" w:rsidRPr="00E2467A">
        <w:rPr>
          <w:rFonts w:ascii="Arial" w:eastAsia="Arial Unicode MS" w:hAnsi="Arial" w:cs="Arial"/>
          <w:bCs/>
          <w:color w:val="000000"/>
          <w:kern w:val="1"/>
          <w:sz w:val="24"/>
          <w:szCs w:val="24"/>
          <w:lang w:eastAsia="ar-SA"/>
        </w:rPr>
        <w:t>подизвођачем.</w:t>
      </w:r>
    </w:p>
    <w:p w:rsidR="00C83BA6" w:rsidRDefault="00C83BA6" w:rsidP="007C5288">
      <w:pPr>
        <w:suppressAutoHyphens/>
        <w:spacing w:after="0" w:line="100" w:lineRule="atLeast"/>
        <w:rPr>
          <w:rFonts w:ascii="Arial" w:eastAsia="Arial Unicode MS" w:hAnsi="Arial" w:cs="Arial"/>
          <w:bCs/>
          <w:color w:val="000000"/>
          <w:kern w:val="1"/>
          <w:sz w:val="24"/>
          <w:szCs w:val="24"/>
          <w:lang w:val="sr-Cyrl-CS" w:eastAsia="ar-SA"/>
        </w:rPr>
      </w:pPr>
    </w:p>
    <w:p w:rsidR="00C83BA6" w:rsidRDefault="00C83BA6" w:rsidP="007C5288">
      <w:pPr>
        <w:suppressAutoHyphens/>
        <w:spacing w:after="0" w:line="100" w:lineRule="atLeast"/>
        <w:rPr>
          <w:rFonts w:ascii="Arial" w:eastAsia="Arial Unicode MS" w:hAnsi="Arial" w:cs="Arial"/>
          <w:bCs/>
          <w:color w:val="000000"/>
          <w:kern w:val="1"/>
          <w:sz w:val="24"/>
          <w:szCs w:val="24"/>
          <w:lang w:val="sr-Cyrl-CS" w:eastAsia="ar-SA"/>
        </w:rPr>
      </w:pPr>
    </w:p>
    <w:p w:rsidR="00E2467A" w:rsidRPr="007C5288" w:rsidRDefault="00E2467A" w:rsidP="00283B1E">
      <w:pPr>
        <w:suppressAutoHyphens/>
        <w:spacing w:after="0" w:line="100" w:lineRule="atLeast"/>
        <w:jc w:val="center"/>
        <w:rPr>
          <w:rFonts w:ascii="Arial" w:eastAsia="Arial Unicode MS" w:hAnsi="Arial" w:cs="Arial"/>
          <w:bCs/>
          <w:color w:val="000000"/>
          <w:kern w:val="1"/>
          <w:sz w:val="24"/>
          <w:szCs w:val="24"/>
          <w:lang w:eastAsia="ar-SA"/>
        </w:rPr>
      </w:pPr>
      <w:r w:rsidRPr="00E2467A">
        <w:rPr>
          <w:rFonts w:ascii="Arial" w:eastAsia="Arial Unicode MS" w:hAnsi="Arial" w:cs="Arial"/>
          <w:b/>
          <w:bCs/>
          <w:color w:val="000000"/>
          <w:kern w:val="1"/>
          <w:sz w:val="24"/>
          <w:szCs w:val="24"/>
          <w:lang w:eastAsia="ar-SA"/>
        </w:rPr>
        <w:t>ИЗЈАВА ПОНУЂАЧА</w:t>
      </w: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proofErr w:type="gramStart"/>
      <w:r w:rsidRPr="00E2467A">
        <w:rPr>
          <w:rFonts w:ascii="Arial" w:eastAsia="Arial Unicode MS" w:hAnsi="Arial" w:cs="Arial"/>
          <w:b/>
          <w:bCs/>
          <w:color w:val="000000"/>
          <w:kern w:val="1"/>
          <w:sz w:val="24"/>
          <w:szCs w:val="24"/>
          <w:lang w:eastAsia="ar-SA"/>
        </w:rPr>
        <w:t>О ИСПУЊАВАЊУ УСЛОВА ИЗ ЧЛ.</w:t>
      </w:r>
      <w:proofErr w:type="gramEnd"/>
      <w:r w:rsidRPr="00E2467A">
        <w:rPr>
          <w:rFonts w:ascii="Arial" w:eastAsia="Arial Unicode MS" w:hAnsi="Arial" w:cs="Arial"/>
          <w:b/>
          <w:bCs/>
          <w:color w:val="000000"/>
          <w:kern w:val="1"/>
          <w:sz w:val="24"/>
          <w:szCs w:val="24"/>
          <w:lang w:eastAsia="ar-SA"/>
        </w:rPr>
        <w:t xml:space="preserve"> 75. И 76. ЗАКОНА У ПОСТУПКУ ЈАВНЕ</w:t>
      </w: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НАБАВКЕ МАЛЕ ВРЕДНОСТИ</w:t>
      </w:r>
    </w:p>
    <w:p w:rsidR="00E2467A" w:rsidRDefault="00E2467A" w:rsidP="00E2467A">
      <w:pPr>
        <w:suppressAutoHyphens/>
        <w:spacing w:after="0" w:line="100" w:lineRule="atLeast"/>
        <w:jc w:val="center"/>
        <w:rPr>
          <w:rFonts w:ascii="Arial" w:eastAsia="Arial Unicode MS" w:hAnsi="Arial" w:cs="Arial"/>
          <w:b/>
          <w:bCs/>
          <w:color w:val="000000"/>
          <w:kern w:val="1"/>
          <w:sz w:val="24"/>
          <w:szCs w:val="24"/>
          <w:lang w:val="sr-Cyrl-RS" w:eastAsia="ar-SA"/>
        </w:rPr>
      </w:pPr>
    </w:p>
    <w:p w:rsidR="00EC3F0A" w:rsidRDefault="00EC3F0A" w:rsidP="00E2467A">
      <w:pPr>
        <w:suppressAutoHyphens/>
        <w:spacing w:after="0" w:line="100" w:lineRule="atLeast"/>
        <w:jc w:val="center"/>
        <w:rPr>
          <w:rFonts w:ascii="Arial" w:eastAsia="Arial Unicode MS" w:hAnsi="Arial" w:cs="Arial"/>
          <w:b/>
          <w:bCs/>
          <w:color w:val="000000"/>
          <w:kern w:val="1"/>
          <w:sz w:val="24"/>
          <w:szCs w:val="24"/>
          <w:lang w:val="sr-Cyrl-RS" w:eastAsia="ar-SA"/>
        </w:rPr>
      </w:pPr>
    </w:p>
    <w:p w:rsidR="00EC3F0A" w:rsidRDefault="00EC3F0A" w:rsidP="00E2467A">
      <w:pPr>
        <w:suppressAutoHyphens/>
        <w:spacing w:after="0" w:line="100" w:lineRule="atLeast"/>
        <w:jc w:val="center"/>
        <w:rPr>
          <w:rFonts w:ascii="Arial" w:eastAsia="Arial Unicode MS" w:hAnsi="Arial" w:cs="Arial"/>
          <w:b/>
          <w:bCs/>
          <w:color w:val="000000"/>
          <w:kern w:val="1"/>
          <w:sz w:val="24"/>
          <w:szCs w:val="24"/>
          <w:lang w:val="sr-Cyrl-RS" w:eastAsia="ar-SA"/>
        </w:rPr>
      </w:pPr>
    </w:p>
    <w:p w:rsidR="00EC3F0A" w:rsidRDefault="00EC3F0A" w:rsidP="00E2467A">
      <w:pPr>
        <w:suppressAutoHyphens/>
        <w:spacing w:after="0" w:line="100" w:lineRule="atLeast"/>
        <w:jc w:val="center"/>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 складу са чланом 77.</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став</w:t>
      </w:r>
      <w:proofErr w:type="gramEnd"/>
      <w:r w:rsidRPr="00E2467A">
        <w:rPr>
          <w:rFonts w:ascii="Arial" w:eastAsia="Arial Unicode MS" w:hAnsi="Arial" w:cs="Arial"/>
          <w:color w:val="000000"/>
          <w:kern w:val="1"/>
          <w:sz w:val="24"/>
          <w:szCs w:val="24"/>
          <w:lang w:eastAsia="ar-SA"/>
        </w:rPr>
        <w:t xml:space="preserve"> 4. Закона, под пуном материјалном и кривичном одговорношћу, </w:t>
      </w:r>
      <w:r w:rsidRPr="00E2467A">
        <w:rPr>
          <w:rFonts w:ascii="Arial" w:eastAsia="Arial Unicode MS" w:hAnsi="Arial" w:cs="Arial"/>
          <w:color w:val="000000"/>
          <w:kern w:val="1"/>
          <w:sz w:val="24"/>
          <w:szCs w:val="24"/>
          <w:lang w:val="sr-Cyrl-CS" w:eastAsia="ar-SA"/>
        </w:rPr>
        <w:t xml:space="preserve">као заступник понуђача, </w:t>
      </w:r>
      <w:r w:rsidRPr="00E2467A">
        <w:rPr>
          <w:rFonts w:ascii="Arial" w:eastAsia="Arial Unicode MS" w:hAnsi="Arial" w:cs="Arial"/>
          <w:color w:val="000000"/>
          <w:kern w:val="1"/>
          <w:sz w:val="24"/>
          <w:szCs w:val="24"/>
          <w:lang w:eastAsia="ar-SA"/>
        </w:rPr>
        <w:t>дајем следећу</w:t>
      </w:r>
    </w:p>
    <w:p w:rsidR="00E2467A" w:rsidRDefault="00E2467A" w:rsidP="00E2467A">
      <w:pPr>
        <w:suppressAutoHyphens/>
        <w:spacing w:after="0" w:line="100" w:lineRule="atLeast"/>
        <w:jc w:val="both"/>
        <w:rPr>
          <w:rFonts w:ascii="Arial" w:eastAsia="Arial Unicode MS" w:hAnsi="Arial" w:cs="Arial"/>
          <w:color w:val="000000"/>
          <w:kern w:val="1"/>
          <w:sz w:val="24"/>
          <w:szCs w:val="24"/>
          <w:lang w:val="sr-Cyrl-RS" w:eastAsia="ar-SA"/>
        </w:rPr>
      </w:pP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p>
    <w:p w:rsidR="00EC3F0A" w:rsidRDefault="00EC3F0A"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EC3F0A" w:rsidRPr="00EC3F0A" w:rsidRDefault="00EC3F0A"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E2467A" w:rsidRPr="00E2467A" w:rsidRDefault="00E2467A" w:rsidP="00E2467A">
      <w:pPr>
        <w:suppressAutoHyphens/>
        <w:spacing w:after="0" w:line="100" w:lineRule="atLeast"/>
        <w:jc w:val="center"/>
        <w:rPr>
          <w:rFonts w:ascii="Arial" w:eastAsia="Arial Unicode MS" w:hAnsi="Arial" w:cs="Arial"/>
          <w:b/>
          <w:color w:val="000000"/>
          <w:kern w:val="1"/>
          <w:sz w:val="24"/>
          <w:szCs w:val="24"/>
          <w:lang w:eastAsia="ar-SA"/>
        </w:rPr>
      </w:pPr>
      <w:r w:rsidRPr="00E2467A">
        <w:rPr>
          <w:rFonts w:ascii="Arial" w:eastAsia="Arial Unicode MS" w:hAnsi="Arial" w:cs="Arial"/>
          <w:b/>
          <w:color w:val="000000"/>
          <w:kern w:val="1"/>
          <w:sz w:val="24"/>
          <w:szCs w:val="24"/>
          <w:lang w:eastAsia="ar-SA"/>
        </w:rPr>
        <w:t>И З Ј А В У</w:t>
      </w:r>
    </w:p>
    <w:p w:rsidR="00E2467A" w:rsidRPr="00E2467A" w:rsidRDefault="00E2467A" w:rsidP="00E2467A">
      <w:pPr>
        <w:suppressAutoHyphens/>
        <w:spacing w:after="0" w:line="100" w:lineRule="atLeast"/>
        <w:jc w:val="center"/>
        <w:rPr>
          <w:rFonts w:ascii="Arial" w:eastAsia="Arial Unicode MS" w:hAnsi="Arial" w:cs="Arial"/>
          <w:color w:val="000000"/>
          <w:kern w:val="1"/>
          <w:sz w:val="24"/>
          <w:szCs w:val="24"/>
          <w:lang w:eastAsia="ar-SA"/>
        </w:rPr>
      </w:pPr>
    </w:p>
    <w:p w:rsidR="00EC3F0A" w:rsidRDefault="00EC3F0A" w:rsidP="00E2467A">
      <w:pPr>
        <w:suppressAutoHyphens/>
        <w:spacing w:after="0" w:line="100" w:lineRule="atLeast"/>
        <w:jc w:val="both"/>
        <w:rPr>
          <w:rFonts w:ascii="Arial" w:eastAsia="Arial Unicode MS" w:hAnsi="Arial" w:cs="Arial"/>
          <w:color w:val="000000"/>
          <w:kern w:val="1"/>
          <w:sz w:val="24"/>
          <w:szCs w:val="24"/>
          <w:lang w:val="sr-Cyrl-CS" w:eastAsia="ar-SA"/>
        </w:rPr>
      </w:pPr>
    </w:p>
    <w:p w:rsidR="00E2467A" w:rsidRDefault="00E2467A" w:rsidP="00E2467A">
      <w:pPr>
        <w:suppressAutoHyphens/>
        <w:spacing w:after="0" w:line="100" w:lineRule="atLeast"/>
        <w:jc w:val="both"/>
        <w:rPr>
          <w:rFonts w:ascii="Arial" w:eastAsia="Arial Unicode MS" w:hAnsi="Arial" w:cs="Arial"/>
          <w:color w:val="000000"/>
          <w:kern w:val="1"/>
          <w:sz w:val="24"/>
          <w:szCs w:val="24"/>
          <w:lang w:val="sr-Cyrl-RS" w:eastAsia="ar-SA"/>
        </w:rPr>
      </w:pPr>
      <w:r w:rsidRPr="00E2467A">
        <w:rPr>
          <w:rFonts w:ascii="Arial" w:eastAsia="Arial Unicode MS" w:hAnsi="Arial" w:cs="Arial"/>
          <w:color w:val="000000"/>
          <w:kern w:val="1"/>
          <w:sz w:val="24"/>
          <w:szCs w:val="24"/>
          <w:lang w:val="sr-Cyrl-CS" w:eastAsia="ar-SA"/>
        </w:rPr>
        <w:t>П</w:t>
      </w:r>
      <w:r w:rsidRPr="00E2467A">
        <w:rPr>
          <w:rFonts w:ascii="Arial" w:eastAsia="Arial Unicode MS" w:hAnsi="Arial" w:cs="Arial"/>
          <w:color w:val="000000"/>
          <w:kern w:val="1"/>
          <w:sz w:val="24"/>
          <w:szCs w:val="24"/>
          <w:lang w:eastAsia="ar-SA"/>
        </w:rPr>
        <w:t>онуђач</w:t>
      </w:r>
      <w:r w:rsidRPr="00E2467A">
        <w:rPr>
          <w:rFonts w:ascii="Arial" w:eastAsia="Arial Unicode MS" w:hAnsi="Arial" w:cs="Arial"/>
          <w:i/>
          <w:color w:val="000000"/>
          <w:kern w:val="1"/>
          <w:sz w:val="24"/>
          <w:szCs w:val="24"/>
          <w:lang w:eastAsia="ar-SA"/>
        </w:rPr>
        <w:t xml:space="preserve"> _____________________________________________</w:t>
      </w:r>
      <w:r w:rsidR="00EC3F0A">
        <w:rPr>
          <w:rFonts w:ascii="Arial" w:eastAsia="Arial Unicode MS" w:hAnsi="Arial" w:cs="Arial"/>
          <w:i/>
          <w:color w:val="000000"/>
          <w:kern w:val="1"/>
          <w:sz w:val="24"/>
          <w:szCs w:val="24"/>
          <w:lang w:val="sr-Cyrl-RS" w:eastAsia="ar-SA"/>
        </w:rPr>
        <w:t xml:space="preserve"> </w:t>
      </w:r>
      <w:r w:rsidRPr="00E2467A">
        <w:rPr>
          <w:rFonts w:ascii="Arial" w:eastAsia="Arial Unicode MS" w:hAnsi="Arial" w:cs="Arial"/>
          <w:color w:val="000000"/>
          <w:kern w:val="1"/>
          <w:sz w:val="24"/>
          <w:szCs w:val="24"/>
          <w:lang w:eastAsia="ar-SA"/>
        </w:rPr>
        <w:t>у поступку јавне набавке</w:t>
      </w:r>
      <w:r w:rsidR="00FB408F">
        <w:rPr>
          <w:rFonts w:ascii="Arial" w:eastAsia="Arial Unicode MS" w:hAnsi="Arial" w:cs="Arial"/>
          <w:color w:val="000000"/>
          <w:kern w:val="1"/>
          <w:sz w:val="24"/>
          <w:szCs w:val="24"/>
          <w:lang w:val="sr-Cyrl-RS" w:eastAsia="ar-SA"/>
        </w:rPr>
        <w:t xml:space="preserve"> услуга превоза </w:t>
      </w:r>
      <w:r w:rsidRPr="00E2467A">
        <w:rPr>
          <w:rFonts w:ascii="Arial" w:eastAsia="Arial Unicode MS" w:hAnsi="Arial" w:cs="Arial"/>
          <w:color w:val="000000"/>
          <w:kern w:val="1"/>
          <w:sz w:val="24"/>
          <w:szCs w:val="24"/>
          <w:lang w:val="sr-Cyrl-CS" w:eastAsia="ar-SA"/>
        </w:rPr>
        <w:t>б</w:t>
      </w:r>
      <w:r w:rsidRPr="00E2467A">
        <w:rPr>
          <w:rFonts w:ascii="Arial" w:eastAsia="Arial Unicode MS" w:hAnsi="Arial" w:cs="Arial"/>
          <w:color w:val="000000"/>
          <w:kern w:val="1"/>
          <w:sz w:val="24"/>
          <w:szCs w:val="24"/>
          <w:lang w:eastAsia="ar-SA"/>
        </w:rPr>
        <w:t>р</w:t>
      </w:r>
      <w:r w:rsidR="006E33B9">
        <w:rPr>
          <w:rFonts w:ascii="Arial" w:eastAsia="Arial Unicode MS" w:hAnsi="Arial" w:cs="Arial"/>
          <w:color w:val="000000"/>
          <w:kern w:val="1"/>
          <w:sz w:val="24"/>
          <w:szCs w:val="24"/>
          <w:lang w:eastAsia="ar-SA"/>
        </w:rPr>
        <w:t>ој 0</w:t>
      </w:r>
      <w:r w:rsidR="006E33B9">
        <w:rPr>
          <w:rFonts w:ascii="Arial" w:eastAsia="Arial Unicode MS" w:hAnsi="Arial" w:cs="Arial"/>
          <w:color w:val="000000"/>
          <w:kern w:val="1"/>
          <w:sz w:val="24"/>
          <w:szCs w:val="24"/>
          <w:lang w:val="sr-Cyrl-RS" w:eastAsia="ar-SA"/>
        </w:rPr>
        <w:t>2</w:t>
      </w:r>
      <w:r w:rsidR="00B7101F">
        <w:rPr>
          <w:rFonts w:ascii="Arial" w:eastAsia="Arial Unicode MS" w:hAnsi="Arial" w:cs="Arial"/>
          <w:color w:val="000000"/>
          <w:kern w:val="1"/>
          <w:sz w:val="24"/>
          <w:szCs w:val="24"/>
          <w:lang w:eastAsia="ar-SA"/>
        </w:rPr>
        <w:t>/1</w:t>
      </w:r>
      <w:r w:rsidR="005B3772">
        <w:rPr>
          <w:rFonts w:ascii="Arial" w:eastAsia="Arial Unicode MS" w:hAnsi="Arial" w:cs="Arial"/>
          <w:color w:val="000000"/>
          <w:kern w:val="1"/>
          <w:sz w:val="24"/>
          <w:szCs w:val="24"/>
          <w:lang w:val="sr-Latn-RS" w:eastAsia="ar-SA"/>
        </w:rPr>
        <w:t>7</w:t>
      </w:r>
      <w:r w:rsidRPr="00E2467A">
        <w:rPr>
          <w:rFonts w:ascii="Arial" w:eastAsia="Arial Unicode MS" w:hAnsi="Arial" w:cs="Arial"/>
          <w:color w:val="000000"/>
          <w:kern w:val="1"/>
          <w:sz w:val="24"/>
          <w:szCs w:val="24"/>
          <w:lang w:eastAsia="ar-SA"/>
        </w:rPr>
        <w:t xml:space="preserve">, испуњава све услове из чл. 75. </w:t>
      </w:r>
      <w:proofErr w:type="gramStart"/>
      <w:r w:rsidRPr="00E2467A">
        <w:rPr>
          <w:rFonts w:ascii="Arial" w:eastAsia="Arial Unicode MS" w:hAnsi="Arial" w:cs="Arial"/>
          <w:color w:val="000000"/>
          <w:kern w:val="1"/>
          <w:sz w:val="24"/>
          <w:szCs w:val="24"/>
          <w:lang w:eastAsia="ar-SA"/>
        </w:rPr>
        <w:t>и</w:t>
      </w:r>
      <w:proofErr w:type="gramEnd"/>
      <w:r w:rsidRPr="00E2467A">
        <w:rPr>
          <w:rFonts w:ascii="Arial" w:eastAsia="Arial Unicode MS" w:hAnsi="Arial" w:cs="Arial"/>
          <w:color w:val="000000"/>
          <w:kern w:val="1"/>
          <w:sz w:val="24"/>
          <w:szCs w:val="24"/>
          <w:lang w:eastAsia="ar-SA"/>
        </w:rPr>
        <w:t xml:space="preserve"> 76. Закона, односно услове дефинисане конкурсном документацијом</w:t>
      </w:r>
      <w:r w:rsidR="00611557">
        <w:rPr>
          <w:rFonts w:ascii="Arial" w:eastAsia="Arial Unicode MS" w:hAnsi="Arial" w:cs="Arial"/>
          <w:color w:val="000000"/>
          <w:kern w:val="1"/>
          <w:sz w:val="24"/>
          <w:szCs w:val="24"/>
          <w:lang w:val="sr-Cyrl-RS" w:eastAsia="ar-SA"/>
        </w:rPr>
        <w:t xml:space="preserve"> </w:t>
      </w:r>
      <w:r w:rsidRPr="00E2467A">
        <w:rPr>
          <w:rFonts w:ascii="Arial" w:eastAsia="Arial Unicode MS" w:hAnsi="Arial" w:cs="Arial"/>
          <w:color w:val="000000"/>
          <w:kern w:val="1"/>
          <w:sz w:val="24"/>
          <w:szCs w:val="24"/>
          <w:lang w:eastAsia="ar-SA"/>
        </w:rPr>
        <w:t>за предметну јавну набавку</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и то:</w:t>
      </w:r>
    </w:p>
    <w:p w:rsidR="00EC3F0A" w:rsidRPr="00EC3F0A" w:rsidRDefault="00EC3F0A" w:rsidP="00E2467A">
      <w:pPr>
        <w:suppressAutoHyphens/>
        <w:spacing w:after="0" w:line="100" w:lineRule="atLeast"/>
        <w:jc w:val="both"/>
        <w:rPr>
          <w:rFonts w:ascii="Arial" w:eastAsia="Arial Unicode MS" w:hAnsi="Arial" w:cs="Arial"/>
          <w:iCs/>
          <w:color w:val="000000"/>
          <w:kern w:val="1"/>
          <w:sz w:val="24"/>
          <w:szCs w:val="24"/>
          <w:lang w:val="sr-Cyrl-RS" w:eastAsia="ar-SA"/>
        </w:rPr>
      </w:pPr>
    </w:p>
    <w:p w:rsidR="00E2467A" w:rsidRPr="00E2467A" w:rsidRDefault="00E2467A" w:rsidP="00E2467A">
      <w:pPr>
        <w:numPr>
          <w:ilvl w:val="0"/>
          <w:numId w:val="4"/>
        </w:numPr>
        <w:suppressAutoHyphens/>
        <w:spacing w:after="0" w:line="100" w:lineRule="atLeast"/>
        <w:jc w:val="both"/>
        <w:rPr>
          <w:rFonts w:ascii="Arial" w:eastAsia="Arial Unicode MS" w:hAnsi="Arial" w:cs="Arial"/>
          <w:iCs/>
          <w:color w:val="000000"/>
          <w:kern w:val="1"/>
          <w:sz w:val="24"/>
          <w:szCs w:val="24"/>
          <w:lang w:val="sr-Cyrl-CS" w:eastAsia="ar-SA"/>
        </w:rPr>
      </w:pPr>
      <w:r w:rsidRPr="00E2467A">
        <w:rPr>
          <w:rFonts w:ascii="Arial" w:eastAsia="Arial Unicode MS" w:hAnsi="Arial" w:cs="Arial"/>
          <w:iCs/>
          <w:color w:val="000000"/>
          <w:kern w:val="1"/>
          <w:sz w:val="24"/>
          <w:szCs w:val="24"/>
          <w:lang w:val="sr-Cyrl-CS" w:eastAsia="ar-SA"/>
        </w:rPr>
        <w:t>Понуђач је р</w:t>
      </w:r>
      <w:r w:rsidRPr="00E2467A">
        <w:rPr>
          <w:rFonts w:ascii="Arial" w:eastAsia="Arial Unicode MS" w:hAnsi="Arial" w:cs="Arial"/>
          <w:iCs/>
          <w:color w:val="000000"/>
          <w:kern w:val="1"/>
          <w:sz w:val="24"/>
          <w:szCs w:val="24"/>
          <w:lang w:eastAsia="ar-SA"/>
        </w:rPr>
        <w:t>егистрован код надлежног органа, односно уписан у одговарајући регистар;</w:t>
      </w:r>
    </w:p>
    <w:p w:rsidR="00E2467A" w:rsidRPr="00E2467A" w:rsidRDefault="00E2467A" w:rsidP="00E2467A">
      <w:pPr>
        <w:numPr>
          <w:ilvl w:val="0"/>
          <w:numId w:val="4"/>
        </w:numPr>
        <w:suppressAutoHyphens/>
        <w:spacing w:after="0" w:line="100" w:lineRule="atLeast"/>
        <w:jc w:val="both"/>
        <w:rPr>
          <w:rFonts w:ascii="Arial" w:eastAsia="Arial Unicode MS" w:hAnsi="Arial" w:cs="Arial"/>
          <w:bCs/>
          <w:iCs/>
          <w:color w:val="000000"/>
          <w:kern w:val="1"/>
          <w:sz w:val="24"/>
          <w:szCs w:val="24"/>
          <w:lang w:val="sr-Cyrl-CS" w:eastAsia="ar-SA"/>
        </w:rPr>
      </w:pPr>
      <w:r w:rsidRPr="00E2467A">
        <w:rPr>
          <w:rFonts w:ascii="Arial" w:eastAsia="Arial Unicode MS" w:hAnsi="Arial" w:cs="Arial"/>
          <w:iCs/>
          <w:color w:val="000000"/>
          <w:kern w:val="1"/>
          <w:sz w:val="24"/>
          <w:szCs w:val="24"/>
          <w:lang w:val="sr-Cyrl-CS" w:eastAsia="ar-SA"/>
        </w:rPr>
        <w:t xml:space="preserve">Понуђач и његов </w:t>
      </w:r>
      <w:r w:rsidRPr="00E2467A">
        <w:rPr>
          <w:rFonts w:ascii="Arial" w:eastAsia="Arial Unicode MS" w:hAnsi="Arial" w:cs="Arial"/>
          <w:iCs/>
          <w:color w:val="000000"/>
          <w:kern w:val="1"/>
          <w:sz w:val="24"/>
          <w:szCs w:val="24"/>
          <w:lang w:eastAsia="ar-SA"/>
        </w:rPr>
        <w:t xml:space="preserve">законски </w:t>
      </w:r>
      <w:r w:rsidRPr="00E2467A">
        <w:rPr>
          <w:rFonts w:ascii="Arial" w:eastAsia="Arial Unicode MS" w:hAnsi="Arial" w:cs="Arial"/>
          <w:color w:val="000000"/>
          <w:kern w:val="1"/>
          <w:sz w:val="24"/>
          <w:szCs w:val="24"/>
          <w:lang w:eastAsia="ar-SA"/>
        </w:rPr>
        <w:t>заступник нис</w:t>
      </w:r>
      <w:r w:rsidRPr="00E2467A">
        <w:rPr>
          <w:rFonts w:ascii="Arial" w:eastAsia="Arial Unicode MS" w:hAnsi="Arial" w:cs="Arial"/>
          <w:color w:val="000000"/>
          <w:kern w:val="1"/>
          <w:sz w:val="24"/>
          <w:szCs w:val="24"/>
          <w:lang w:val="sr-Cyrl-CS" w:eastAsia="ar-SA"/>
        </w:rPr>
        <w:t>у</w:t>
      </w:r>
      <w:r w:rsidRPr="00E2467A">
        <w:rPr>
          <w:rFonts w:ascii="Arial" w:eastAsia="Arial Unicode MS" w:hAnsi="Arial" w:cs="Arial"/>
          <w:color w:val="000000"/>
          <w:kern w:val="1"/>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2467A">
        <w:rPr>
          <w:rFonts w:ascii="Arial" w:eastAsia="Arial Unicode MS" w:hAnsi="Arial" w:cs="Arial"/>
          <w:color w:val="000000"/>
          <w:kern w:val="1"/>
          <w:sz w:val="24"/>
          <w:szCs w:val="24"/>
          <w:lang w:val="sr-Cyrl-CS" w:eastAsia="ar-SA"/>
        </w:rPr>
        <w:t>к</w:t>
      </w:r>
      <w:r w:rsidRPr="00E2467A">
        <w:rPr>
          <w:rFonts w:ascii="Arial" w:eastAsia="Arial Unicode MS" w:hAnsi="Arial" w:cs="Arial"/>
          <w:color w:val="000000"/>
          <w:kern w:val="1"/>
          <w:sz w:val="24"/>
          <w:szCs w:val="24"/>
          <w:lang w:eastAsia="ar-SA"/>
        </w:rPr>
        <w:t>ривично дело преваре;</w:t>
      </w:r>
    </w:p>
    <w:p w:rsidR="00E2467A" w:rsidRPr="00E2467A" w:rsidRDefault="00E2467A" w:rsidP="00E2467A">
      <w:pPr>
        <w:numPr>
          <w:ilvl w:val="0"/>
          <w:numId w:val="4"/>
        </w:numPr>
        <w:suppressAutoHyphens/>
        <w:spacing w:after="0" w:line="100" w:lineRule="atLeast"/>
        <w:jc w:val="both"/>
        <w:rPr>
          <w:rFonts w:ascii="Arial" w:eastAsia="Arial Unicode MS" w:hAnsi="Arial" w:cs="Arial"/>
          <w:kern w:val="1"/>
          <w:sz w:val="24"/>
          <w:szCs w:val="24"/>
          <w:lang w:val="sr-Cyrl-CS" w:eastAsia="ar-SA"/>
        </w:rPr>
      </w:pPr>
      <w:r w:rsidRPr="00E2467A">
        <w:rPr>
          <w:rFonts w:ascii="Arial" w:eastAsia="Arial Unicode MS" w:hAnsi="Arial" w:cs="Arial"/>
          <w:bCs/>
          <w:iCs/>
          <w:color w:val="000000"/>
          <w:kern w:val="1"/>
          <w:sz w:val="24"/>
          <w:szCs w:val="24"/>
          <w:lang w:val="sr-Cyrl-CS" w:eastAsia="ar-SA"/>
        </w:rPr>
        <w:t>Понуђач је и</w:t>
      </w:r>
      <w:r w:rsidRPr="00E2467A">
        <w:rPr>
          <w:rFonts w:ascii="Arial" w:eastAsia="Arial Unicode MS" w:hAnsi="Arial" w:cs="Arial"/>
          <w:bCs/>
          <w:iCs/>
          <w:color w:val="000000"/>
          <w:kern w:val="1"/>
          <w:sz w:val="24"/>
          <w:szCs w:val="24"/>
          <w:lang w:eastAsia="ar-SA"/>
        </w:rPr>
        <w:t xml:space="preserve">змирио </w:t>
      </w:r>
      <w:r w:rsidRPr="00E2467A">
        <w:rPr>
          <w:rFonts w:ascii="Arial" w:eastAsia="Arial Unicode MS" w:hAnsi="Arial" w:cs="Arial"/>
          <w:color w:val="000000"/>
          <w:kern w:val="1"/>
          <w:sz w:val="24"/>
          <w:szCs w:val="24"/>
          <w:lang w:eastAsia="ar-SA"/>
        </w:rPr>
        <w:t>доспеле порезе, доприносе и друге јавне дажбине у складу са прописима Републике Србије (</w:t>
      </w:r>
      <w:r w:rsidRPr="00E2467A">
        <w:rPr>
          <w:rFonts w:ascii="Arial" w:eastAsia="Arial Unicode MS" w:hAnsi="Arial" w:cs="Arial"/>
          <w:i/>
          <w:color w:val="000000"/>
          <w:kern w:val="1"/>
          <w:sz w:val="24"/>
          <w:szCs w:val="24"/>
          <w:lang w:eastAsia="ar-SA"/>
        </w:rPr>
        <w:t>или стране државе када има седиште на њеној територији);</w:t>
      </w:r>
    </w:p>
    <w:p w:rsidR="00E2467A" w:rsidRPr="00E2467A" w:rsidRDefault="00E2467A" w:rsidP="00B32D3A">
      <w:pPr>
        <w:numPr>
          <w:ilvl w:val="0"/>
          <w:numId w:val="4"/>
        </w:numPr>
        <w:suppressAutoHyphens/>
        <w:spacing w:after="12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kern w:val="1"/>
          <w:sz w:val="24"/>
          <w:szCs w:val="24"/>
          <w:lang w:val="sr-Cyrl-CS" w:eastAsia="ar-SA"/>
        </w:rPr>
        <w:lastRenderedPageBreak/>
        <w:t>Понуђач је п</w:t>
      </w:r>
      <w:r w:rsidRPr="00E2467A">
        <w:rPr>
          <w:rFonts w:ascii="Arial" w:eastAsia="Arial Unicode MS" w:hAnsi="Arial" w:cs="Arial"/>
          <w:kern w:val="1"/>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B32D3A">
        <w:rPr>
          <w:rFonts w:ascii="Arial" w:eastAsia="Arial Unicode MS" w:hAnsi="Arial" w:cs="Arial"/>
          <w:kern w:val="1"/>
          <w:sz w:val="24"/>
          <w:szCs w:val="24"/>
          <w:lang w:val="sr-Cyrl-CS" w:eastAsia="ar-SA"/>
        </w:rPr>
        <w:t>немају забрану обављања делатности која је на снази у време подношења понуде</w:t>
      </w:r>
      <w:r w:rsidRPr="00E2467A">
        <w:rPr>
          <w:rFonts w:ascii="Arial" w:eastAsia="Arial Unicode MS" w:hAnsi="Arial" w:cs="Arial"/>
          <w:kern w:val="1"/>
          <w:sz w:val="24"/>
          <w:szCs w:val="24"/>
          <w:lang w:eastAsia="ar-SA"/>
        </w:rPr>
        <w:t>;</w:t>
      </w:r>
    </w:p>
    <w:p w:rsidR="0031624E" w:rsidRPr="00EC3F0A" w:rsidRDefault="00E2467A" w:rsidP="00B32D3A">
      <w:pPr>
        <w:pStyle w:val="ListParagraph"/>
        <w:numPr>
          <w:ilvl w:val="0"/>
          <w:numId w:val="4"/>
        </w:numPr>
        <w:spacing w:after="120"/>
        <w:jc w:val="both"/>
        <w:rPr>
          <w:rFonts w:ascii="Arial" w:hAnsi="Arial" w:cs="Arial"/>
          <w:iCs/>
        </w:rPr>
      </w:pPr>
      <w:r w:rsidRPr="0031624E">
        <w:rPr>
          <w:rFonts w:ascii="Arial" w:hAnsi="Arial" w:cs="Arial"/>
          <w:iCs/>
        </w:rPr>
        <w:t>Понуђ</w:t>
      </w:r>
      <w:r w:rsidR="00EC3F0A">
        <w:rPr>
          <w:rFonts w:ascii="Arial" w:hAnsi="Arial" w:cs="Arial"/>
          <w:iCs/>
        </w:rPr>
        <w:t>ач испуњава додатне услове и то</w:t>
      </w:r>
      <w:r w:rsidRPr="0031624E">
        <w:rPr>
          <w:rFonts w:ascii="Arial" w:hAnsi="Arial" w:cs="Arial"/>
          <w:iCs/>
        </w:rPr>
        <w:t>:</w:t>
      </w:r>
    </w:p>
    <w:p w:rsidR="0031624E" w:rsidRPr="005F6BF6" w:rsidRDefault="0031624E" w:rsidP="005F6BF6">
      <w:pPr>
        <w:pStyle w:val="ListParagraph"/>
        <w:ind w:left="1440"/>
        <w:jc w:val="both"/>
        <w:rPr>
          <w:rFonts w:ascii="Calibri" w:hAnsi="Calibri" w:cs="Tahoma"/>
          <w:lang w:val="sr-Cyrl-RS"/>
        </w:rPr>
      </w:pPr>
    </w:p>
    <w:p w:rsidR="0031624E" w:rsidRDefault="0031624E" w:rsidP="0031624E">
      <w:pPr>
        <w:pStyle w:val="ListParagraph"/>
        <w:suppressAutoHyphens w:val="0"/>
        <w:spacing w:line="240" w:lineRule="auto"/>
        <w:contextualSpacing/>
        <w:jc w:val="both"/>
        <w:rPr>
          <w:rFonts w:ascii="Calibri" w:hAnsi="Calibri" w:cs="Tahoma"/>
          <w:lang w:val="sr-Cyrl-CS"/>
        </w:rPr>
      </w:pPr>
    </w:p>
    <w:p w:rsidR="005F6BF6" w:rsidRPr="00B76D10" w:rsidRDefault="005F6BF6" w:rsidP="00B76D10">
      <w:pPr>
        <w:pStyle w:val="ListParagraph"/>
        <w:numPr>
          <w:ilvl w:val="0"/>
          <w:numId w:val="20"/>
        </w:numPr>
        <w:jc w:val="both"/>
        <w:rPr>
          <w:rFonts w:ascii="Arial" w:hAnsi="Arial" w:cs="Arial"/>
          <w:iCs/>
          <w:lang w:val="sr-Cyrl-RS"/>
        </w:rPr>
      </w:pPr>
      <w:r w:rsidRPr="00B76D10">
        <w:rPr>
          <w:rFonts w:ascii="Arial" w:hAnsi="Arial" w:cs="Arial"/>
          <w:iCs/>
        </w:rPr>
        <w:t xml:space="preserve">Да је у три обрачунске године понуђач остварио укупне пословне приходе </w:t>
      </w:r>
      <w:r w:rsidRPr="00B76D10">
        <w:rPr>
          <w:rFonts w:ascii="Arial" w:eastAsia="Arial" w:hAnsi="Arial" w:cs="Arial"/>
        </w:rPr>
        <w:t>у</w:t>
      </w:r>
      <w:r w:rsidRPr="00B76D10">
        <w:rPr>
          <w:rFonts w:ascii="Arial" w:eastAsia="Arial" w:hAnsi="Arial" w:cs="Arial"/>
          <w:spacing w:val="-2"/>
        </w:rPr>
        <w:t xml:space="preserve"> </w:t>
      </w:r>
      <w:r w:rsidRPr="00B76D10">
        <w:rPr>
          <w:rFonts w:ascii="Arial" w:eastAsia="Arial" w:hAnsi="Arial" w:cs="Arial"/>
        </w:rPr>
        <w:t>изн</w:t>
      </w:r>
      <w:r w:rsidRPr="00B76D10">
        <w:rPr>
          <w:rFonts w:ascii="Arial" w:eastAsia="Arial" w:hAnsi="Arial" w:cs="Arial"/>
          <w:spacing w:val="1"/>
        </w:rPr>
        <w:t>о</w:t>
      </w:r>
      <w:r w:rsidRPr="00B76D10">
        <w:rPr>
          <w:rFonts w:ascii="Arial" w:eastAsia="Arial" w:hAnsi="Arial" w:cs="Arial"/>
        </w:rPr>
        <w:t>су</w:t>
      </w:r>
      <w:r w:rsidRPr="00B76D10">
        <w:rPr>
          <w:rFonts w:ascii="Arial" w:eastAsia="Arial" w:hAnsi="Arial" w:cs="Arial"/>
          <w:spacing w:val="-2"/>
        </w:rPr>
        <w:t xml:space="preserve"> </w:t>
      </w:r>
      <w:r w:rsidRPr="00B76D10">
        <w:rPr>
          <w:rFonts w:ascii="Arial" w:eastAsia="Arial" w:hAnsi="Arial" w:cs="Arial"/>
          <w:spacing w:val="-3"/>
        </w:rPr>
        <w:t>о</w:t>
      </w:r>
      <w:r w:rsidRPr="00B76D10">
        <w:rPr>
          <w:rFonts w:ascii="Arial" w:eastAsia="Arial" w:hAnsi="Arial" w:cs="Arial"/>
        </w:rPr>
        <w:t xml:space="preserve">д </w:t>
      </w:r>
      <w:r w:rsidRPr="00B76D10">
        <w:rPr>
          <w:rFonts w:ascii="Arial" w:eastAsia="Arial" w:hAnsi="Arial" w:cs="Arial"/>
          <w:spacing w:val="1"/>
        </w:rPr>
        <w:t>м</w:t>
      </w:r>
      <w:r w:rsidRPr="00B76D10">
        <w:rPr>
          <w:rFonts w:ascii="Arial" w:eastAsia="Arial" w:hAnsi="Arial" w:cs="Arial"/>
        </w:rPr>
        <w:t>ини</w:t>
      </w:r>
      <w:r w:rsidRPr="00B76D10">
        <w:rPr>
          <w:rFonts w:ascii="Arial" w:eastAsia="Arial" w:hAnsi="Arial" w:cs="Arial"/>
          <w:spacing w:val="3"/>
        </w:rPr>
        <w:t>м</w:t>
      </w:r>
      <w:r w:rsidRPr="00B76D10">
        <w:rPr>
          <w:rFonts w:ascii="Arial" w:eastAsia="Arial" w:hAnsi="Arial" w:cs="Arial"/>
          <w:spacing w:val="-5"/>
        </w:rPr>
        <w:t>у</w:t>
      </w:r>
      <w:r w:rsidRPr="00B76D10">
        <w:rPr>
          <w:rFonts w:ascii="Arial" w:eastAsia="Arial" w:hAnsi="Arial" w:cs="Arial"/>
        </w:rPr>
        <w:t>м</w:t>
      </w:r>
      <w:r w:rsidRPr="00B76D10">
        <w:rPr>
          <w:rFonts w:ascii="Arial" w:eastAsia="Arial" w:hAnsi="Arial" w:cs="Arial"/>
          <w:spacing w:val="3"/>
        </w:rPr>
        <w:t xml:space="preserve"> </w:t>
      </w:r>
      <w:r w:rsidRPr="00B76D10">
        <w:rPr>
          <w:rFonts w:ascii="Arial" w:eastAsia="Arial" w:hAnsi="Arial" w:cs="Arial"/>
          <w:spacing w:val="1"/>
        </w:rPr>
        <w:t>3</w:t>
      </w:r>
      <w:r w:rsidRPr="00B76D10">
        <w:rPr>
          <w:rFonts w:ascii="Arial" w:eastAsia="Arial" w:hAnsi="Arial" w:cs="Arial"/>
        </w:rPr>
        <w:t>.</w:t>
      </w:r>
      <w:r w:rsidRPr="00B76D10">
        <w:rPr>
          <w:rFonts w:ascii="Arial" w:eastAsia="Arial" w:hAnsi="Arial" w:cs="Arial"/>
          <w:spacing w:val="-1"/>
        </w:rPr>
        <w:t>0</w:t>
      </w:r>
      <w:r w:rsidRPr="00B76D10">
        <w:rPr>
          <w:rFonts w:ascii="Arial" w:eastAsia="Arial" w:hAnsi="Arial" w:cs="Arial"/>
          <w:spacing w:val="1"/>
        </w:rPr>
        <w:t>00</w:t>
      </w:r>
      <w:r w:rsidRPr="00B76D10">
        <w:rPr>
          <w:rFonts w:ascii="Arial" w:eastAsia="Arial" w:hAnsi="Arial" w:cs="Arial"/>
        </w:rPr>
        <w:t>.</w:t>
      </w:r>
      <w:r w:rsidRPr="00B76D10">
        <w:rPr>
          <w:rFonts w:ascii="Arial" w:eastAsia="Arial" w:hAnsi="Arial" w:cs="Arial"/>
          <w:spacing w:val="-1"/>
        </w:rPr>
        <w:t>0</w:t>
      </w:r>
      <w:r w:rsidRPr="00B76D10">
        <w:rPr>
          <w:rFonts w:ascii="Arial" w:eastAsia="Arial" w:hAnsi="Arial" w:cs="Arial"/>
          <w:spacing w:val="1"/>
        </w:rPr>
        <w:t>00</w:t>
      </w:r>
      <w:r w:rsidRPr="00B76D10">
        <w:rPr>
          <w:rFonts w:ascii="Arial" w:eastAsia="Arial" w:hAnsi="Arial" w:cs="Arial"/>
          <w:spacing w:val="-2"/>
        </w:rPr>
        <w:t>,</w:t>
      </w:r>
      <w:r w:rsidRPr="00B76D10">
        <w:rPr>
          <w:rFonts w:ascii="Arial" w:eastAsia="Arial" w:hAnsi="Arial" w:cs="Arial"/>
          <w:spacing w:val="1"/>
        </w:rPr>
        <w:t>0</w:t>
      </w:r>
      <w:r w:rsidRPr="00B76D10">
        <w:rPr>
          <w:rFonts w:ascii="Arial" w:eastAsia="Arial" w:hAnsi="Arial" w:cs="Arial"/>
        </w:rPr>
        <w:t>0</w:t>
      </w:r>
      <w:r w:rsidRPr="00B76D10">
        <w:rPr>
          <w:rFonts w:ascii="Arial" w:eastAsia="Arial" w:hAnsi="Arial" w:cs="Arial"/>
          <w:spacing w:val="4"/>
        </w:rPr>
        <w:t xml:space="preserve"> </w:t>
      </w:r>
      <w:r w:rsidRPr="00B76D10">
        <w:rPr>
          <w:rFonts w:ascii="Arial" w:eastAsia="Arial" w:hAnsi="Arial" w:cs="Arial"/>
          <w:spacing w:val="-1"/>
        </w:rPr>
        <w:t>д</w:t>
      </w:r>
      <w:r w:rsidRPr="00B76D10">
        <w:rPr>
          <w:rFonts w:ascii="Arial" w:eastAsia="Arial" w:hAnsi="Arial" w:cs="Arial"/>
        </w:rPr>
        <w:t>ин</w:t>
      </w:r>
      <w:r w:rsidRPr="00B76D10">
        <w:rPr>
          <w:rFonts w:ascii="Arial" w:eastAsia="Arial" w:hAnsi="Arial" w:cs="Arial"/>
          <w:spacing w:val="-2"/>
        </w:rPr>
        <w:t>а</w:t>
      </w:r>
      <w:r w:rsidRPr="00B76D10">
        <w:rPr>
          <w:rFonts w:ascii="Arial" w:eastAsia="Arial" w:hAnsi="Arial" w:cs="Arial"/>
          <w:spacing w:val="1"/>
        </w:rPr>
        <w:t>ра</w:t>
      </w:r>
      <w:r w:rsidRPr="00B76D10">
        <w:rPr>
          <w:rFonts w:ascii="Arial" w:eastAsia="Arial" w:hAnsi="Arial" w:cs="Arial"/>
        </w:rPr>
        <w:t>;</w:t>
      </w:r>
    </w:p>
    <w:p w:rsidR="005F6BF6" w:rsidRPr="00B76D10" w:rsidRDefault="005F6BF6" w:rsidP="00B76D10">
      <w:pPr>
        <w:pStyle w:val="ListParagraph"/>
        <w:numPr>
          <w:ilvl w:val="0"/>
          <w:numId w:val="20"/>
        </w:numPr>
        <w:jc w:val="both"/>
        <w:rPr>
          <w:rFonts w:ascii="Arial" w:hAnsi="Arial" w:cs="Arial"/>
          <w:iCs/>
          <w:lang w:val="sr-Cyrl-CS"/>
        </w:rPr>
      </w:pPr>
      <w:r w:rsidRPr="00B76D10">
        <w:rPr>
          <w:rFonts w:ascii="Arial" w:hAnsi="Arial" w:cs="Arial"/>
          <w:lang w:val="sr-Cyrl-CS"/>
        </w:rPr>
        <w:t xml:space="preserve">Да понуђач </w:t>
      </w:r>
      <w:r w:rsidRPr="00B76D10">
        <w:rPr>
          <w:rFonts w:ascii="Arial" w:eastAsia="Arial" w:hAnsi="Arial" w:cs="Arial"/>
          <w:spacing w:val="-2"/>
        </w:rPr>
        <w:t>и</w:t>
      </w:r>
      <w:r w:rsidRPr="00B76D10">
        <w:rPr>
          <w:rFonts w:ascii="Arial" w:eastAsia="Arial" w:hAnsi="Arial" w:cs="Arial"/>
        </w:rPr>
        <w:t>ма</w:t>
      </w:r>
      <w:r w:rsidRPr="00B76D10">
        <w:rPr>
          <w:rFonts w:ascii="Arial" w:eastAsia="Arial" w:hAnsi="Arial" w:cs="Arial"/>
          <w:spacing w:val="1"/>
        </w:rPr>
        <w:t xml:space="preserve"> </w:t>
      </w:r>
      <w:r w:rsidRPr="00B76D10">
        <w:rPr>
          <w:rFonts w:ascii="Arial" w:eastAsia="Arial" w:hAnsi="Arial" w:cs="Arial"/>
        </w:rPr>
        <w:t>у</w:t>
      </w:r>
      <w:r w:rsidRPr="00B76D10">
        <w:rPr>
          <w:rFonts w:ascii="Arial" w:eastAsia="Arial" w:hAnsi="Arial" w:cs="Arial"/>
          <w:spacing w:val="-2"/>
        </w:rPr>
        <w:t xml:space="preserve"> </w:t>
      </w:r>
      <w:r w:rsidRPr="00B76D10">
        <w:rPr>
          <w:rFonts w:ascii="Arial" w:eastAsia="Arial" w:hAnsi="Arial" w:cs="Arial"/>
          <w:spacing w:val="1"/>
        </w:rPr>
        <w:t>р</w:t>
      </w:r>
      <w:r w:rsidRPr="00B76D10">
        <w:rPr>
          <w:rFonts w:ascii="Arial" w:eastAsia="Arial" w:hAnsi="Arial" w:cs="Arial"/>
          <w:spacing w:val="-1"/>
        </w:rPr>
        <w:t>ад</w:t>
      </w:r>
      <w:r w:rsidRPr="00B76D10">
        <w:rPr>
          <w:rFonts w:ascii="Arial" w:eastAsia="Arial" w:hAnsi="Arial" w:cs="Arial"/>
        </w:rPr>
        <w:t>ном</w:t>
      </w:r>
      <w:r w:rsidRPr="00B76D10">
        <w:rPr>
          <w:rFonts w:ascii="Arial" w:eastAsia="Arial" w:hAnsi="Arial" w:cs="Arial"/>
          <w:spacing w:val="1"/>
        </w:rPr>
        <w:t xml:space="preserve"> </w:t>
      </w:r>
      <w:r w:rsidRPr="00B76D10">
        <w:rPr>
          <w:rFonts w:ascii="Arial" w:eastAsia="Arial" w:hAnsi="Arial" w:cs="Arial"/>
          <w:spacing w:val="-3"/>
        </w:rPr>
        <w:t>о</w:t>
      </w:r>
      <w:r w:rsidRPr="00B76D10">
        <w:rPr>
          <w:rFonts w:ascii="Arial" w:eastAsia="Arial" w:hAnsi="Arial" w:cs="Arial"/>
          <w:spacing w:val="-1"/>
        </w:rPr>
        <w:t>д</w:t>
      </w:r>
      <w:r w:rsidRPr="00B76D10">
        <w:rPr>
          <w:rFonts w:ascii="Arial" w:eastAsia="Arial" w:hAnsi="Arial" w:cs="Arial"/>
        </w:rPr>
        <w:t>носу</w:t>
      </w:r>
      <w:r w:rsidRPr="00B76D10">
        <w:rPr>
          <w:rFonts w:ascii="Arial" w:eastAsia="Arial" w:hAnsi="Arial" w:cs="Arial"/>
          <w:spacing w:val="-2"/>
        </w:rPr>
        <w:t xml:space="preserve"> </w:t>
      </w:r>
      <w:r w:rsidRPr="00B76D10">
        <w:rPr>
          <w:rFonts w:ascii="Arial" w:eastAsia="Arial" w:hAnsi="Arial" w:cs="Arial"/>
        </w:rPr>
        <w:t>д</w:t>
      </w:r>
      <w:r w:rsidRPr="00B76D10">
        <w:rPr>
          <w:rFonts w:ascii="Arial" w:eastAsia="Arial" w:hAnsi="Arial" w:cs="Arial"/>
          <w:spacing w:val="-3"/>
        </w:rPr>
        <w:t>в</w:t>
      </w:r>
      <w:r w:rsidRPr="00B76D10">
        <w:rPr>
          <w:rFonts w:ascii="Arial" w:eastAsia="Arial" w:hAnsi="Arial" w:cs="Arial"/>
        </w:rPr>
        <w:t>а</w:t>
      </w:r>
      <w:r w:rsidRPr="00B76D10">
        <w:rPr>
          <w:rFonts w:ascii="Arial" w:eastAsia="Arial" w:hAnsi="Arial" w:cs="Arial"/>
          <w:spacing w:val="4"/>
        </w:rPr>
        <w:t xml:space="preserve"> </w:t>
      </w:r>
      <w:r w:rsidRPr="00B76D10">
        <w:rPr>
          <w:rFonts w:ascii="Arial" w:eastAsia="Arial" w:hAnsi="Arial" w:cs="Arial"/>
          <w:spacing w:val="-1"/>
        </w:rPr>
        <w:t>(</w:t>
      </w:r>
      <w:r w:rsidRPr="00B76D10">
        <w:rPr>
          <w:rFonts w:ascii="Arial" w:eastAsia="Arial" w:hAnsi="Arial" w:cs="Arial"/>
          <w:spacing w:val="1"/>
        </w:rPr>
        <w:t>2</w:t>
      </w:r>
      <w:r w:rsidRPr="00B76D10">
        <w:rPr>
          <w:rFonts w:ascii="Arial" w:eastAsia="Arial" w:hAnsi="Arial" w:cs="Arial"/>
        </w:rPr>
        <w:t>) з</w:t>
      </w:r>
      <w:r w:rsidRPr="00B76D10">
        <w:rPr>
          <w:rFonts w:ascii="Arial" w:eastAsia="Arial" w:hAnsi="Arial" w:cs="Arial"/>
          <w:spacing w:val="1"/>
        </w:rPr>
        <w:t>а</w:t>
      </w:r>
      <w:r w:rsidRPr="00B76D10">
        <w:rPr>
          <w:rFonts w:ascii="Arial" w:eastAsia="Arial" w:hAnsi="Arial" w:cs="Arial"/>
        </w:rPr>
        <w:t xml:space="preserve">послена </w:t>
      </w:r>
      <w:r w:rsidRPr="00B76D10">
        <w:rPr>
          <w:rFonts w:ascii="Arial" w:eastAsia="Arial" w:hAnsi="Arial" w:cs="Arial"/>
          <w:spacing w:val="3"/>
        </w:rPr>
        <w:t xml:space="preserve"> </w:t>
      </w:r>
      <w:r w:rsidRPr="00B76D10">
        <w:rPr>
          <w:rFonts w:ascii="Arial" w:eastAsia="Arial" w:hAnsi="Arial" w:cs="Arial"/>
          <w:spacing w:val="-1"/>
        </w:rPr>
        <w:t>л</w:t>
      </w:r>
      <w:r w:rsidRPr="00B76D10">
        <w:rPr>
          <w:rFonts w:ascii="Arial" w:eastAsia="Arial" w:hAnsi="Arial" w:cs="Arial"/>
        </w:rPr>
        <w:t>ица,</w:t>
      </w:r>
      <w:r w:rsidRPr="00B76D10">
        <w:rPr>
          <w:rFonts w:ascii="Arial" w:eastAsia="Arial" w:hAnsi="Arial" w:cs="Arial"/>
          <w:spacing w:val="-1"/>
        </w:rPr>
        <w:t xml:space="preserve"> </w:t>
      </w:r>
      <w:r w:rsidRPr="00B76D10">
        <w:rPr>
          <w:rFonts w:ascii="Arial" w:eastAsia="Arial" w:hAnsi="Arial" w:cs="Arial"/>
          <w:spacing w:val="3"/>
        </w:rPr>
        <w:t>к</w:t>
      </w:r>
      <w:r w:rsidRPr="00B76D10">
        <w:rPr>
          <w:rFonts w:ascii="Arial" w:eastAsia="Arial" w:hAnsi="Arial" w:cs="Arial"/>
          <w:spacing w:val="1"/>
        </w:rPr>
        <w:t>о</w:t>
      </w:r>
      <w:r w:rsidRPr="00B76D10">
        <w:rPr>
          <w:rFonts w:ascii="Arial" w:eastAsia="Arial" w:hAnsi="Arial" w:cs="Arial"/>
        </w:rPr>
        <w:t>ји</w:t>
      </w:r>
      <w:r w:rsidRPr="00B76D10">
        <w:rPr>
          <w:rFonts w:ascii="Arial" w:eastAsia="Arial" w:hAnsi="Arial" w:cs="Arial"/>
          <w:spacing w:val="-2"/>
        </w:rPr>
        <w:t xml:space="preserve"> </w:t>
      </w:r>
      <w:r w:rsidRPr="00B76D10">
        <w:rPr>
          <w:rFonts w:ascii="Arial" w:eastAsia="Arial" w:hAnsi="Arial" w:cs="Arial"/>
          <w:spacing w:val="1"/>
        </w:rPr>
        <w:t>ћ</w:t>
      </w:r>
      <w:r w:rsidRPr="00B76D10">
        <w:rPr>
          <w:rFonts w:ascii="Arial" w:eastAsia="Arial" w:hAnsi="Arial" w:cs="Arial"/>
        </w:rPr>
        <w:t xml:space="preserve">е </w:t>
      </w:r>
      <w:r w:rsidRPr="00B76D10">
        <w:rPr>
          <w:rFonts w:ascii="Arial" w:eastAsia="Arial" w:hAnsi="Arial" w:cs="Arial"/>
          <w:spacing w:val="-1"/>
        </w:rPr>
        <w:t>б</w:t>
      </w:r>
      <w:r w:rsidRPr="00B76D10">
        <w:rPr>
          <w:rFonts w:ascii="Arial" w:eastAsia="Arial" w:hAnsi="Arial" w:cs="Arial"/>
        </w:rPr>
        <w:t>ити</w:t>
      </w:r>
      <w:r w:rsidRPr="00B76D10">
        <w:rPr>
          <w:rFonts w:ascii="Arial" w:eastAsia="Arial" w:hAnsi="Arial" w:cs="Arial"/>
          <w:spacing w:val="1"/>
        </w:rPr>
        <w:t xml:space="preserve"> </w:t>
      </w:r>
      <w:r w:rsidRPr="00B76D10">
        <w:rPr>
          <w:rFonts w:ascii="Arial" w:eastAsia="Arial" w:hAnsi="Arial" w:cs="Arial"/>
        </w:rPr>
        <w:t>з</w:t>
      </w:r>
      <w:r w:rsidRPr="00B76D10">
        <w:rPr>
          <w:rFonts w:ascii="Arial" w:eastAsia="Arial" w:hAnsi="Arial" w:cs="Arial"/>
          <w:spacing w:val="1"/>
        </w:rPr>
        <w:t>а</w:t>
      </w:r>
      <w:r w:rsidRPr="00B76D10">
        <w:rPr>
          <w:rFonts w:ascii="Arial" w:eastAsia="Arial" w:hAnsi="Arial" w:cs="Arial"/>
          <w:spacing w:val="-1"/>
        </w:rPr>
        <w:t>д</w:t>
      </w:r>
      <w:r w:rsidRPr="00B76D10">
        <w:rPr>
          <w:rFonts w:ascii="Arial" w:eastAsia="Arial" w:hAnsi="Arial" w:cs="Arial"/>
        </w:rPr>
        <w:t>уж</w:t>
      </w:r>
      <w:r w:rsidRPr="00B76D10">
        <w:rPr>
          <w:rFonts w:ascii="Arial" w:eastAsia="Arial" w:hAnsi="Arial" w:cs="Arial"/>
          <w:spacing w:val="1"/>
        </w:rPr>
        <w:t>е</w:t>
      </w:r>
      <w:r w:rsidRPr="00B76D10">
        <w:rPr>
          <w:rFonts w:ascii="Arial" w:eastAsia="Arial" w:hAnsi="Arial" w:cs="Arial"/>
        </w:rPr>
        <w:t>на</w:t>
      </w:r>
      <w:r w:rsidRPr="00B76D10">
        <w:rPr>
          <w:rFonts w:ascii="Arial" w:eastAsia="Arial" w:hAnsi="Arial" w:cs="Arial"/>
          <w:spacing w:val="3"/>
        </w:rPr>
        <w:t xml:space="preserve"> </w:t>
      </w:r>
      <w:r w:rsidRPr="00B76D10">
        <w:rPr>
          <w:rFonts w:ascii="Arial" w:eastAsia="Arial" w:hAnsi="Arial" w:cs="Arial"/>
        </w:rPr>
        <w:t>за</w:t>
      </w:r>
      <w:r w:rsidRPr="00B76D10">
        <w:rPr>
          <w:rFonts w:ascii="Arial" w:eastAsia="Arial" w:hAnsi="Arial" w:cs="Arial"/>
          <w:spacing w:val="1"/>
        </w:rPr>
        <w:t xml:space="preserve"> </w:t>
      </w:r>
      <w:r w:rsidRPr="00B76D10">
        <w:rPr>
          <w:rFonts w:ascii="Arial" w:eastAsia="Arial" w:hAnsi="Arial" w:cs="Arial"/>
          <w:spacing w:val="-1"/>
        </w:rPr>
        <w:t>р</w:t>
      </w:r>
      <w:r w:rsidRPr="00B76D10">
        <w:rPr>
          <w:rFonts w:ascii="Arial" w:eastAsia="Arial" w:hAnsi="Arial" w:cs="Arial"/>
          <w:spacing w:val="1"/>
        </w:rPr>
        <w:t>е</w:t>
      </w:r>
      <w:r w:rsidRPr="00B76D10">
        <w:rPr>
          <w:rFonts w:ascii="Arial" w:eastAsia="Arial" w:hAnsi="Arial" w:cs="Arial"/>
          <w:spacing w:val="-1"/>
        </w:rPr>
        <w:t>ал</w:t>
      </w:r>
      <w:r w:rsidRPr="00B76D10">
        <w:rPr>
          <w:rFonts w:ascii="Arial" w:eastAsia="Arial" w:hAnsi="Arial" w:cs="Arial"/>
        </w:rPr>
        <w:t>из</w:t>
      </w:r>
      <w:r w:rsidRPr="00B76D10">
        <w:rPr>
          <w:rFonts w:ascii="Arial" w:eastAsia="Arial" w:hAnsi="Arial" w:cs="Arial"/>
          <w:spacing w:val="1"/>
        </w:rPr>
        <w:t>а</w:t>
      </w:r>
      <w:r w:rsidRPr="00B76D10">
        <w:rPr>
          <w:rFonts w:ascii="Arial" w:eastAsia="Arial" w:hAnsi="Arial" w:cs="Arial"/>
          <w:spacing w:val="-1"/>
        </w:rPr>
        <w:t>ц</w:t>
      </w:r>
      <w:r w:rsidRPr="00B76D10">
        <w:rPr>
          <w:rFonts w:ascii="Arial" w:eastAsia="Arial" w:hAnsi="Arial" w:cs="Arial"/>
          <w:spacing w:val="-2"/>
        </w:rPr>
        <w:t>у</w:t>
      </w:r>
      <w:r w:rsidRPr="00B76D10">
        <w:rPr>
          <w:rFonts w:ascii="Arial" w:eastAsia="Arial" w:hAnsi="Arial" w:cs="Arial"/>
          <w:spacing w:val="2"/>
        </w:rPr>
        <w:t>ј</w:t>
      </w:r>
      <w:r w:rsidRPr="00B76D10">
        <w:rPr>
          <w:rFonts w:ascii="Arial" w:eastAsia="Arial" w:hAnsi="Arial" w:cs="Arial"/>
        </w:rPr>
        <w:t>у</w:t>
      </w:r>
      <w:r w:rsidRPr="00B76D10">
        <w:rPr>
          <w:rFonts w:ascii="Arial" w:eastAsia="Arial" w:hAnsi="Arial" w:cs="Arial"/>
          <w:spacing w:val="-2"/>
        </w:rPr>
        <w:t xml:space="preserve"> </w:t>
      </w:r>
      <w:r w:rsidRPr="00B76D10">
        <w:rPr>
          <w:rFonts w:ascii="Arial" w:eastAsia="Arial" w:hAnsi="Arial" w:cs="Arial"/>
        </w:rPr>
        <w:t>п</w:t>
      </w:r>
      <w:r w:rsidRPr="00B76D10">
        <w:rPr>
          <w:rFonts w:ascii="Arial" w:eastAsia="Arial" w:hAnsi="Arial" w:cs="Arial"/>
          <w:spacing w:val="1"/>
        </w:rPr>
        <w:t>о</w:t>
      </w:r>
      <w:r w:rsidRPr="00B76D10">
        <w:rPr>
          <w:rFonts w:ascii="Arial" w:eastAsia="Arial" w:hAnsi="Arial" w:cs="Arial"/>
        </w:rPr>
        <w:t>с</w:t>
      </w:r>
      <w:r w:rsidRPr="00B76D10">
        <w:rPr>
          <w:rFonts w:ascii="Arial" w:eastAsia="Arial" w:hAnsi="Arial" w:cs="Arial"/>
          <w:spacing w:val="-1"/>
        </w:rPr>
        <w:t>л</w:t>
      </w:r>
      <w:r w:rsidRPr="00B76D10">
        <w:rPr>
          <w:rFonts w:ascii="Arial" w:eastAsia="Arial" w:hAnsi="Arial" w:cs="Arial"/>
          <w:spacing w:val="1"/>
        </w:rPr>
        <w:t>а</w:t>
      </w:r>
      <w:r w:rsidRPr="00B76D10">
        <w:rPr>
          <w:rFonts w:ascii="Arial" w:eastAsia="Arial" w:hAnsi="Arial" w:cs="Arial"/>
        </w:rPr>
        <w:t>;</w:t>
      </w:r>
      <w:r w:rsidRPr="00B76D10">
        <w:rPr>
          <w:rFonts w:ascii="Arial" w:hAnsi="Arial" w:cs="Arial"/>
          <w:lang w:val="sr-Cyrl-CS"/>
        </w:rPr>
        <w:t xml:space="preserve"> </w:t>
      </w:r>
      <w:r w:rsidRPr="00B76D10">
        <w:rPr>
          <w:rFonts w:ascii="Arial" w:hAnsi="Arial" w:cs="Arial"/>
          <w:iCs/>
        </w:rPr>
        <w:t xml:space="preserve">; </w:t>
      </w:r>
    </w:p>
    <w:p w:rsidR="005F6BF6" w:rsidRPr="005F6BF6" w:rsidRDefault="005F6BF6" w:rsidP="00B76D10">
      <w:pPr>
        <w:pStyle w:val="ListParagraph"/>
        <w:numPr>
          <w:ilvl w:val="0"/>
          <w:numId w:val="20"/>
        </w:numPr>
        <w:jc w:val="both"/>
        <w:rPr>
          <w:rFonts w:ascii="Arial" w:hAnsi="Arial" w:cs="Arial"/>
          <w:iCs/>
          <w:lang w:val="sr-Cyrl-RS"/>
        </w:rPr>
      </w:pPr>
      <w:r>
        <w:rPr>
          <w:rFonts w:ascii="Arial" w:eastAsia="Arial" w:hAnsi="Arial" w:cs="Arial"/>
        </w:rPr>
        <w:t>Да</w:t>
      </w:r>
      <w:r>
        <w:rPr>
          <w:rFonts w:ascii="Arial" w:eastAsia="Arial" w:hAnsi="Arial" w:cs="Arial"/>
          <w:spacing w:val="1"/>
        </w:rPr>
        <w:t xml:space="preserve"> </w:t>
      </w:r>
      <w:r>
        <w:rPr>
          <w:rFonts w:ascii="Arial" w:eastAsia="Arial" w:hAnsi="Arial" w:cs="Arial"/>
        </w:rPr>
        <w:t>је</w:t>
      </w:r>
      <w:r>
        <w:rPr>
          <w:rFonts w:ascii="Arial" w:eastAsia="Arial" w:hAnsi="Arial" w:cs="Arial"/>
          <w:spacing w:val="1"/>
        </w:rPr>
        <w:t xml:space="preserve"> </w:t>
      </w:r>
      <w:r>
        <w:rPr>
          <w:rFonts w:ascii="Arial" w:eastAsia="Arial" w:hAnsi="Arial" w:cs="Arial"/>
        </w:rPr>
        <w:t>п</w:t>
      </w:r>
      <w:r>
        <w:rPr>
          <w:rFonts w:ascii="Arial" w:eastAsia="Arial" w:hAnsi="Arial" w:cs="Arial"/>
          <w:spacing w:val="1"/>
        </w:rPr>
        <w:t>о</w:t>
      </w:r>
      <w:r>
        <w:rPr>
          <w:rFonts w:ascii="Arial" w:eastAsia="Arial" w:hAnsi="Arial" w:cs="Arial"/>
        </w:rPr>
        <w:t>н</w:t>
      </w:r>
      <w:r>
        <w:rPr>
          <w:rFonts w:ascii="Arial" w:eastAsia="Arial" w:hAnsi="Arial" w:cs="Arial"/>
          <w:spacing w:val="-3"/>
        </w:rPr>
        <w:t>у</w:t>
      </w:r>
      <w:r>
        <w:rPr>
          <w:rFonts w:ascii="Arial" w:eastAsia="Arial" w:hAnsi="Arial" w:cs="Arial"/>
          <w:spacing w:val="1"/>
        </w:rPr>
        <w:t>ђ</w:t>
      </w:r>
      <w:r>
        <w:rPr>
          <w:rFonts w:ascii="Arial" w:eastAsia="Arial" w:hAnsi="Arial" w:cs="Arial"/>
          <w:spacing w:val="-4"/>
        </w:rPr>
        <w:t>а</w:t>
      </w:r>
      <w:r>
        <w:rPr>
          <w:rFonts w:ascii="Arial" w:eastAsia="Arial" w:hAnsi="Arial" w:cs="Arial"/>
        </w:rPr>
        <w:t>ч у</w:t>
      </w:r>
      <w:r>
        <w:rPr>
          <w:rFonts w:ascii="Arial" w:eastAsia="Arial" w:hAnsi="Arial" w:cs="Arial"/>
          <w:spacing w:val="-2"/>
        </w:rPr>
        <w:t xml:space="preserve"> </w:t>
      </w:r>
      <w:r>
        <w:rPr>
          <w:rFonts w:ascii="Arial" w:eastAsia="Arial" w:hAnsi="Arial" w:cs="Arial"/>
        </w:rPr>
        <w:t>п</w:t>
      </w:r>
      <w:r>
        <w:rPr>
          <w:rFonts w:ascii="Arial" w:eastAsia="Arial" w:hAnsi="Arial" w:cs="Arial"/>
          <w:spacing w:val="1"/>
        </w:rPr>
        <w:t>р</w:t>
      </w:r>
      <w:r>
        <w:rPr>
          <w:rFonts w:ascii="Arial" w:eastAsia="Arial" w:hAnsi="Arial" w:cs="Arial"/>
          <w:spacing w:val="-9"/>
        </w:rPr>
        <w:t>е</w:t>
      </w:r>
      <w:r>
        <w:rPr>
          <w:rFonts w:ascii="Arial" w:eastAsia="Arial" w:hAnsi="Arial" w:cs="Arial"/>
        </w:rPr>
        <w:t>т</w:t>
      </w:r>
      <w:r>
        <w:rPr>
          <w:rFonts w:ascii="Arial" w:eastAsia="Arial" w:hAnsi="Arial" w:cs="Arial"/>
          <w:spacing w:val="-4"/>
        </w:rPr>
        <w:t>хо</w:t>
      </w:r>
      <w:r>
        <w:rPr>
          <w:rFonts w:ascii="Arial" w:eastAsia="Arial" w:hAnsi="Arial" w:cs="Arial"/>
          <w:spacing w:val="-1"/>
        </w:rPr>
        <w:t>д</w:t>
      </w:r>
      <w:r>
        <w:rPr>
          <w:rFonts w:ascii="Arial" w:eastAsia="Arial" w:hAnsi="Arial" w:cs="Arial"/>
        </w:rPr>
        <w:t xml:space="preserve">ној </w:t>
      </w:r>
      <w:r>
        <w:rPr>
          <w:rFonts w:ascii="Arial" w:eastAsia="Arial" w:hAnsi="Arial" w:cs="Arial"/>
          <w:spacing w:val="-6"/>
        </w:rPr>
        <w:t>г</w:t>
      </w:r>
      <w:r>
        <w:rPr>
          <w:rFonts w:ascii="Arial" w:eastAsia="Arial" w:hAnsi="Arial" w:cs="Arial"/>
          <w:spacing w:val="-4"/>
        </w:rPr>
        <w:t>о</w:t>
      </w:r>
      <w:r>
        <w:rPr>
          <w:rFonts w:ascii="Arial" w:eastAsia="Arial" w:hAnsi="Arial" w:cs="Arial"/>
          <w:spacing w:val="-1"/>
        </w:rPr>
        <w:t>д</w:t>
      </w:r>
      <w:r>
        <w:rPr>
          <w:rFonts w:ascii="Arial" w:eastAsia="Arial" w:hAnsi="Arial" w:cs="Arial"/>
        </w:rPr>
        <w:t>ини испо</w:t>
      </w:r>
      <w:r>
        <w:rPr>
          <w:rFonts w:ascii="Arial" w:eastAsia="Arial" w:hAnsi="Arial" w:cs="Arial"/>
          <w:spacing w:val="-1"/>
        </w:rPr>
        <w:t>р</w:t>
      </w:r>
      <w:r>
        <w:rPr>
          <w:rFonts w:ascii="Arial" w:eastAsia="Arial" w:hAnsi="Arial" w:cs="Arial"/>
          <w:spacing w:val="-2"/>
        </w:rPr>
        <w:t>у</w:t>
      </w:r>
      <w:r>
        <w:rPr>
          <w:rFonts w:ascii="Arial" w:eastAsia="Arial" w:hAnsi="Arial" w:cs="Arial"/>
        </w:rPr>
        <w:t>чио</w:t>
      </w:r>
      <w:r w:rsidR="00CE44BD">
        <w:rPr>
          <w:rFonts w:ascii="Arial" w:eastAsia="Arial" w:hAnsi="Arial" w:cs="Arial"/>
          <w:spacing w:val="1"/>
          <w:lang w:val="sr-Cyrl-RS"/>
        </w:rPr>
        <w:t xml:space="preserve"> услуге </w:t>
      </w:r>
      <w:r>
        <w:rPr>
          <w:rFonts w:ascii="Arial" w:eastAsia="Arial" w:hAnsi="Arial" w:cs="Arial"/>
          <w:spacing w:val="-1"/>
        </w:rPr>
        <w:t xml:space="preserve"> </w:t>
      </w:r>
      <w:r>
        <w:rPr>
          <w:rFonts w:ascii="Arial" w:eastAsia="Arial" w:hAnsi="Arial" w:cs="Arial"/>
        </w:rPr>
        <w:t>ис</w:t>
      </w:r>
      <w:r>
        <w:rPr>
          <w:rFonts w:ascii="Arial" w:eastAsia="Arial" w:hAnsi="Arial" w:cs="Arial"/>
          <w:spacing w:val="-2"/>
        </w:rPr>
        <w:t>т</w:t>
      </w:r>
      <w:r>
        <w:rPr>
          <w:rFonts w:ascii="Arial" w:eastAsia="Arial" w:hAnsi="Arial" w:cs="Arial"/>
          <w:spacing w:val="1"/>
        </w:rPr>
        <w:t>о</w:t>
      </w:r>
      <w:r>
        <w:rPr>
          <w:rFonts w:ascii="Arial" w:eastAsia="Arial" w:hAnsi="Arial" w:cs="Arial"/>
          <w:spacing w:val="-3"/>
        </w:rPr>
        <w:t>в</w:t>
      </w:r>
      <w:r>
        <w:rPr>
          <w:rFonts w:ascii="Arial" w:eastAsia="Arial" w:hAnsi="Arial" w:cs="Arial"/>
          <w:spacing w:val="1"/>
        </w:rPr>
        <w:t>р</w:t>
      </w:r>
      <w:r w:rsidR="00CE44BD">
        <w:rPr>
          <w:rFonts w:ascii="Arial" w:eastAsia="Arial" w:hAnsi="Arial" w:cs="Arial"/>
        </w:rPr>
        <w:t>сн</w:t>
      </w:r>
      <w:r w:rsidR="00CE44BD">
        <w:rPr>
          <w:rFonts w:ascii="Arial" w:eastAsia="Arial" w:hAnsi="Arial" w:cs="Arial"/>
          <w:lang w:val="sr-Cyrl-RS"/>
        </w:rPr>
        <w:t>е</w:t>
      </w:r>
      <w:r>
        <w:rPr>
          <w:rFonts w:ascii="Arial" w:eastAsia="Arial" w:hAnsi="Arial" w:cs="Arial"/>
        </w:rPr>
        <w:t xml:space="preserve"> пр</w:t>
      </w:r>
      <w:r>
        <w:rPr>
          <w:rFonts w:ascii="Arial" w:eastAsia="Arial" w:hAnsi="Arial" w:cs="Arial"/>
          <w:spacing w:val="-3"/>
        </w:rPr>
        <w:t>е</w:t>
      </w:r>
      <w:r>
        <w:rPr>
          <w:rFonts w:ascii="Arial" w:eastAsia="Arial" w:hAnsi="Arial" w:cs="Arial"/>
          <w:spacing w:val="-1"/>
        </w:rPr>
        <w:t>д</w:t>
      </w:r>
      <w:r>
        <w:rPr>
          <w:rFonts w:ascii="Arial" w:eastAsia="Arial" w:hAnsi="Arial" w:cs="Arial"/>
        </w:rPr>
        <w:t>м</w:t>
      </w:r>
      <w:r>
        <w:rPr>
          <w:rFonts w:ascii="Arial" w:eastAsia="Arial" w:hAnsi="Arial" w:cs="Arial"/>
          <w:spacing w:val="-6"/>
        </w:rPr>
        <w:t>е</w:t>
      </w:r>
      <w:r>
        <w:rPr>
          <w:rFonts w:ascii="Arial" w:eastAsia="Arial" w:hAnsi="Arial" w:cs="Arial"/>
          <w:spacing w:val="3"/>
        </w:rPr>
        <w:t>т</w:t>
      </w:r>
      <w:r>
        <w:rPr>
          <w:rFonts w:ascii="Arial" w:eastAsia="Arial" w:hAnsi="Arial" w:cs="Arial"/>
        </w:rPr>
        <w:t>у</w:t>
      </w:r>
      <w:r>
        <w:rPr>
          <w:rFonts w:ascii="Arial" w:eastAsia="Arial" w:hAnsi="Arial" w:cs="Arial"/>
          <w:spacing w:val="-2"/>
        </w:rPr>
        <w:t xml:space="preserve"> </w:t>
      </w:r>
      <w:r>
        <w:rPr>
          <w:rFonts w:ascii="Arial" w:eastAsia="Arial" w:hAnsi="Arial" w:cs="Arial"/>
          <w:spacing w:val="1"/>
        </w:rPr>
        <w:t>о</w:t>
      </w:r>
      <w:r>
        <w:rPr>
          <w:rFonts w:ascii="Arial" w:eastAsia="Arial" w:hAnsi="Arial" w:cs="Arial"/>
          <w:spacing w:val="-3"/>
        </w:rPr>
        <w:t>в</w:t>
      </w:r>
      <w:r>
        <w:rPr>
          <w:rFonts w:ascii="Arial" w:eastAsia="Arial" w:hAnsi="Arial" w:cs="Arial"/>
        </w:rPr>
        <w:t>е</w:t>
      </w:r>
      <w:r>
        <w:rPr>
          <w:rFonts w:ascii="Arial" w:eastAsia="Arial" w:hAnsi="Arial" w:cs="Arial"/>
          <w:spacing w:val="-1"/>
        </w:rPr>
        <w:t xml:space="preserve"> </w:t>
      </w:r>
      <w:r>
        <w:rPr>
          <w:rFonts w:ascii="Arial" w:eastAsia="Arial" w:hAnsi="Arial" w:cs="Arial"/>
        </w:rPr>
        <w:t>ј</w:t>
      </w:r>
      <w:r>
        <w:rPr>
          <w:rFonts w:ascii="Arial" w:eastAsia="Arial" w:hAnsi="Arial" w:cs="Arial"/>
          <w:spacing w:val="1"/>
        </w:rPr>
        <w:t>а</w:t>
      </w:r>
      <w:r>
        <w:rPr>
          <w:rFonts w:ascii="Arial" w:eastAsia="Arial" w:hAnsi="Arial" w:cs="Arial"/>
        </w:rPr>
        <w:t>в</w:t>
      </w:r>
      <w:r>
        <w:rPr>
          <w:rFonts w:ascii="Arial" w:eastAsia="Arial" w:hAnsi="Arial" w:cs="Arial"/>
          <w:spacing w:val="-1"/>
        </w:rPr>
        <w:t>н</w:t>
      </w:r>
      <w:r>
        <w:rPr>
          <w:rFonts w:ascii="Arial" w:eastAsia="Arial" w:hAnsi="Arial" w:cs="Arial"/>
        </w:rPr>
        <w:t>е</w:t>
      </w:r>
      <w:r>
        <w:rPr>
          <w:rFonts w:ascii="Arial" w:eastAsia="Arial" w:hAnsi="Arial" w:cs="Arial"/>
          <w:spacing w:val="1"/>
        </w:rPr>
        <w:t xml:space="preserve"> </w:t>
      </w:r>
      <w:r>
        <w:rPr>
          <w:rFonts w:ascii="Arial" w:eastAsia="Arial" w:hAnsi="Arial" w:cs="Arial"/>
          <w:spacing w:val="-2"/>
        </w:rPr>
        <w:t>н</w:t>
      </w:r>
      <w:r>
        <w:rPr>
          <w:rFonts w:ascii="Arial" w:eastAsia="Arial" w:hAnsi="Arial" w:cs="Arial"/>
          <w:spacing w:val="1"/>
        </w:rPr>
        <w:t>а</w:t>
      </w:r>
      <w:r>
        <w:rPr>
          <w:rFonts w:ascii="Arial" w:eastAsia="Arial" w:hAnsi="Arial" w:cs="Arial"/>
          <w:spacing w:val="-6"/>
        </w:rPr>
        <w:t>б</w:t>
      </w:r>
      <w:r>
        <w:rPr>
          <w:rFonts w:ascii="Arial" w:eastAsia="Arial" w:hAnsi="Arial" w:cs="Arial"/>
          <w:spacing w:val="1"/>
        </w:rPr>
        <w:t>а</w:t>
      </w:r>
      <w:r>
        <w:rPr>
          <w:rFonts w:ascii="Arial" w:eastAsia="Arial" w:hAnsi="Arial" w:cs="Arial"/>
        </w:rPr>
        <w:t>в</w:t>
      </w:r>
      <w:r>
        <w:rPr>
          <w:rFonts w:ascii="Arial" w:eastAsia="Arial" w:hAnsi="Arial" w:cs="Arial"/>
          <w:spacing w:val="2"/>
        </w:rPr>
        <w:t>к</w:t>
      </w:r>
      <w:r>
        <w:rPr>
          <w:rFonts w:ascii="Arial" w:eastAsia="Arial" w:hAnsi="Arial" w:cs="Arial"/>
        </w:rPr>
        <w:t>е</w:t>
      </w:r>
      <w:r>
        <w:rPr>
          <w:rFonts w:ascii="Arial" w:eastAsia="Arial" w:hAnsi="Arial" w:cs="Arial"/>
          <w:spacing w:val="1"/>
        </w:rPr>
        <w:t xml:space="preserve"> </w:t>
      </w:r>
      <w:r>
        <w:rPr>
          <w:rFonts w:ascii="Arial" w:eastAsia="Arial" w:hAnsi="Arial" w:cs="Arial"/>
        </w:rPr>
        <w:t>у</w:t>
      </w:r>
      <w:r>
        <w:rPr>
          <w:rFonts w:ascii="Arial" w:eastAsia="Arial" w:hAnsi="Arial" w:cs="Arial"/>
          <w:spacing w:val="-2"/>
        </w:rPr>
        <w:t xml:space="preserve"> у</w:t>
      </w:r>
      <w:r>
        <w:rPr>
          <w:rFonts w:ascii="Arial" w:eastAsia="Arial" w:hAnsi="Arial" w:cs="Arial"/>
          <w:spacing w:val="3"/>
        </w:rPr>
        <w:t>к</w:t>
      </w:r>
      <w:r>
        <w:rPr>
          <w:rFonts w:ascii="Arial" w:eastAsia="Arial" w:hAnsi="Arial" w:cs="Arial"/>
          <w:spacing w:val="-2"/>
        </w:rPr>
        <w:t>у</w:t>
      </w:r>
      <w:r>
        <w:rPr>
          <w:rFonts w:ascii="Arial" w:eastAsia="Arial" w:hAnsi="Arial" w:cs="Arial"/>
          <w:spacing w:val="5"/>
        </w:rPr>
        <w:t>п</w:t>
      </w:r>
      <w:r>
        <w:rPr>
          <w:rFonts w:ascii="Arial" w:eastAsia="Arial" w:hAnsi="Arial" w:cs="Arial"/>
        </w:rPr>
        <w:t>ном</w:t>
      </w:r>
      <w:r>
        <w:rPr>
          <w:rFonts w:ascii="Arial" w:eastAsia="Arial" w:hAnsi="Arial" w:cs="Arial"/>
          <w:spacing w:val="1"/>
        </w:rPr>
        <w:t xml:space="preserve"> </w:t>
      </w:r>
      <w:r>
        <w:rPr>
          <w:rFonts w:ascii="Arial" w:eastAsia="Arial" w:hAnsi="Arial" w:cs="Arial"/>
        </w:rPr>
        <w:t>изн</w:t>
      </w:r>
      <w:r>
        <w:rPr>
          <w:rFonts w:ascii="Arial" w:eastAsia="Arial" w:hAnsi="Arial" w:cs="Arial"/>
          <w:spacing w:val="1"/>
        </w:rPr>
        <w:t>о</w:t>
      </w:r>
      <w:r>
        <w:rPr>
          <w:rFonts w:ascii="Arial" w:eastAsia="Arial" w:hAnsi="Arial" w:cs="Arial"/>
        </w:rPr>
        <w:t>су</w:t>
      </w:r>
      <w:r>
        <w:rPr>
          <w:rFonts w:ascii="Arial" w:eastAsia="Arial" w:hAnsi="Arial" w:cs="Arial"/>
          <w:spacing w:val="-2"/>
        </w:rPr>
        <w:t xml:space="preserve"> </w:t>
      </w:r>
      <w:r>
        <w:rPr>
          <w:rFonts w:ascii="Arial" w:eastAsia="Arial" w:hAnsi="Arial" w:cs="Arial"/>
          <w:spacing w:val="-3"/>
        </w:rPr>
        <w:t>о</w:t>
      </w:r>
      <w:r>
        <w:rPr>
          <w:rFonts w:ascii="Arial" w:eastAsia="Arial" w:hAnsi="Arial" w:cs="Arial"/>
        </w:rPr>
        <w:t>д</w:t>
      </w:r>
      <w:r>
        <w:rPr>
          <w:rFonts w:ascii="Arial" w:eastAsia="Arial" w:hAnsi="Arial" w:cs="Arial"/>
          <w:spacing w:val="1"/>
        </w:rPr>
        <w:t xml:space="preserve"> 1</w:t>
      </w:r>
      <w:r>
        <w:rPr>
          <w:rFonts w:ascii="Arial" w:eastAsia="Arial" w:hAnsi="Arial" w:cs="Arial"/>
        </w:rPr>
        <w:t>.</w:t>
      </w:r>
      <w:r>
        <w:rPr>
          <w:rFonts w:ascii="Arial" w:eastAsia="Arial" w:hAnsi="Arial" w:cs="Arial"/>
          <w:spacing w:val="1"/>
        </w:rPr>
        <w:t>5</w:t>
      </w:r>
      <w:r>
        <w:rPr>
          <w:rFonts w:ascii="Arial" w:eastAsia="Arial" w:hAnsi="Arial" w:cs="Arial"/>
          <w:spacing w:val="-1"/>
        </w:rPr>
        <w:t>0</w:t>
      </w:r>
      <w:r>
        <w:rPr>
          <w:rFonts w:ascii="Arial" w:eastAsia="Arial" w:hAnsi="Arial" w:cs="Arial"/>
          <w:spacing w:val="1"/>
        </w:rPr>
        <w:t>0</w:t>
      </w:r>
      <w:r>
        <w:rPr>
          <w:rFonts w:ascii="Arial" w:eastAsia="Arial" w:hAnsi="Arial" w:cs="Arial"/>
        </w:rPr>
        <w:t>.</w:t>
      </w:r>
      <w:r>
        <w:rPr>
          <w:rFonts w:ascii="Arial" w:eastAsia="Arial" w:hAnsi="Arial" w:cs="Arial"/>
          <w:spacing w:val="-1"/>
        </w:rPr>
        <w:t>0</w:t>
      </w:r>
      <w:r>
        <w:rPr>
          <w:rFonts w:ascii="Arial" w:eastAsia="Arial" w:hAnsi="Arial" w:cs="Arial"/>
          <w:spacing w:val="1"/>
        </w:rPr>
        <w:t>00</w:t>
      </w:r>
      <w:r>
        <w:rPr>
          <w:rFonts w:ascii="Arial" w:eastAsia="Arial" w:hAnsi="Arial" w:cs="Arial"/>
          <w:spacing w:val="-2"/>
        </w:rPr>
        <w:t>,</w:t>
      </w:r>
      <w:r>
        <w:rPr>
          <w:rFonts w:ascii="Arial" w:eastAsia="Arial" w:hAnsi="Arial" w:cs="Arial"/>
          <w:spacing w:val="1"/>
        </w:rPr>
        <w:t>0</w:t>
      </w:r>
      <w:r>
        <w:rPr>
          <w:rFonts w:ascii="Arial" w:eastAsia="Arial" w:hAnsi="Arial" w:cs="Arial"/>
        </w:rPr>
        <w:t>0</w:t>
      </w:r>
    </w:p>
    <w:p w:rsidR="005F6BF6" w:rsidRPr="002A1AD6" w:rsidRDefault="005F6BF6" w:rsidP="005F6BF6">
      <w:pPr>
        <w:pStyle w:val="ListParagraph"/>
        <w:ind w:left="1710"/>
        <w:jc w:val="both"/>
        <w:rPr>
          <w:rFonts w:ascii="Arial" w:hAnsi="Arial" w:cs="Arial"/>
          <w:iCs/>
          <w:lang w:val="sr-Cyrl-RS"/>
        </w:rPr>
      </w:pPr>
    </w:p>
    <w:p w:rsidR="005F6BF6" w:rsidRPr="005F6BF6" w:rsidRDefault="005F6BF6" w:rsidP="00B76D10">
      <w:pPr>
        <w:pStyle w:val="ListParagraph"/>
        <w:numPr>
          <w:ilvl w:val="0"/>
          <w:numId w:val="20"/>
        </w:numPr>
        <w:suppressAutoHyphens w:val="0"/>
        <w:spacing w:line="240" w:lineRule="auto"/>
        <w:contextualSpacing/>
        <w:jc w:val="both"/>
        <w:rPr>
          <w:rFonts w:ascii="Calibri" w:hAnsi="Calibri" w:cs="Tahoma"/>
          <w:lang w:val="sr-Cyrl-CS"/>
        </w:rPr>
      </w:pPr>
      <w:r>
        <w:rPr>
          <w:rFonts w:ascii="Arial" w:eastAsia="Arial" w:hAnsi="Arial" w:cs="Arial"/>
        </w:rPr>
        <w:t>Д</w:t>
      </w:r>
      <w:r>
        <w:rPr>
          <w:rFonts w:ascii="Arial" w:eastAsia="Arial" w:hAnsi="Arial" w:cs="Arial"/>
          <w:spacing w:val="-3"/>
        </w:rPr>
        <w:t>в</w:t>
      </w:r>
      <w:r>
        <w:rPr>
          <w:rFonts w:ascii="Arial" w:eastAsia="Arial" w:hAnsi="Arial" w:cs="Arial"/>
        </w:rPr>
        <w:t xml:space="preserve">а </w:t>
      </w:r>
      <w:r>
        <w:rPr>
          <w:rFonts w:ascii="Arial" w:eastAsia="Arial" w:hAnsi="Arial" w:cs="Arial"/>
          <w:spacing w:val="64"/>
        </w:rPr>
        <w:t xml:space="preserve"> </w:t>
      </w:r>
      <w:r>
        <w:rPr>
          <w:rFonts w:ascii="Arial" w:eastAsia="Arial" w:hAnsi="Arial" w:cs="Arial"/>
        </w:rPr>
        <w:t>п</w:t>
      </w:r>
      <w:r>
        <w:rPr>
          <w:rFonts w:ascii="Arial" w:eastAsia="Arial" w:hAnsi="Arial" w:cs="Arial"/>
          <w:spacing w:val="-3"/>
        </w:rPr>
        <w:t>у</w:t>
      </w:r>
      <w:r>
        <w:rPr>
          <w:rFonts w:ascii="Arial" w:eastAsia="Arial" w:hAnsi="Arial" w:cs="Arial"/>
        </w:rPr>
        <w:t>тнич</w:t>
      </w:r>
      <w:r>
        <w:rPr>
          <w:rFonts w:ascii="Arial" w:eastAsia="Arial" w:hAnsi="Arial" w:cs="Arial"/>
          <w:spacing w:val="5"/>
        </w:rPr>
        <w:t>к</w:t>
      </w:r>
      <w:r>
        <w:rPr>
          <w:rFonts w:ascii="Arial" w:eastAsia="Arial" w:hAnsi="Arial" w:cs="Arial"/>
        </w:rPr>
        <w:t xml:space="preserve">а </w:t>
      </w:r>
      <w:r>
        <w:rPr>
          <w:rFonts w:ascii="Arial" w:eastAsia="Arial" w:hAnsi="Arial" w:cs="Arial"/>
          <w:spacing w:val="64"/>
        </w:rPr>
        <w:t xml:space="preserve"> </w:t>
      </w:r>
      <w:r>
        <w:rPr>
          <w:rFonts w:ascii="Arial" w:eastAsia="Arial" w:hAnsi="Arial" w:cs="Arial"/>
          <w:spacing w:val="-1"/>
        </w:rPr>
        <w:t>а</w:t>
      </w:r>
      <w:r>
        <w:rPr>
          <w:rFonts w:ascii="Arial" w:eastAsia="Arial" w:hAnsi="Arial" w:cs="Arial"/>
          <w:spacing w:val="-2"/>
        </w:rPr>
        <w:t>ут</w:t>
      </w:r>
      <w:r>
        <w:rPr>
          <w:rFonts w:ascii="Arial" w:eastAsia="Arial" w:hAnsi="Arial" w:cs="Arial"/>
          <w:spacing w:val="1"/>
        </w:rPr>
        <w:t>о</w:t>
      </w:r>
      <w:r>
        <w:rPr>
          <w:rFonts w:ascii="Arial" w:eastAsia="Arial" w:hAnsi="Arial" w:cs="Arial"/>
          <w:spacing w:val="-6"/>
        </w:rPr>
        <w:t>б</w:t>
      </w:r>
      <w:r>
        <w:rPr>
          <w:rFonts w:ascii="Arial" w:eastAsia="Arial" w:hAnsi="Arial" w:cs="Arial"/>
          <w:spacing w:val="-5"/>
        </w:rPr>
        <w:t>у</w:t>
      </w:r>
      <w:r>
        <w:rPr>
          <w:rFonts w:ascii="Arial" w:eastAsia="Arial" w:hAnsi="Arial" w:cs="Arial"/>
        </w:rPr>
        <w:t>с</w:t>
      </w:r>
      <w:r>
        <w:rPr>
          <w:rFonts w:ascii="Arial" w:eastAsia="Arial" w:hAnsi="Arial" w:cs="Arial"/>
          <w:spacing w:val="1"/>
        </w:rPr>
        <w:t>а високе класе („високоподни“) од којих најмање један има</w:t>
      </w:r>
      <w:r>
        <w:rPr>
          <w:rFonts w:ascii="Arial" w:eastAsia="Arial" w:hAnsi="Arial" w:cs="Arial"/>
        </w:rPr>
        <w:t xml:space="preserve"> </w:t>
      </w:r>
      <w:r>
        <w:rPr>
          <w:rFonts w:ascii="Arial" w:eastAsia="Arial" w:hAnsi="Arial" w:cs="Arial"/>
          <w:spacing w:val="1"/>
        </w:rPr>
        <w:t>9</w:t>
      </w:r>
      <w:r>
        <w:rPr>
          <w:rFonts w:ascii="Arial" w:eastAsia="Arial" w:hAnsi="Arial" w:cs="Arial"/>
        </w:rPr>
        <w:t>0 (или више) с</w:t>
      </w:r>
      <w:r>
        <w:rPr>
          <w:rFonts w:ascii="Arial" w:eastAsia="Arial" w:hAnsi="Arial" w:cs="Arial"/>
          <w:spacing w:val="-4"/>
        </w:rPr>
        <w:t>е</w:t>
      </w:r>
      <w:r>
        <w:rPr>
          <w:rFonts w:ascii="Arial" w:eastAsia="Arial" w:hAnsi="Arial" w:cs="Arial"/>
          <w:spacing w:val="-1"/>
        </w:rPr>
        <w:t>д</w:t>
      </w:r>
      <w:r>
        <w:rPr>
          <w:rFonts w:ascii="Arial" w:eastAsia="Arial" w:hAnsi="Arial" w:cs="Arial"/>
        </w:rPr>
        <w:t>иш</w:t>
      </w:r>
      <w:r>
        <w:rPr>
          <w:rFonts w:ascii="Arial" w:eastAsia="Arial" w:hAnsi="Arial" w:cs="Arial"/>
          <w:spacing w:val="-2"/>
        </w:rPr>
        <w:t>т</w:t>
      </w:r>
      <w:r>
        <w:rPr>
          <w:rFonts w:ascii="Arial" w:eastAsia="Arial" w:hAnsi="Arial" w:cs="Arial"/>
          <w:spacing w:val="1"/>
        </w:rPr>
        <w:t xml:space="preserve">а; у случају да понуђач располаже једним таквим аутобусом, онда други аутобус не може имати капацитет мањи од 50 седишта за путнике;  најмање један аутобус треба да буде </w:t>
      </w:r>
      <w:r>
        <w:rPr>
          <w:rFonts w:ascii="Arial" w:eastAsia="Arial" w:hAnsi="Arial" w:cs="Arial"/>
        </w:rPr>
        <w:t>у</w:t>
      </w:r>
      <w:r>
        <w:rPr>
          <w:rFonts w:ascii="Arial" w:eastAsia="Arial" w:hAnsi="Arial" w:cs="Arial"/>
          <w:spacing w:val="-2"/>
        </w:rPr>
        <w:t xml:space="preserve"> </w:t>
      </w:r>
      <w:r>
        <w:rPr>
          <w:rFonts w:ascii="Arial" w:eastAsia="Arial" w:hAnsi="Arial" w:cs="Arial"/>
          <w:spacing w:val="-5"/>
        </w:rPr>
        <w:t>в</w:t>
      </w:r>
      <w:r>
        <w:rPr>
          <w:rFonts w:ascii="Arial" w:eastAsia="Arial" w:hAnsi="Arial" w:cs="Arial"/>
          <w:spacing w:val="-1"/>
        </w:rPr>
        <w:t>л</w:t>
      </w:r>
      <w:r>
        <w:rPr>
          <w:rFonts w:ascii="Arial" w:eastAsia="Arial" w:hAnsi="Arial" w:cs="Arial"/>
          <w:spacing w:val="1"/>
        </w:rPr>
        <w:t>а</w:t>
      </w:r>
      <w:r>
        <w:rPr>
          <w:rFonts w:ascii="Arial" w:eastAsia="Arial" w:hAnsi="Arial" w:cs="Arial"/>
        </w:rPr>
        <w:t>сни</w:t>
      </w:r>
      <w:r>
        <w:rPr>
          <w:rFonts w:ascii="Arial" w:eastAsia="Arial" w:hAnsi="Arial" w:cs="Arial"/>
          <w:spacing w:val="-1"/>
        </w:rPr>
        <w:t>ш</w:t>
      </w:r>
      <w:r>
        <w:rPr>
          <w:rFonts w:ascii="Arial" w:eastAsia="Arial" w:hAnsi="Arial" w:cs="Arial"/>
        </w:rPr>
        <w:t>т</w:t>
      </w:r>
      <w:r>
        <w:rPr>
          <w:rFonts w:ascii="Arial" w:eastAsia="Arial" w:hAnsi="Arial" w:cs="Arial"/>
          <w:spacing w:val="-5"/>
        </w:rPr>
        <w:t>в</w:t>
      </w:r>
      <w:r>
        <w:rPr>
          <w:rFonts w:ascii="Arial" w:eastAsia="Arial" w:hAnsi="Arial" w:cs="Arial"/>
        </w:rPr>
        <w:t>у</w:t>
      </w:r>
      <w:r>
        <w:rPr>
          <w:rFonts w:ascii="Arial" w:eastAsia="Arial" w:hAnsi="Arial" w:cs="Arial"/>
          <w:spacing w:val="-2"/>
        </w:rPr>
        <w:t xml:space="preserve"> понуђача</w:t>
      </w:r>
      <w:r>
        <w:rPr>
          <w:rFonts w:ascii="Arial" w:eastAsia="Arial" w:hAnsi="Arial" w:cs="Arial"/>
          <w:spacing w:val="-2"/>
          <w:lang w:val="sr-Cyrl-RS"/>
        </w:rPr>
        <w:t>;</w:t>
      </w:r>
    </w:p>
    <w:p w:rsidR="005F6BF6" w:rsidRPr="005F6BF6" w:rsidRDefault="005F6BF6" w:rsidP="005F6BF6">
      <w:pPr>
        <w:pStyle w:val="ListParagraph"/>
        <w:suppressAutoHyphens w:val="0"/>
        <w:spacing w:line="240" w:lineRule="auto"/>
        <w:ind w:left="1710"/>
        <w:contextualSpacing/>
        <w:jc w:val="both"/>
        <w:rPr>
          <w:rFonts w:ascii="Calibri" w:hAnsi="Calibri" w:cs="Tahoma"/>
          <w:lang w:val="sr-Cyrl-CS"/>
        </w:rPr>
      </w:pPr>
    </w:p>
    <w:p w:rsidR="005F6BF6" w:rsidRPr="005F6BF6" w:rsidRDefault="005F6BF6" w:rsidP="00B76D10">
      <w:pPr>
        <w:pStyle w:val="ListParagraph"/>
        <w:numPr>
          <w:ilvl w:val="0"/>
          <w:numId w:val="20"/>
        </w:numPr>
        <w:suppressAutoHyphens w:val="0"/>
        <w:spacing w:line="240" w:lineRule="auto"/>
        <w:contextualSpacing/>
        <w:jc w:val="both"/>
        <w:rPr>
          <w:rFonts w:ascii="Arial" w:hAnsi="Arial" w:cs="Arial"/>
        </w:rPr>
      </w:pPr>
      <w:r w:rsidRPr="005F6BF6">
        <w:rPr>
          <w:rFonts w:ascii="Arial" w:eastAsia="Arial" w:hAnsi="Arial" w:cs="Arial"/>
        </w:rPr>
        <w:t xml:space="preserve">Да  </w:t>
      </w:r>
      <w:r w:rsidRPr="005F6BF6">
        <w:rPr>
          <w:rFonts w:ascii="Arial" w:eastAsia="Arial" w:hAnsi="Arial" w:cs="Arial"/>
          <w:spacing w:val="45"/>
        </w:rPr>
        <w:t xml:space="preserve"> </w:t>
      </w:r>
      <w:r w:rsidRPr="005F6BF6">
        <w:rPr>
          <w:rFonts w:ascii="Arial" w:eastAsia="Arial" w:hAnsi="Arial" w:cs="Arial"/>
        </w:rPr>
        <w:t>пон</w:t>
      </w:r>
      <w:r w:rsidRPr="005F6BF6">
        <w:rPr>
          <w:rFonts w:ascii="Arial" w:eastAsia="Arial" w:hAnsi="Arial" w:cs="Arial"/>
          <w:spacing w:val="-2"/>
        </w:rPr>
        <w:t>у</w:t>
      </w:r>
      <w:r w:rsidRPr="005F6BF6">
        <w:rPr>
          <w:rFonts w:ascii="Arial" w:eastAsia="Arial" w:hAnsi="Arial" w:cs="Arial"/>
          <w:spacing w:val="1"/>
        </w:rPr>
        <w:t>ђ</w:t>
      </w:r>
      <w:r w:rsidRPr="005F6BF6">
        <w:rPr>
          <w:rFonts w:ascii="Arial" w:eastAsia="Arial" w:hAnsi="Arial" w:cs="Arial"/>
          <w:spacing w:val="-4"/>
        </w:rPr>
        <w:t>а</w:t>
      </w:r>
      <w:r w:rsidRPr="005F6BF6">
        <w:rPr>
          <w:rFonts w:ascii="Arial" w:eastAsia="Arial" w:hAnsi="Arial" w:cs="Arial"/>
        </w:rPr>
        <w:t xml:space="preserve">ч  </w:t>
      </w:r>
      <w:r w:rsidRPr="005F6BF6">
        <w:rPr>
          <w:rFonts w:ascii="Arial" w:eastAsia="Arial" w:hAnsi="Arial" w:cs="Arial"/>
          <w:spacing w:val="42"/>
        </w:rPr>
        <w:t xml:space="preserve"> </w:t>
      </w:r>
      <w:r w:rsidRPr="005F6BF6">
        <w:rPr>
          <w:rFonts w:ascii="Arial" w:eastAsia="Arial" w:hAnsi="Arial" w:cs="Arial"/>
        </w:rPr>
        <w:t xml:space="preserve">има  </w:t>
      </w:r>
      <w:r w:rsidRPr="005F6BF6">
        <w:rPr>
          <w:rFonts w:ascii="Arial" w:eastAsia="Arial" w:hAnsi="Arial" w:cs="Arial"/>
          <w:spacing w:val="41"/>
        </w:rPr>
        <w:t xml:space="preserve"> </w:t>
      </w:r>
      <w:r w:rsidRPr="005F6BF6">
        <w:rPr>
          <w:rFonts w:ascii="Arial" w:eastAsia="Arial" w:hAnsi="Arial" w:cs="Arial"/>
          <w:spacing w:val="5"/>
        </w:rPr>
        <w:t>к</w:t>
      </w:r>
      <w:r w:rsidRPr="005F6BF6">
        <w:rPr>
          <w:rFonts w:ascii="Arial" w:eastAsia="Arial" w:hAnsi="Arial" w:cs="Arial"/>
          <w:spacing w:val="-4"/>
        </w:rPr>
        <w:t>а</w:t>
      </w:r>
      <w:r w:rsidRPr="005F6BF6">
        <w:rPr>
          <w:rFonts w:ascii="Arial" w:eastAsia="Arial" w:hAnsi="Arial" w:cs="Arial"/>
          <w:spacing w:val="-2"/>
        </w:rPr>
        <w:t>т</w:t>
      </w:r>
      <w:r w:rsidRPr="005F6BF6">
        <w:rPr>
          <w:rFonts w:ascii="Arial" w:eastAsia="Arial" w:hAnsi="Arial" w:cs="Arial"/>
          <w:spacing w:val="1"/>
        </w:rPr>
        <w:t>ало</w:t>
      </w:r>
      <w:r w:rsidRPr="005F6BF6">
        <w:rPr>
          <w:rFonts w:ascii="Arial" w:eastAsia="Arial" w:hAnsi="Arial" w:cs="Arial"/>
        </w:rPr>
        <w:t xml:space="preserve">г  </w:t>
      </w:r>
      <w:r w:rsidRPr="005F6BF6">
        <w:rPr>
          <w:rFonts w:ascii="Arial" w:eastAsia="Arial" w:hAnsi="Arial" w:cs="Arial"/>
          <w:spacing w:val="43"/>
        </w:rPr>
        <w:t xml:space="preserve"> </w:t>
      </w:r>
      <w:r w:rsidRPr="005F6BF6">
        <w:rPr>
          <w:rFonts w:ascii="Arial" w:eastAsia="Arial" w:hAnsi="Arial" w:cs="Arial"/>
          <w:spacing w:val="-2"/>
        </w:rPr>
        <w:t>и</w:t>
      </w:r>
      <w:r w:rsidRPr="005F6BF6">
        <w:rPr>
          <w:rFonts w:ascii="Arial" w:eastAsia="Arial" w:hAnsi="Arial" w:cs="Arial"/>
        </w:rPr>
        <w:t xml:space="preserve">з  </w:t>
      </w:r>
      <w:r w:rsidRPr="005F6BF6">
        <w:rPr>
          <w:rFonts w:ascii="Arial" w:eastAsia="Arial" w:hAnsi="Arial" w:cs="Arial"/>
          <w:spacing w:val="45"/>
        </w:rPr>
        <w:t xml:space="preserve"> </w:t>
      </w:r>
      <w:r w:rsidRPr="005F6BF6">
        <w:rPr>
          <w:rFonts w:ascii="Arial" w:eastAsia="Arial" w:hAnsi="Arial" w:cs="Arial"/>
        </w:rPr>
        <w:t>к</w:t>
      </w:r>
      <w:r w:rsidRPr="005F6BF6">
        <w:rPr>
          <w:rFonts w:ascii="Arial" w:eastAsia="Arial" w:hAnsi="Arial" w:cs="Arial"/>
          <w:spacing w:val="1"/>
        </w:rPr>
        <w:t>о</w:t>
      </w:r>
      <w:r w:rsidRPr="005F6BF6">
        <w:rPr>
          <w:rFonts w:ascii="Arial" w:eastAsia="Arial" w:hAnsi="Arial" w:cs="Arial"/>
          <w:spacing w:val="-6"/>
        </w:rPr>
        <w:t>г</w:t>
      </w:r>
      <w:r w:rsidRPr="005F6BF6">
        <w:rPr>
          <w:rFonts w:ascii="Arial" w:eastAsia="Arial" w:hAnsi="Arial" w:cs="Arial"/>
        </w:rPr>
        <w:t xml:space="preserve">а  </w:t>
      </w:r>
      <w:r w:rsidRPr="005F6BF6">
        <w:rPr>
          <w:rFonts w:ascii="Arial" w:eastAsia="Arial" w:hAnsi="Arial" w:cs="Arial"/>
          <w:spacing w:val="45"/>
        </w:rPr>
        <w:t xml:space="preserve"> </w:t>
      </w:r>
      <w:r w:rsidRPr="005F6BF6">
        <w:rPr>
          <w:rFonts w:ascii="Arial" w:eastAsia="Arial" w:hAnsi="Arial" w:cs="Arial"/>
          <w:spacing w:val="-2"/>
        </w:rPr>
        <w:t>с</w:t>
      </w:r>
      <w:r w:rsidRPr="005F6BF6">
        <w:rPr>
          <w:rFonts w:ascii="Arial" w:eastAsia="Arial" w:hAnsi="Arial" w:cs="Arial"/>
        </w:rPr>
        <w:t xml:space="preserve">е  </w:t>
      </w:r>
      <w:r w:rsidRPr="005F6BF6">
        <w:rPr>
          <w:rFonts w:ascii="Arial" w:eastAsia="Arial" w:hAnsi="Arial" w:cs="Arial"/>
          <w:spacing w:val="45"/>
        </w:rPr>
        <w:t xml:space="preserve"> </w:t>
      </w:r>
      <w:r w:rsidRPr="005F6BF6">
        <w:rPr>
          <w:rFonts w:ascii="Arial" w:eastAsia="Arial" w:hAnsi="Arial" w:cs="Arial"/>
        </w:rPr>
        <w:t>н</w:t>
      </w:r>
      <w:r w:rsidRPr="005F6BF6">
        <w:rPr>
          <w:rFonts w:ascii="Arial" w:eastAsia="Arial" w:hAnsi="Arial" w:cs="Arial"/>
          <w:spacing w:val="-4"/>
        </w:rPr>
        <w:t>е</w:t>
      </w:r>
      <w:r w:rsidRPr="005F6BF6">
        <w:rPr>
          <w:rFonts w:ascii="Arial" w:eastAsia="Arial" w:hAnsi="Arial" w:cs="Arial"/>
          <w:spacing w:val="-1"/>
        </w:rPr>
        <w:t>д</w:t>
      </w:r>
      <w:r w:rsidRPr="005F6BF6">
        <w:rPr>
          <w:rFonts w:ascii="Arial" w:eastAsia="Arial" w:hAnsi="Arial" w:cs="Arial"/>
          <w:spacing w:val="-3"/>
        </w:rPr>
        <w:t>в</w:t>
      </w:r>
      <w:r w:rsidRPr="005F6BF6">
        <w:rPr>
          <w:rFonts w:ascii="Arial" w:eastAsia="Arial" w:hAnsi="Arial" w:cs="Arial"/>
          <w:spacing w:val="1"/>
        </w:rPr>
        <w:t>о</w:t>
      </w:r>
      <w:r w:rsidRPr="005F6BF6">
        <w:rPr>
          <w:rFonts w:ascii="Arial" w:eastAsia="Arial" w:hAnsi="Arial" w:cs="Arial"/>
        </w:rPr>
        <w:t>с</w:t>
      </w:r>
      <w:r w:rsidRPr="005F6BF6">
        <w:rPr>
          <w:rFonts w:ascii="Arial" w:eastAsia="Arial" w:hAnsi="Arial" w:cs="Arial"/>
          <w:spacing w:val="-2"/>
        </w:rPr>
        <w:t>м</w:t>
      </w:r>
      <w:r w:rsidRPr="005F6BF6">
        <w:rPr>
          <w:rFonts w:ascii="Arial" w:eastAsia="Arial" w:hAnsi="Arial" w:cs="Arial"/>
        </w:rPr>
        <w:t xml:space="preserve">ислено  </w:t>
      </w:r>
      <w:r w:rsidRPr="005F6BF6">
        <w:rPr>
          <w:rFonts w:ascii="Arial" w:eastAsia="Arial" w:hAnsi="Arial" w:cs="Arial"/>
          <w:spacing w:val="43"/>
        </w:rPr>
        <w:t xml:space="preserve"> </w:t>
      </w:r>
      <w:r w:rsidRPr="005F6BF6">
        <w:rPr>
          <w:rFonts w:ascii="Arial" w:eastAsia="Arial" w:hAnsi="Arial" w:cs="Arial"/>
        </w:rPr>
        <w:t>ви</w:t>
      </w:r>
      <w:r w:rsidRPr="005F6BF6">
        <w:rPr>
          <w:rFonts w:ascii="Arial" w:eastAsia="Arial" w:hAnsi="Arial" w:cs="Arial"/>
          <w:spacing w:val="-1"/>
        </w:rPr>
        <w:t>д</w:t>
      </w:r>
      <w:r w:rsidRPr="005F6BF6">
        <w:rPr>
          <w:rFonts w:ascii="Arial" w:eastAsia="Arial" w:hAnsi="Arial" w:cs="Arial"/>
        </w:rPr>
        <w:t xml:space="preserve">е </w:t>
      </w:r>
      <w:r w:rsidRPr="005F6BF6">
        <w:rPr>
          <w:rFonts w:ascii="Arial" w:eastAsia="Arial" w:hAnsi="Arial" w:cs="Arial"/>
          <w:spacing w:val="5"/>
        </w:rPr>
        <w:t>к</w:t>
      </w:r>
      <w:r w:rsidRPr="005F6BF6">
        <w:rPr>
          <w:rFonts w:ascii="Arial" w:eastAsia="Arial" w:hAnsi="Arial" w:cs="Arial"/>
          <w:spacing w:val="1"/>
        </w:rPr>
        <w:t>ара</w:t>
      </w:r>
      <w:r w:rsidRPr="005F6BF6">
        <w:rPr>
          <w:rFonts w:ascii="Arial" w:eastAsia="Arial" w:hAnsi="Arial" w:cs="Arial"/>
        </w:rPr>
        <w:t>кт</w:t>
      </w:r>
      <w:r w:rsidRPr="005F6BF6">
        <w:rPr>
          <w:rFonts w:ascii="Arial" w:eastAsia="Arial" w:hAnsi="Arial" w:cs="Arial"/>
          <w:spacing w:val="1"/>
        </w:rPr>
        <w:t>е</w:t>
      </w:r>
      <w:r w:rsidRPr="005F6BF6">
        <w:rPr>
          <w:rFonts w:ascii="Arial" w:eastAsia="Arial" w:hAnsi="Arial" w:cs="Arial"/>
          <w:spacing w:val="-1"/>
        </w:rPr>
        <w:t>р</w:t>
      </w:r>
      <w:r w:rsidRPr="005F6BF6">
        <w:rPr>
          <w:rFonts w:ascii="Arial" w:eastAsia="Arial" w:hAnsi="Arial" w:cs="Arial"/>
        </w:rPr>
        <w:t>исти</w:t>
      </w:r>
      <w:r w:rsidRPr="005F6BF6">
        <w:rPr>
          <w:rFonts w:ascii="Arial" w:eastAsia="Arial" w:hAnsi="Arial" w:cs="Arial"/>
          <w:spacing w:val="3"/>
        </w:rPr>
        <w:t>к</w:t>
      </w:r>
      <w:r w:rsidRPr="005F6BF6">
        <w:rPr>
          <w:rFonts w:ascii="Arial" w:eastAsia="Arial" w:hAnsi="Arial" w:cs="Arial"/>
        </w:rPr>
        <w:t>е, спољни изглед и ентеријер</w:t>
      </w:r>
      <w:r w:rsidRPr="005F6BF6">
        <w:rPr>
          <w:rFonts w:ascii="Arial" w:eastAsia="Arial" w:hAnsi="Arial" w:cs="Arial"/>
          <w:spacing w:val="1"/>
        </w:rPr>
        <w:t xml:space="preserve"> </w:t>
      </w:r>
      <w:r w:rsidRPr="005F6BF6">
        <w:rPr>
          <w:rFonts w:ascii="Arial" w:eastAsia="Arial" w:hAnsi="Arial" w:cs="Arial"/>
          <w:spacing w:val="-1"/>
        </w:rPr>
        <w:t>а</w:t>
      </w:r>
      <w:r w:rsidRPr="005F6BF6">
        <w:rPr>
          <w:rFonts w:ascii="Arial" w:eastAsia="Arial" w:hAnsi="Arial" w:cs="Arial"/>
          <w:spacing w:val="-2"/>
        </w:rPr>
        <w:t>ут</w:t>
      </w:r>
      <w:r w:rsidRPr="005F6BF6">
        <w:rPr>
          <w:rFonts w:ascii="Arial" w:eastAsia="Arial" w:hAnsi="Arial" w:cs="Arial"/>
          <w:spacing w:val="1"/>
        </w:rPr>
        <w:t>о</w:t>
      </w:r>
      <w:r w:rsidRPr="005F6BF6">
        <w:rPr>
          <w:rFonts w:ascii="Arial" w:eastAsia="Arial" w:hAnsi="Arial" w:cs="Arial"/>
          <w:spacing w:val="-6"/>
        </w:rPr>
        <w:t>б</w:t>
      </w:r>
      <w:r w:rsidRPr="005F6BF6">
        <w:rPr>
          <w:rFonts w:ascii="Arial" w:eastAsia="Arial" w:hAnsi="Arial" w:cs="Arial"/>
          <w:spacing w:val="-5"/>
        </w:rPr>
        <w:t>у</w:t>
      </w:r>
      <w:r w:rsidRPr="005F6BF6">
        <w:rPr>
          <w:rFonts w:ascii="Arial" w:eastAsia="Arial" w:hAnsi="Arial" w:cs="Arial"/>
        </w:rPr>
        <w:t>с</w:t>
      </w:r>
      <w:r w:rsidRPr="005F6BF6">
        <w:rPr>
          <w:rFonts w:ascii="Arial" w:eastAsia="Arial" w:hAnsi="Arial" w:cs="Arial"/>
          <w:spacing w:val="1"/>
        </w:rPr>
        <w:t>а</w:t>
      </w:r>
      <w:r>
        <w:rPr>
          <w:rFonts w:ascii="Arial" w:eastAsia="Arial" w:hAnsi="Arial" w:cs="Arial"/>
          <w:spacing w:val="1"/>
          <w:lang w:val="sr-Cyrl-RS"/>
        </w:rPr>
        <w:t>.</w:t>
      </w:r>
    </w:p>
    <w:p w:rsidR="0031624E" w:rsidRDefault="0031624E" w:rsidP="0031624E">
      <w:pPr>
        <w:ind w:left="1080"/>
        <w:jc w:val="both"/>
        <w:rPr>
          <w:rFonts w:ascii="Arial" w:hAnsi="Arial" w:cs="Arial"/>
          <w:iCs/>
          <w:lang w:val="sr-Cyrl-RS"/>
        </w:rPr>
      </w:pP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p>
    <w:p w:rsidR="00E2467A" w:rsidRPr="00E2467A" w:rsidRDefault="00E2467A" w:rsidP="00E2467A">
      <w:pPr>
        <w:suppressAutoHyphens/>
        <w:spacing w:after="0" w:line="100" w:lineRule="atLeast"/>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Место:</w:t>
      </w:r>
      <w:r w:rsidR="00871E1C">
        <w:rPr>
          <w:rFonts w:ascii="Arial" w:eastAsia="Arial Unicode MS" w:hAnsi="Arial" w:cs="Arial"/>
          <w:color w:val="000000"/>
          <w:kern w:val="1"/>
          <w:sz w:val="24"/>
          <w:szCs w:val="24"/>
          <w:lang w:eastAsia="ar-SA"/>
        </w:rPr>
        <w:t xml:space="preserve"> </w:t>
      </w:r>
      <w:r w:rsidRPr="00E2467A">
        <w:rPr>
          <w:rFonts w:ascii="Arial" w:eastAsia="Arial Unicode MS" w:hAnsi="Arial" w:cs="Arial"/>
          <w:color w:val="000000"/>
          <w:kern w:val="1"/>
          <w:sz w:val="24"/>
          <w:szCs w:val="24"/>
          <w:lang w:eastAsia="ar-SA"/>
        </w:rPr>
        <w:t xml:space="preserve">_____________                                                        </w:t>
      </w:r>
      <w:r w:rsidR="00871E1C">
        <w:rPr>
          <w:rFonts w:ascii="Arial" w:eastAsia="Arial Unicode MS" w:hAnsi="Arial" w:cs="Arial"/>
          <w:color w:val="000000"/>
          <w:kern w:val="1"/>
          <w:sz w:val="24"/>
          <w:szCs w:val="24"/>
          <w:lang w:eastAsia="ar-SA"/>
        </w:rPr>
        <w:t xml:space="preserve">    </w:t>
      </w:r>
      <w:r w:rsidRPr="00E2467A">
        <w:rPr>
          <w:rFonts w:ascii="Arial" w:eastAsia="Arial Unicode MS" w:hAnsi="Arial" w:cs="Arial"/>
          <w:color w:val="000000"/>
          <w:kern w:val="1"/>
          <w:sz w:val="24"/>
          <w:szCs w:val="24"/>
          <w:lang w:eastAsia="ar-SA"/>
        </w:rPr>
        <w:t xml:space="preserve">    Понуђач:</w:t>
      </w:r>
    </w:p>
    <w:p w:rsidR="00E2467A" w:rsidRPr="00E2467A" w:rsidRDefault="00E2467A" w:rsidP="00E2467A">
      <w:pPr>
        <w:suppressAutoHyphens/>
        <w:spacing w:after="0" w:line="100" w:lineRule="atLeast"/>
        <w:rPr>
          <w:rFonts w:ascii="Arial" w:eastAsia="Arial Unicode MS" w:hAnsi="Arial" w:cs="Arial"/>
          <w:b/>
          <w:bCs/>
          <w:i/>
          <w:kern w:val="1"/>
          <w:sz w:val="24"/>
          <w:szCs w:val="24"/>
          <w:lang w:eastAsia="ar-SA"/>
        </w:rPr>
      </w:pPr>
      <w:r w:rsidRPr="00E2467A">
        <w:rPr>
          <w:rFonts w:ascii="Arial" w:eastAsia="Arial Unicode MS" w:hAnsi="Arial" w:cs="Arial"/>
          <w:color w:val="000000"/>
          <w:kern w:val="1"/>
          <w:sz w:val="24"/>
          <w:szCs w:val="24"/>
          <w:lang w:eastAsia="ar-SA"/>
        </w:rPr>
        <w:t>Датум:</w:t>
      </w:r>
      <w:r w:rsidR="00871E1C">
        <w:rPr>
          <w:rFonts w:ascii="Arial" w:eastAsia="Arial Unicode MS" w:hAnsi="Arial" w:cs="Arial"/>
          <w:color w:val="000000"/>
          <w:kern w:val="1"/>
          <w:sz w:val="24"/>
          <w:szCs w:val="24"/>
          <w:lang w:eastAsia="ar-SA"/>
        </w:rPr>
        <w:t xml:space="preserve"> </w:t>
      </w:r>
      <w:r w:rsidRPr="00E2467A">
        <w:rPr>
          <w:rFonts w:ascii="Arial" w:eastAsia="Arial Unicode MS" w:hAnsi="Arial" w:cs="Arial"/>
          <w:color w:val="000000"/>
          <w:kern w:val="1"/>
          <w:sz w:val="24"/>
          <w:szCs w:val="24"/>
          <w:lang w:eastAsia="ar-SA"/>
        </w:rPr>
        <w:t xml:space="preserve">_____________                         М.П.                     _____________________                                                        </w:t>
      </w:r>
    </w:p>
    <w:p w:rsidR="00C83BA6" w:rsidRDefault="00C83BA6" w:rsidP="00E2467A">
      <w:pPr>
        <w:suppressAutoHyphens/>
        <w:spacing w:after="0" w:line="100" w:lineRule="atLeast"/>
        <w:jc w:val="both"/>
        <w:rPr>
          <w:rFonts w:ascii="Arial" w:eastAsia="Arial Unicode MS" w:hAnsi="Arial" w:cs="Arial"/>
          <w:b/>
          <w:bCs/>
          <w:i/>
          <w:kern w:val="1"/>
          <w:sz w:val="24"/>
          <w:szCs w:val="24"/>
          <w:lang w:val="sr-Cyrl-C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EC3F0A" w:rsidRDefault="00EC3F0A" w:rsidP="00E2467A">
      <w:pPr>
        <w:suppressAutoHyphens/>
        <w:spacing w:after="0" w:line="100" w:lineRule="atLeast"/>
        <w:jc w:val="both"/>
        <w:rPr>
          <w:rFonts w:ascii="Arial" w:eastAsia="Arial Unicode MS" w:hAnsi="Arial" w:cs="Arial"/>
          <w:b/>
          <w:bCs/>
          <w:i/>
          <w:kern w:val="1"/>
          <w:sz w:val="24"/>
          <w:szCs w:val="24"/>
          <w:lang w:val="sr-Cyrl-RS" w:eastAsia="ar-SA"/>
        </w:rPr>
      </w:pPr>
    </w:p>
    <w:p w:rsidR="00DF6D82" w:rsidRDefault="00E2467A" w:rsidP="00DF6D82">
      <w:pPr>
        <w:suppressAutoHyphens/>
        <w:spacing w:after="0" w:line="100" w:lineRule="atLeast"/>
        <w:jc w:val="both"/>
        <w:rPr>
          <w:rFonts w:ascii="Arial" w:eastAsia="Arial Unicode MS" w:hAnsi="Arial" w:cs="Arial"/>
          <w:bCs/>
          <w:i/>
          <w:iCs/>
          <w:kern w:val="1"/>
          <w:sz w:val="24"/>
          <w:szCs w:val="24"/>
          <w:lang w:val="sr-Cyrl-RS" w:eastAsia="ar-SA"/>
        </w:rPr>
      </w:pPr>
      <w:r w:rsidRPr="00E2467A">
        <w:rPr>
          <w:rFonts w:ascii="Arial" w:eastAsia="Arial Unicode MS" w:hAnsi="Arial" w:cs="Arial"/>
          <w:b/>
          <w:bCs/>
          <w:i/>
          <w:kern w:val="1"/>
          <w:sz w:val="24"/>
          <w:szCs w:val="24"/>
          <w:lang w:eastAsia="ar-SA"/>
        </w:rPr>
        <w:t>Напомена:</w:t>
      </w:r>
      <w:r w:rsidR="00871E1C">
        <w:rPr>
          <w:rFonts w:ascii="Arial" w:eastAsia="Arial Unicode MS" w:hAnsi="Arial" w:cs="Arial"/>
          <w:b/>
          <w:bCs/>
          <w:i/>
          <w:kern w:val="1"/>
          <w:sz w:val="24"/>
          <w:szCs w:val="24"/>
          <w:lang w:eastAsia="ar-SA"/>
        </w:rPr>
        <w:t xml:space="preserve"> </w:t>
      </w:r>
      <w:r w:rsidRPr="00E2467A">
        <w:rPr>
          <w:rFonts w:ascii="Arial" w:eastAsia="Arial Unicode MS" w:hAnsi="Arial" w:cs="Arial"/>
          <w:b/>
          <w:bCs/>
          <w:i/>
          <w:iCs/>
          <w:kern w:val="1"/>
          <w:sz w:val="24"/>
          <w:szCs w:val="24"/>
          <w:u w:val="single"/>
          <w:lang w:eastAsia="ar-SA"/>
        </w:rPr>
        <w:t>Уколико понуду подноси група понуђача,</w:t>
      </w:r>
      <w:r w:rsidRPr="00E2467A">
        <w:rPr>
          <w:rFonts w:ascii="Arial" w:eastAsia="Arial Unicode MS" w:hAnsi="Arial" w:cs="Arial"/>
          <w:bCs/>
          <w:i/>
          <w:iCs/>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E2467A" w:rsidRPr="00DF6D82" w:rsidRDefault="00DF6D82" w:rsidP="00DF6D82">
      <w:pPr>
        <w:suppressAutoHyphens/>
        <w:spacing w:after="0" w:line="100" w:lineRule="atLeast"/>
        <w:rPr>
          <w:rFonts w:ascii="Arial" w:eastAsia="Arial Unicode MS" w:hAnsi="Arial" w:cs="Arial"/>
          <w:bCs/>
          <w:i/>
          <w:iCs/>
          <w:kern w:val="1"/>
          <w:sz w:val="24"/>
          <w:szCs w:val="24"/>
          <w:lang w:eastAsia="ar-SA"/>
        </w:rPr>
      </w:pPr>
      <w:r>
        <w:rPr>
          <w:rFonts w:ascii="Arial" w:eastAsia="Arial Unicode MS" w:hAnsi="Arial" w:cs="Arial"/>
          <w:b/>
          <w:bCs/>
          <w:color w:val="000000"/>
          <w:kern w:val="1"/>
          <w:sz w:val="24"/>
          <w:szCs w:val="24"/>
          <w:lang w:val="sr-Cyrl-RS" w:eastAsia="ar-SA"/>
        </w:rPr>
        <w:lastRenderedPageBreak/>
        <w:t xml:space="preserve">                                            </w:t>
      </w:r>
      <w:r w:rsidR="00E2467A" w:rsidRPr="00E2467A">
        <w:rPr>
          <w:rFonts w:ascii="Arial" w:eastAsia="Arial Unicode MS" w:hAnsi="Arial" w:cs="Arial"/>
          <w:b/>
          <w:bCs/>
          <w:color w:val="000000"/>
          <w:kern w:val="1"/>
          <w:sz w:val="24"/>
          <w:szCs w:val="24"/>
          <w:lang w:eastAsia="ar-SA"/>
        </w:rPr>
        <w:t>ИЗЈАВА ПОДИЗВОЂАЧА</w:t>
      </w: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proofErr w:type="gramStart"/>
      <w:r w:rsidRPr="00E2467A">
        <w:rPr>
          <w:rFonts w:ascii="Arial" w:eastAsia="Arial Unicode MS" w:hAnsi="Arial" w:cs="Arial"/>
          <w:b/>
          <w:bCs/>
          <w:color w:val="000000"/>
          <w:kern w:val="1"/>
          <w:sz w:val="24"/>
          <w:szCs w:val="24"/>
          <w:lang w:eastAsia="ar-SA"/>
        </w:rPr>
        <w:t>О ИСПУЊАВАЊУ УСЛОВА ИЗ ЧЛ.</w:t>
      </w:r>
      <w:proofErr w:type="gramEnd"/>
      <w:r w:rsidRPr="00E2467A">
        <w:rPr>
          <w:rFonts w:ascii="Arial" w:eastAsia="Arial Unicode MS" w:hAnsi="Arial" w:cs="Arial"/>
          <w:b/>
          <w:bCs/>
          <w:color w:val="000000"/>
          <w:kern w:val="1"/>
          <w:sz w:val="24"/>
          <w:szCs w:val="24"/>
          <w:lang w:eastAsia="ar-SA"/>
        </w:rPr>
        <w:t xml:space="preserve"> 75. ЗАКОНА У ПОСТУПКУ ЈАВНЕ</w:t>
      </w: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НАБАВКЕ МАЛЕ ВРЕДНОСТИ</w:t>
      </w:r>
    </w:p>
    <w:p w:rsidR="00E2467A" w:rsidRDefault="00E2467A" w:rsidP="00E2467A">
      <w:pPr>
        <w:suppressAutoHyphens/>
        <w:spacing w:after="0" w:line="100" w:lineRule="atLeast"/>
        <w:jc w:val="center"/>
        <w:rPr>
          <w:rFonts w:ascii="Arial" w:eastAsia="Arial Unicode MS" w:hAnsi="Arial" w:cs="Arial"/>
          <w:b/>
          <w:bCs/>
          <w:color w:val="000000"/>
          <w:kern w:val="1"/>
          <w:sz w:val="24"/>
          <w:szCs w:val="24"/>
          <w:lang w:val="sr-Cyrl-RS" w:eastAsia="ar-SA"/>
        </w:rPr>
      </w:pPr>
    </w:p>
    <w:p w:rsidR="00EC3F0A" w:rsidRPr="00EC3F0A" w:rsidRDefault="00EC3F0A" w:rsidP="00E2467A">
      <w:pPr>
        <w:suppressAutoHyphens/>
        <w:spacing w:after="0" w:line="100" w:lineRule="atLeast"/>
        <w:jc w:val="center"/>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center"/>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 складу са чланом 77.</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став</w:t>
      </w:r>
      <w:proofErr w:type="gramEnd"/>
      <w:r w:rsidRPr="00E2467A">
        <w:rPr>
          <w:rFonts w:ascii="Arial" w:eastAsia="Arial Unicode MS" w:hAnsi="Arial" w:cs="Arial"/>
          <w:color w:val="000000"/>
          <w:kern w:val="1"/>
          <w:sz w:val="24"/>
          <w:szCs w:val="24"/>
          <w:lang w:eastAsia="ar-SA"/>
        </w:rPr>
        <w:t xml:space="preserve"> 4. Закона, под пуном материјалном и кривичном одговорношћу, </w:t>
      </w:r>
      <w:r w:rsidRPr="00E2467A">
        <w:rPr>
          <w:rFonts w:ascii="Arial" w:eastAsia="Arial Unicode MS" w:hAnsi="Arial" w:cs="Arial"/>
          <w:color w:val="000000"/>
          <w:kern w:val="1"/>
          <w:sz w:val="24"/>
          <w:szCs w:val="24"/>
          <w:lang w:val="sr-Cyrl-CS" w:eastAsia="ar-SA"/>
        </w:rPr>
        <w:t xml:space="preserve">као заступник подизвођача, </w:t>
      </w:r>
      <w:r w:rsidRPr="00E2467A">
        <w:rPr>
          <w:rFonts w:ascii="Arial" w:eastAsia="Arial Unicode MS" w:hAnsi="Arial" w:cs="Arial"/>
          <w:color w:val="000000"/>
          <w:kern w:val="1"/>
          <w:sz w:val="24"/>
          <w:szCs w:val="24"/>
          <w:lang w:eastAsia="ar-SA"/>
        </w:rPr>
        <w:t>дајем следећу</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r w:rsidRPr="00E2467A">
        <w:rPr>
          <w:rFonts w:ascii="Arial" w:eastAsia="Arial Unicode MS" w:hAnsi="Arial" w:cs="Arial"/>
          <w:color w:val="000000"/>
          <w:kern w:val="1"/>
          <w:sz w:val="24"/>
          <w:szCs w:val="24"/>
          <w:lang w:eastAsia="ar-SA"/>
        </w:rPr>
        <w:tab/>
      </w:r>
    </w:p>
    <w:p w:rsidR="00E2467A" w:rsidRDefault="00E2467A"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EC3F0A" w:rsidRPr="00EC3F0A" w:rsidRDefault="00EC3F0A"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E2467A" w:rsidRPr="00E2467A" w:rsidRDefault="00E2467A" w:rsidP="00E2467A">
      <w:pPr>
        <w:suppressAutoHyphens/>
        <w:spacing w:after="0" w:line="100" w:lineRule="atLeast"/>
        <w:jc w:val="center"/>
        <w:rPr>
          <w:rFonts w:ascii="Arial" w:eastAsia="Arial Unicode MS" w:hAnsi="Arial" w:cs="Arial"/>
          <w:b/>
          <w:color w:val="000000"/>
          <w:kern w:val="1"/>
          <w:sz w:val="24"/>
          <w:szCs w:val="24"/>
          <w:lang w:eastAsia="ar-SA"/>
        </w:rPr>
      </w:pPr>
      <w:r w:rsidRPr="00E2467A">
        <w:rPr>
          <w:rFonts w:ascii="Arial" w:eastAsia="Arial Unicode MS" w:hAnsi="Arial" w:cs="Arial"/>
          <w:b/>
          <w:color w:val="000000"/>
          <w:kern w:val="1"/>
          <w:sz w:val="24"/>
          <w:szCs w:val="24"/>
          <w:lang w:eastAsia="ar-SA"/>
        </w:rPr>
        <w:t>И З Ј А В У</w:t>
      </w:r>
    </w:p>
    <w:p w:rsidR="00E2467A" w:rsidRPr="00E2467A" w:rsidRDefault="00E2467A" w:rsidP="00E2467A">
      <w:pPr>
        <w:suppressAutoHyphens/>
        <w:spacing w:after="0" w:line="100" w:lineRule="atLeast"/>
        <w:jc w:val="center"/>
        <w:rPr>
          <w:rFonts w:ascii="Arial" w:eastAsia="Arial Unicode MS" w:hAnsi="Arial" w:cs="Arial"/>
          <w:color w:val="000000"/>
          <w:kern w:val="1"/>
          <w:sz w:val="24"/>
          <w:szCs w:val="24"/>
          <w:lang w:eastAsia="ar-SA"/>
        </w:rPr>
      </w:pPr>
    </w:p>
    <w:p w:rsidR="00E2467A" w:rsidRDefault="00E2467A" w:rsidP="00E2467A">
      <w:pPr>
        <w:suppressAutoHyphens/>
        <w:spacing w:after="0" w:line="100" w:lineRule="atLeast"/>
        <w:jc w:val="both"/>
        <w:rPr>
          <w:rFonts w:ascii="Arial" w:eastAsia="Arial Unicode MS" w:hAnsi="Arial" w:cs="Arial"/>
          <w:color w:val="000000"/>
          <w:kern w:val="1"/>
          <w:sz w:val="24"/>
          <w:szCs w:val="24"/>
          <w:lang w:val="sr-Cyrl-RS" w:eastAsia="ar-SA"/>
        </w:rPr>
      </w:pPr>
      <w:proofErr w:type="gramStart"/>
      <w:r w:rsidRPr="00E2467A">
        <w:rPr>
          <w:rFonts w:ascii="Arial" w:eastAsia="Arial Unicode MS" w:hAnsi="Arial" w:cs="Arial"/>
          <w:color w:val="000000"/>
          <w:kern w:val="1"/>
          <w:sz w:val="24"/>
          <w:szCs w:val="24"/>
          <w:lang w:eastAsia="ar-SA"/>
        </w:rPr>
        <w:t>Подизвођач</w:t>
      </w:r>
      <w:r w:rsidRPr="00E2467A">
        <w:rPr>
          <w:rFonts w:ascii="Arial" w:eastAsia="Arial Unicode MS" w:hAnsi="Arial" w:cs="Arial"/>
          <w:i/>
          <w:color w:val="000000"/>
          <w:kern w:val="1"/>
          <w:sz w:val="24"/>
          <w:szCs w:val="24"/>
          <w:lang w:eastAsia="ar-SA"/>
        </w:rPr>
        <w:t>_____________________________________</w:t>
      </w:r>
      <w:r w:rsidRPr="00E2467A">
        <w:rPr>
          <w:rFonts w:ascii="Arial" w:eastAsia="Arial Unicode MS" w:hAnsi="Arial" w:cs="Arial"/>
          <w:color w:val="000000"/>
          <w:kern w:val="1"/>
          <w:sz w:val="24"/>
          <w:szCs w:val="24"/>
          <w:lang w:eastAsia="ar-SA"/>
        </w:rPr>
        <w:t>_______у поступку јавне набавке</w:t>
      </w:r>
      <w:r w:rsidR="00FB408F">
        <w:rPr>
          <w:rFonts w:ascii="Arial" w:eastAsia="Arial Unicode MS" w:hAnsi="Arial" w:cs="Arial"/>
          <w:color w:val="000000"/>
          <w:kern w:val="1"/>
          <w:sz w:val="24"/>
          <w:szCs w:val="24"/>
          <w:lang w:val="sr-Cyrl-RS" w:eastAsia="ar-SA"/>
        </w:rPr>
        <w:t xml:space="preserve"> услуге превоза </w:t>
      </w:r>
      <w:r w:rsidRPr="00E2467A">
        <w:rPr>
          <w:rFonts w:ascii="Arial" w:eastAsia="Arial Unicode MS" w:hAnsi="Arial" w:cs="Arial"/>
          <w:color w:val="000000"/>
          <w:kern w:val="1"/>
          <w:sz w:val="24"/>
          <w:szCs w:val="24"/>
          <w:lang w:val="sr-Cyrl-CS" w:eastAsia="ar-SA"/>
        </w:rPr>
        <w:t>б</w:t>
      </w:r>
      <w:r w:rsidRPr="00E2467A">
        <w:rPr>
          <w:rFonts w:ascii="Arial" w:eastAsia="Arial Unicode MS" w:hAnsi="Arial" w:cs="Arial"/>
          <w:color w:val="000000"/>
          <w:kern w:val="1"/>
          <w:sz w:val="24"/>
          <w:szCs w:val="24"/>
          <w:lang w:eastAsia="ar-SA"/>
        </w:rPr>
        <w:t>р</w:t>
      </w:r>
      <w:r w:rsidR="006E33B9">
        <w:rPr>
          <w:rFonts w:ascii="Arial" w:eastAsia="Arial Unicode MS" w:hAnsi="Arial" w:cs="Arial"/>
          <w:color w:val="000000"/>
          <w:kern w:val="1"/>
          <w:sz w:val="24"/>
          <w:szCs w:val="24"/>
          <w:lang w:eastAsia="ar-SA"/>
        </w:rPr>
        <w:t>ој 0</w:t>
      </w:r>
      <w:r w:rsidR="006E33B9">
        <w:rPr>
          <w:rFonts w:ascii="Arial" w:eastAsia="Arial Unicode MS" w:hAnsi="Arial" w:cs="Arial"/>
          <w:color w:val="000000"/>
          <w:kern w:val="1"/>
          <w:sz w:val="24"/>
          <w:szCs w:val="24"/>
          <w:lang w:val="sr-Cyrl-RS" w:eastAsia="ar-SA"/>
        </w:rPr>
        <w:t>2</w:t>
      </w:r>
      <w:r w:rsidR="00B7101F">
        <w:rPr>
          <w:rFonts w:ascii="Arial" w:eastAsia="Arial Unicode MS" w:hAnsi="Arial" w:cs="Arial"/>
          <w:color w:val="000000"/>
          <w:kern w:val="1"/>
          <w:sz w:val="24"/>
          <w:szCs w:val="24"/>
          <w:lang w:eastAsia="ar-SA"/>
        </w:rPr>
        <w:t>/1</w:t>
      </w:r>
      <w:r w:rsidR="005B3772">
        <w:rPr>
          <w:rFonts w:ascii="Arial" w:eastAsia="Arial Unicode MS" w:hAnsi="Arial" w:cs="Arial"/>
          <w:color w:val="000000"/>
          <w:kern w:val="1"/>
          <w:sz w:val="24"/>
          <w:szCs w:val="24"/>
          <w:lang w:val="sr-Latn-RS" w:eastAsia="ar-SA"/>
        </w:rPr>
        <w:t>7</w:t>
      </w:r>
      <w:r w:rsidRPr="00E2467A">
        <w:rPr>
          <w:rFonts w:ascii="Arial" w:eastAsia="Arial Unicode MS" w:hAnsi="Arial" w:cs="Arial"/>
          <w:color w:val="000000"/>
          <w:kern w:val="1"/>
          <w:sz w:val="24"/>
          <w:szCs w:val="24"/>
          <w:lang w:eastAsia="ar-SA"/>
        </w:rPr>
        <w:t>, испуњава све услове из чл.</w:t>
      </w:r>
      <w:proofErr w:type="gramEnd"/>
      <w:r w:rsidRPr="00E2467A">
        <w:rPr>
          <w:rFonts w:ascii="Arial" w:eastAsia="Arial Unicode MS" w:hAnsi="Arial" w:cs="Arial"/>
          <w:color w:val="000000"/>
          <w:kern w:val="1"/>
          <w:sz w:val="24"/>
          <w:szCs w:val="24"/>
          <w:lang w:eastAsia="ar-SA"/>
        </w:rPr>
        <w:t xml:space="preserve"> 75. Закона, односно услове дефинисане конкурсном документацијом</w:t>
      </w:r>
      <w:r w:rsidR="00B32D3A">
        <w:rPr>
          <w:rFonts w:ascii="Arial" w:eastAsia="Arial Unicode MS" w:hAnsi="Arial" w:cs="Arial"/>
          <w:color w:val="000000"/>
          <w:kern w:val="1"/>
          <w:sz w:val="24"/>
          <w:szCs w:val="24"/>
          <w:lang w:val="sr-Cyrl-RS" w:eastAsia="ar-SA"/>
        </w:rPr>
        <w:t xml:space="preserve"> </w:t>
      </w:r>
      <w:r w:rsidRPr="00E2467A">
        <w:rPr>
          <w:rFonts w:ascii="Arial" w:eastAsia="Arial Unicode MS" w:hAnsi="Arial" w:cs="Arial"/>
          <w:color w:val="000000"/>
          <w:kern w:val="1"/>
          <w:sz w:val="24"/>
          <w:szCs w:val="24"/>
          <w:lang w:eastAsia="ar-SA"/>
        </w:rPr>
        <w:t>за предметну јавну набавку</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и то:</w:t>
      </w:r>
    </w:p>
    <w:p w:rsidR="00EC3F0A" w:rsidRPr="00EC3F0A" w:rsidRDefault="00EC3F0A" w:rsidP="00E2467A">
      <w:pPr>
        <w:suppressAutoHyphens/>
        <w:spacing w:after="0" w:line="100" w:lineRule="atLeast"/>
        <w:jc w:val="both"/>
        <w:rPr>
          <w:rFonts w:ascii="Arial" w:eastAsia="Arial Unicode MS" w:hAnsi="Arial" w:cs="Arial"/>
          <w:iCs/>
          <w:color w:val="000000"/>
          <w:kern w:val="1"/>
          <w:sz w:val="24"/>
          <w:szCs w:val="24"/>
          <w:lang w:val="sr-Cyrl-RS" w:eastAsia="ar-SA"/>
        </w:rPr>
      </w:pPr>
    </w:p>
    <w:p w:rsidR="00E2467A" w:rsidRPr="00E2467A" w:rsidRDefault="00E2467A" w:rsidP="00E2467A">
      <w:pPr>
        <w:numPr>
          <w:ilvl w:val="0"/>
          <w:numId w:val="12"/>
        </w:numPr>
        <w:suppressAutoHyphens/>
        <w:spacing w:after="0" w:line="100" w:lineRule="atLeast"/>
        <w:jc w:val="both"/>
        <w:rPr>
          <w:rFonts w:ascii="Arial" w:eastAsia="Arial Unicode MS" w:hAnsi="Arial" w:cs="Arial"/>
          <w:iCs/>
          <w:color w:val="000000"/>
          <w:kern w:val="1"/>
          <w:sz w:val="24"/>
          <w:szCs w:val="24"/>
          <w:lang w:val="sr-Cyrl-CS" w:eastAsia="ar-SA"/>
        </w:rPr>
      </w:pPr>
      <w:r w:rsidRPr="00E2467A">
        <w:rPr>
          <w:rFonts w:ascii="Arial" w:eastAsia="Arial Unicode MS" w:hAnsi="Arial" w:cs="Arial"/>
          <w:iCs/>
          <w:color w:val="000000"/>
          <w:kern w:val="1"/>
          <w:sz w:val="24"/>
          <w:szCs w:val="24"/>
          <w:lang w:val="sr-Cyrl-CS" w:eastAsia="ar-SA"/>
        </w:rPr>
        <w:t>Подизвођач је р</w:t>
      </w:r>
      <w:r w:rsidRPr="00E2467A">
        <w:rPr>
          <w:rFonts w:ascii="Arial" w:eastAsia="Arial Unicode MS" w:hAnsi="Arial" w:cs="Arial"/>
          <w:iCs/>
          <w:color w:val="000000"/>
          <w:kern w:val="1"/>
          <w:sz w:val="24"/>
          <w:szCs w:val="24"/>
          <w:lang w:eastAsia="ar-SA"/>
        </w:rPr>
        <w:t>егистрован код надлежног органа, односно уписан у одговарајући регистар;</w:t>
      </w:r>
    </w:p>
    <w:p w:rsidR="00E2467A" w:rsidRPr="00E2467A" w:rsidRDefault="00E2467A" w:rsidP="00E2467A">
      <w:pPr>
        <w:numPr>
          <w:ilvl w:val="0"/>
          <w:numId w:val="12"/>
        </w:numPr>
        <w:suppressAutoHyphens/>
        <w:spacing w:after="0" w:line="100" w:lineRule="atLeast"/>
        <w:jc w:val="both"/>
        <w:rPr>
          <w:rFonts w:ascii="Arial" w:eastAsia="Arial Unicode MS" w:hAnsi="Arial" w:cs="Arial"/>
          <w:bCs/>
          <w:iCs/>
          <w:color w:val="000000"/>
          <w:kern w:val="1"/>
          <w:sz w:val="24"/>
          <w:szCs w:val="24"/>
          <w:lang w:val="sr-Cyrl-CS" w:eastAsia="ar-SA"/>
        </w:rPr>
      </w:pPr>
      <w:r w:rsidRPr="00E2467A">
        <w:rPr>
          <w:rFonts w:ascii="Arial" w:eastAsia="Arial Unicode MS" w:hAnsi="Arial" w:cs="Arial"/>
          <w:iCs/>
          <w:color w:val="000000"/>
          <w:kern w:val="1"/>
          <w:sz w:val="24"/>
          <w:szCs w:val="24"/>
          <w:lang w:val="sr-Cyrl-CS" w:eastAsia="ar-SA"/>
        </w:rPr>
        <w:t>П</w:t>
      </w:r>
      <w:r w:rsidRPr="00E2467A">
        <w:rPr>
          <w:rFonts w:ascii="Arial" w:eastAsia="Arial Unicode MS" w:hAnsi="Arial" w:cs="Arial"/>
          <w:color w:val="000000"/>
          <w:kern w:val="1"/>
          <w:sz w:val="24"/>
          <w:szCs w:val="24"/>
          <w:lang w:val="sr-Cyrl-CS" w:eastAsia="ar-SA"/>
        </w:rPr>
        <w:t>одизвођач</w:t>
      </w:r>
      <w:r w:rsidRPr="00E2467A">
        <w:rPr>
          <w:rFonts w:ascii="Arial" w:eastAsia="Arial Unicode MS" w:hAnsi="Arial" w:cs="Arial"/>
          <w:iCs/>
          <w:color w:val="000000"/>
          <w:kern w:val="1"/>
          <w:sz w:val="24"/>
          <w:szCs w:val="24"/>
          <w:lang w:val="sr-Cyrl-CS" w:eastAsia="ar-SA"/>
        </w:rPr>
        <w:t xml:space="preserve"> и његов </w:t>
      </w:r>
      <w:r w:rsidRPr="00E2467A">
        <w:rPr>
          <w:rFonts w:ascii="Arial" w:eastAsia="Arial Unicode MS" w:hAnsi="Arial" w:cs="Arial"/>
          <w:iCs/>
          <w:color w:val="000000"/>
          <w:kern w:val="1"/>
          <w:sz w:val="24"/>
          <w:szCs w:val="24"/>
          <w:lang w:eastAsia="ar-SA"/>
        </w:rPr>
        <w:t xml:space="preserve">законски </w:t>
      </w:r>
      <w:r w:rsidRPr="00E2467A">
        <w:rPr>
          <w:rFonts w:ascii="Arial" w:eastAsia="Arial Unicode MS" w:hAnsi="Arial" w:cs="Arial"/>
          <w:color w:val="000000"/>
          <w:kern w:val="1"/>
          <w:sz w:val="24"/>
          <w:szCs w:val="24"/>
          <w:lang w:eastAsia="ar-SA"/>
        </w:rPr>
        <w:t>заступник нис</w:t>
      </w:r>
      <w:r w:rsidRPr="00E2467A">
        <w:rPr>
          <w:rFonts w:ascii="Arial" w:eastAsia="Arial Unicode MS" w:hAnsi="Arial" w:cs="Arial"/>
          <w:color w:val="000000"/>
          <w:kern w:val="1"/>
          <w:sz w:val="24"/>
          <w:szCs w:val="24"/>
          <w:lang w:val="sr-Cyrl-CS" w:eastAsia="ar-SA"/>
        </w:rPr>
        <w:t>у</w:t>
      </w:r>
      <w:r w:rsidRPr="00E2467A">
        <w:rPr>
          <w:rFonts w:ascii="Arial" w:eastAsia="Arial Unicode MS" w:hAnsi="Arial" w:cs="Arial"/>
          <w:color w:val="000000"/>
          <w:kern w:val="1"/>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2467A">
        <w:rPr>
          <w:rFonts w:ascii="Arial" w:eastAsia="Arial Unicode MS" w:hAnsi="Arial" w:cs="Arial"/>
          <w:color w:val="000000"/>
          <w:kern w:val="1"/>
          <w:sz w:val="24"/>
          <w:szCs w:val="24"/>
          <w:lang w:val="sr-Cyrl-CS" w:eastAsia="ar-SA"/>
        </w:rPr>
        <w:t>к</w:t>
      </w:r>
      <w:r w:rsidRPr="00E2467A">
        <w:rPr>
          <w:rFonts w:ascii="Arial" w:eastAsia="Arial Unicode MS" w:hAnsi="Arial" w:cs="Arial"/>
          <w:color w:val="000000"/>
          <w:kern w:val="1"/>
          <w:sz w:val="24"/>
          <w:szCs w:val="24"/>
          <w:lang w:eastAsia="ar-SA"/>
        </w:rPr>
        <w:t>ривично дело преваре;</w:t>
      </w:r>
    </w:p>
    <w:p w:rsidR="00B32D3A" w:rsidRPr="00B32D3A" w:rsidRDefault="00E2467A" w:rsidP="00B32D3A">
      <w:pPr>
        <w:pStyle w:val="ListParagraph"/>
        <w:numPr>
          <w:ilvl w:val="0"/>
          <w:numId w:val="12"/>
        </w:numPr>
        <w:jc w:val="both"/>
        <w:rPr>
          <w:rFonts w:ascii="Arial" w:hAnsi="Arial" w:cs="Arial"/>
          <w:lang w:val="sr-Cyrl-CS"/>
        </w:rPr>
      </w:pPr>
      <w:r w:rsidRPr="00B32D3A">
        <w:rPr>
          <w:rFonts w:ascii="Arial" w:hAnsi="Arial" w:cs="Arial"/>
          <w:bCs/>
          <w:iCs/>
          <w:lang w:val="sr-Cyrl-CS"/>
        </w:rPr>
        <w:t>П</w:t>
      </w:r>
      <w:r w:rsidRPr="00B32D3A">
        <w:rPr>
          <w:rFonts w:ascii="Arial" w:hAnsi="Arial" w:cs="Arial"/>
          <w:lang w:val="sr-Cyrl-CS"/>
        </w:rPr>
        <w:t>одизвођач</w:t>
      </w:r>
      <w:r w:rsidR="00B32D3A" w:rsidRPr="00B32D3A">
        <w:rPr>
          <w:rFonts w:ascii="Arial" w:hAnsi="Arial" w:cs="Arial"/>
          <w:bCs/>
          <w:iCs/>
          <w:lang w:val="sr-Cyrl-CS"/>
        </w:rPr>
        <w:t xml:space="preserve"> је и</w:t>
      </w:r>
      <w:r w:rsidR="00B32D3A" w:rsidRPr="00B32D3A">
        <w:rPr>
          <w:rFonts w:ascii="Arial" w:hAnsi="Arial" w:cs="Arial"/>
          <w:bCs/>
          <w:iCs/>
        </w:rPr>
        <w:t xml:space="preserve">змирио </w:t>
      </w:r>
      <w:r w:rsidR="00B32D3A" w:rsidRPr="00B32D3A">
        <w:rPr>
          <w:rFonts w:ascii="Arial" w:hAnsi="Arial" w:cs="Arial"/>
        </w:rPr>
        <w:t>доспеле порезе, доприносе и друге јавне дажбине у складу са прописима Републике Србије (</w:t>
      </w:r>
      <w:r w:rsidR="00B32D3A" w:rsidRPr="00B32D3A">
        <w:rPr>
          <w:rFonts w:ascii="Arial" w:hAnsi="Arial" w:cs="Arial"/>
          <w:i/>
        </w:rPr>
        <w:t>или стране државе када има седиште на њеној територији);</w:t>
      </w:r>
    </w:p>
    <w:p w:rsidR="00E2467A" w:rsidRPr="00B32D3A" w:rsidRDefault="00E2467A" w:rsidP="00B32D3A">
      <w:pPr>
        <w:numPr>
          <w:ilvl w:val="0"/>
          <w:numId w:val="12"/>
        </w:numPr>
        <w:suppressAutoHyphens/>
        <w:spacing w:after="0" w:line="100" w:lineRule="atLeast"/>
        <w:jc w:val="both"/>
        <w:rPr>
          <w:rFonts w:ascii="Arial" w:eastAsia="Arial Unicode MS" w:hAnsi="Arial" w:cs="Arial"/>
          <w:bCs/>
          <w:iCs/>
          <w:color w:val="000000"/>
          <w:kern w:val="1"/>
          <w:sz w:val="24"/>
          <w:szCs w:val="24"/>
          <w:lang w:val="sr-Cyrl-CS" w:eastAsia="ar-SA"/>
        </w:rPr>
      </w:pPr>
      <w:r w:rsidRPr="00B32D3A">
        <w:rPr>
          <w:rFonts w:ascii="Arial" w:eastAsia="Arial Unicode MS" w:hAnsi="Arial" w:cs="Arial"/>
          <w:bCs/>
          <w:iCs/>
          <w:color w:val="000000"/>
          <w:kern w:val="1"/>
          <w:sz w:val="24"/>
          <w:szCs w:val="24"/>
          <w:lang w:val="sr-Cyrl-CS" w:eastAsia="ar-SA"/>
        </w:rPr>
        <w:t xml:space="preserve">Подизвођач је </w:t>
      </w:r>
      <w:r w:rsidR="00B32D3A" w:rsidRPr="00E2467A">
        <w:rPr>
          <w:rFonts w:ascii="Arial" w:eastAsia="Arial Unicode MS" w:hAnsi="Arial" w:cs="Arial"/>
          <w:kern w:val="1"/>
          <w:sz w:val="24"/>
          <w:szCs w:val="24"/>
          <w:lang w:val="sr-Cyrl-CS" w:eastAsia="ar-SA"/>
        </w:rPr>
        <w:t>п</w:t>
      </w:r>
      <w:r w:rsidR="00B32D3A" w:rsidRPr="00E2467A">
        <w:rPr>
          <w:rFonts w:ascii="Arial" w:eastAsia="Arial Unicode MS" w:hAnsi="Arial" w:cs="Arial"/>
          <w:kern w:val="1"/>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B32D3A">
        <w:rPr>
          <w:rFonts w:ascii="Arial" w:eastAsia="Arial Unicode MS" w:hAnsi="Arial" w:cs="Arial"/>
          <w:kern w:val="1"/>
          <w:sz w:val="24"/>
          <w:szCs w:val="24"/>
          <w:lang w:val="sr-Cyrl-CS" w:eastAsia="ar-SA"/>
        </w:rPr>
        <w:t>немају забрану обављања делатности која је на снази у време подношења понуде</w:t>
      </w:r>
      <w:r w:rsidR="00B32D3A" w:rsidRPr="00E2467A">
        <w:rPr>
          <w:rFonts w:ascii="Arial" w:eastAsia="Arial Unicode MS" w:hAnsi="Arial" w:cs="Arial"/>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Место</w:t>
      </w:r>
      <w:proofErr w:type="gramStart"/>
      <w:r w:rsidRPr="00E2467A">
        <w:rPr>
          <w:rFonts w:ascii="Arial" w:eastAsia="Arial Unicode MS" w:hAnsi="Arial" w:cs="Arial"/>
          <w:color w:val="000000"/>
          <w:kern w:val="1"/>
          <w:sz w:val="24"/>
          <w:szCs w:val="24"/>
          <w:lang w:eastAsia="ar-SA"/>
        </w:rPr>
        <w:t>:_</w:t>
      </w:r>
      <w:proofErr w:type="gramEnd"/>
      <w:r w:rsidRPr="00E2467A">
        <w:rPr>
          <w:rFonts w:ascii="Arial" w:eastAsia="Arial Unicode MS" w:hAnsi="Arial" w:cs="Arial"/>
          <w:color w:val="000000"/>
          <w:kern w:val="1"/>
          <w:sz w:val="24"/>
          <w:szCs w:val="24"/>
          <w:lang w:eastAsia="ar-SA"/>
        </w:rPr>
        <w:t>____________                                                            П</w:t>
      </w:r>
      <w:r w:rsidRPr="00E2467A">
        <w:rPr>
          <w:rFonts w:ascii="Arial" w:eastAsia="Arial Unicode MS" w:hAnsi="Arial" w:cs="Arial"/>
          <w:i/>
          <w:color w:val="000000"/>
          <w:kern w:val="1"/>
          <w:sz w:val="24"/>
          <w:szCs w:val="24"/>
          <w:lang w:eastAsia="ar-SA"/>
        </w:rPr>
        <w:t>одизвођач</w:t>
      </w:r>
      <w:r w:rsidRPr="00E2467A">
        <w:rPr>
          <w:rFonts w:ascii="Arial" w:eastAsia="Arial Unicode MS" w:hAnsi="Arial" w:cs="Arial"/>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b/>
          <w:bCs/>
          <w:i/>
          <w:kern w:val="1"/>
          <w:sz w:val="24"/>
          <w:szCs w:val="24"/>
          <w:lang w:eastAsia="ar-SA"/>
        </w:rPr>
      </w:pPr>
      <w:r w:rsidRPr="00E2467A">
        <w:rPr>
          <w:rFonts w:ascii="Arial" w:eastAsia="Arial Unicode MS" w:hAnsi="Arial" w:cs="Arial"/>
          <w:color w:val="000000"/>
          <w:kern w:val="1"/>
          <w:sz w:val="24"/>
          <w:szCs w:val="24"/>
          <w:lang w:eastAsia="ar-SA"/>
        </w:rPr>
        <w:t>Датум</w:t>
      </w:r>
      <w:proofErr w:type="gramStart"/>
      <w:r w:rsidRPr="00E2467A">
        <w:rPr>
          <w:rFonts w:ascii="Arial" w:eastAsia="Arial Unicode MS" w:hAnsi="Arial" w:cs="Arial"/>
          <w:color w:val="000000"/>
          <w:kern w:val="1"/>
          <w:sz w:val="24"/>
          <w:szCs w:val="24"/>
          <w:lang w:eastAsia="ar-SA"/>
        </w:rPr>
        <w:t>:_</w:t>
      </w:r>
      <w:proofErr w:type="gramEnd"/>
      <w:r w:rsidRPr="00E2467A">
        <w:rPr>
          <w:rFonts w:ascii="Arial" w:eastAsia="Arial Unicode MS" w:hAnsi="Arial" w:cs="Arial"/>
          <w:color w:val="000000"/>
          <w:kern w:val="1"/>
          <w:sz w:val="24"/>
          <w:szCs w:val="24"/>
          <w:lang w:eastAsia="ar-SA"/>
        </w:rPr>
        <w:t xml:space="preserve">____________                         М.П.                     _____________________                                                        </w:t>
      </w:r>
    </w:p>
    <w:p w:rsidR="00E2467A" w:rsidRDefault="00E2467A" w:rsidP="00E2467A">
      <w:pPr>
        <w:suppressAutoHyphens/>
        <w:spacing w:after="120" w:line="100" w:lineRule="atLeast"/>
        <w:jc w:val="both"/>
        <w:rPr>
          <w:rFonts w:ascii="Arial" w:eastAsia="Arial Unicode MS" w:hAnsi="Arial" w:cs="Arial"/>
          <w:b/>
          <w:bCs/>
          <w:i/>
          <w:kern w:val="1"/>
          <w:sz w:val="24"/>
          <w:szCs w:val="24"/>
          <w:lang w:val="sr-Cyrl-CS" w:eastAsia="ar-SA"/>
        </w:rPr>
      </w:pPr>
    </w:p>
    <w:p w:rsidR="00C83BA6" w:rsidRDefault="00C83BA6" w:rsidP="00E2467A">
      <w:pPr>
        <w:suppressAutoHyphens/>
        <w:spacing w:after="120" w:line="100" w:lineRule="atLeast"/>
        <w:jc w:val="both"/>
        <w:rPr>
          <w:rFonts w:ascii="Arial" w:eastAsia="Arial Unicode MS" w:hAnsi="Arial" w:cs="Arial"/>
          <w:b/>
          <w:bCs/>
          <w:i/>
          <w:kern w:val="1"/>
          <w:sz w:val="24"/>
          <w:szCs w:val="24"/>
          <w:lang w:val="sr-Cyrl-CS" w:eastAsia="ar-SA"/>
        </w:rPr>
      </w:pPr>
    </w:p>
    <w:p w:rsidR="00AB5ECC" w:rsidRPr="00C83BA6" w:rsidRDefault="00AB5ECC" w:rsidP="00E2467A">
      <w:pPr>
        <w:suppressAutoHyphens/>
        <w:spacing w:after="120" w:line="100" w:lineRule="atLeast"/>
        <w:jc w:val="both"/>
        <w:rPr>
          <w:rFonts w:ascii="Arial" w:eastAsia="Arial Unicode MS" w:hAnsi="Arial" w:cs="Arial"/>
          <w:b/>
          <w:bCs/>
          <w:i/>
          <w:kern w:val="1"/>
          <w:sz w:val="24"/>
          <w:szCs w:val="24"/>
          <w:lang w:val="sr-Cyrl-CS" w:eastAsia="ar-SA"/>
        </w:rPr>
      </w:pPr>
    </w:p>
    <w:p w:rsidR="00E2467A" w:rsidRPr="00E2467A" w:rsidRDefault="00E2467A" w:rsidP="00E2467A">
      <w:pPr>
        <w:suppressAutoHyphens/>
        <w:spacing w:after="0" w:line="100" w:lineRule="atLeast"/>
        <w:jc w:val="both"/>
        <w:rPr>
          <w:rFonts w:ascii="Arial" w:eastAsia="Arial Unicode MS" w:hAnsi="Arial" w:cs="Arial"/>
          <w:bCs/>
          <w:i/>
          <w:iCs/>
          <w:kern w:val="1"/>
          <w:sz w:val="24"/>
          <w:szCs w:val="24"/>
          <w:lang w:val="sr-Cyrl-CS" w:eastAsia="ar-SA"/>
        </w:rPr>
      </w:pPr>
      <w:proofErr w:type="gramStart"/>
      <w:r w:rsidRPr="00E2467A">
        <w:rPr>
          <w:rFonts w:ascii="Arial" w:eastAsia="Arial Unicode MS" w:hAnsi="Arial" w:cs="Arial"/>
          <w:b/>
          <w:bCs/>
          <w:i/>
          <w:iCs/>
          <w:kern w:val="1"/>
          <w:sz w:val="24"/>
          <w:szCs w:val="24"/>
          <w:u w:val="single"/>
          <w:lang w:eastAsia="ar-SA"/>
        </w:rPr>
        <w:t>Уколико понуђач подноси понуду са подизвођачем</w:t>
      </w:r>
      <w:r w:rsidRPr="00E2467A">
        <w:rPr>
          <w:rFonts w:ascii="Arial" w:eastAsia="Arial Unicode MS" w:hAnsi="Arial" w:cs="Arial"/>
          <w:bCs/>
          <w:i/>
          <w:iCs/>
          <w:kern w:val="1"/>
          <w:sz w:val="24"/>
          <w:szCs w:val="24"/>
          <w:lang w:eastAsia="ar-SA"/>
        </w:rPr>
        <w:t>, Изјава</w:t>
      </w:r>
      <w:r w:rsidR="00B32D3A">
        <w:rPr>
          <w:rFonts w:ascii="Arial" w:eastAsia="Arial Unicode MS" w:hAnsi="Arial" w:cs="Arial"/>
          <w:bCs/>
          <w:i/>
          <w:iCs/>
          <w:kern w:val="1"/>
          <w:sz w:val="24"/>
          <w:szCs w:val="24"/>
          <w:lang w:val="sr-Cyrl-RS" w:eastAsia="ar-SA"/>
        </w:rPr>
        <w:t xml:space="preserve"> </w:t>
      </w:r>
      <w:r w:rsidRPr="00E2467A">
        <w:rPr>
          <w:rFonts w:ascii="Arial" w:eastAsia="Arial Unicode MS" w:hAnsi="Arial" w:cs="Arial"/>
          <w:bCs/>
          <w:i/>
          <w:iCs/>
          <w:kern w:val="1"/>
          <w:sz w:val="24"/>
          <w:szCs w:val="24"/>
          <w:lang w:eastAsia="ar-SA"/>
        </w:rPr>
        <w:t>мора бити потписана од стране овлашћеног лица подизвођача и оверена печатом.</w:t>
      </w:r>
      <w:proofErr w:type="gramEnd"/>
      <w:r w:rsidRPr="00E2467A">
        <w:rPr>
          <w:rFonts w:ascii="Arial" w:eastAsia="Arial Unicode MS" w:hAnsi="Arial" w:cs="Arial"/>
          <w:bCs/>
          <w:i/>
          <w:iCs/>
          <w:kern w:val="1"/>
          <w:sz w:val="24"/>
          <w:szCs w:val="24"/>
          <w:lang w:eastAsia="ar-SA"/>
        </w:rPr>
        <w:t xml:space="preserve"> </w:t>
      </w:r>
    </w:p>
    <w:p w:rsidR="00E2467A" w:rsidRDefault="00E2467A" w:rsidP="00E2467A">
      <w:pPr>
        <w:suppressAutoHyphens/>
        <w:spacing w:after="120" w:line="100" w:lineRule="atLeast"/>
        <w:jc w:val="both"/>
        <w:rPr>
          <w:rFonts w:ascii="Arial" w:eastAsia="Arial Unicode MS" w:hAnsi="Arial" w:cs="Arial"/>
          <w:b/>
          <w:bCs/>
          <w:i/>
          <w:kern w:val="1"/>
          <w:sz w:val="24"/>
          <w:szCs w:val="24"/>
          <w:lang w:eastAsia="ar-SA"/>
        </w:rPr>
      </w:pPr>
    </w:p>
    <w:p w:rsidR="00E601DF" w:rsidRDefault="00E601DF" w:rsidP="00E2467A">
      <w:pPr>
        <w:suppressAutoHyphens/>
        <w:spacing w:after="120" w:line="100" w:lineRule="atLeast"/>
        <w:jc w:val="both"/>
        <w:rPr>
          <w:rFonts w:ascii="Arial" w:eastAsia="Arial Unicode MS" w:hAnsi="Arial" w:cs="Arial"/>
          <w:b/>
          <w:bCs/>
          <w:i/>
          <w:kern w:val="1"/>
          <w:sz w:val="24"/>
          <w:szCs w:val="24"/>
          <w:lang w:eastAsia="ar-SA"/>
        </w:rPr>
      </w:pPr>
    </w:p>
    <w:p w:rsidR="00AB5ECC" w:rsidRPr="00AB5ECC" w:rsidRDefault="00AB5ECC"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val="sr-Cyrl-RS" w:eastAsia="ar-SA"/>
        </w:rPr>
      </w:pPr>
    </w:p>
    <w:p w:rsidR="00E2467A" w:rsidRPr="00E2467A" w:rsidRDefault="00E2467A" w:rsidP="00DF6D82">
      <w:pPr>
        <w:shd w:val="clear" w:color="auto" w:fill="C6D9F1"/>
        <w:suppressAutoHyphens/>
        <w:spacing w:after="0" w:line="100" w:lineRule="atLeast"/>
        <w:rPr>
          <w:rFonts w:ascii="Arial" w:eastAsia="Arial Unicode MS" w:hAnsi="Arial" w:cs="Arial"/>
          <w:b/>
          <w:bCs/>
          <w:i/>
          <w:iCs/>
          <w:color w:val="000000"/>
          <w:kern w:val="1"/>
          <w:sz w:val="28"/>
          <w:szCs w:val="28"/>
          <w:lang w:eastAsia="ar-SA"/>
        </w:rPr>
      </w:pPr>
      <w:r w:rsidRPr="00E2467A">
        <w:rPr>
          <w:rFonts w:ascii="Arial" w:eastAsia="Arial Unicode MS" w:hAnsi="Arial" w:cs="Arial"/>
          <w:b/>
          <w:bCs/>
          <w:i/>
          <w:iCs/>
          <w:color w:val="000000"/>
          <w:kern w:val="1"/>
          <w:sz w:val="28"/>
          <w:szCs w:val="28"/>
          <w:lang w:eastAsia="ar-SA"/>
        </w:rPr>
        <w:t>V УПУТСТВО ПОНУЂАЧИМА КАКО ДА САЧИНЕ ПОНУДУ</w:t>
      </w:r>
    </w:p>
    <w:p w:rsidR="00E2467A" w:rsidRP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b/>
          <w:bCs/>
          <w:i/>
          <w:iCs/>
          <w:color w:val="000000"/>
          <w:kern w:val="1"/>
          <w:sz w:val="24"/>
          <w:szCs w:val="24"/>
          <w:lang w:eastAsia="ar-SA"/>
        </w:rPr>
        <w:t>1. ПОДАЦИ О ЈЕЗИКУ НА КОЈЕМ ПОНУДА МОРА ДА БУДЕ САСТАВЉЕНА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Понуђач подноси понуду на српском језику.</w:t>
      </w:r>
      <w:proofErr w:type="gramEnd"/>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r w:rsidRPr="00E2467A">
        <w:rPr>
          <w:rFonts w:ascii="Arial" w:eastAsia="Arial Unicode MS" w:hAnsi="Arial" w:cs="Arial"/>
          <w:b/>
          <w:bCs/>
          <w:i/>
          <w:iCs/>
          <w:color w:val="000000"/>
          <w:kern w:val="1"/>
          <w:sz w:val="24"/>
          <w:szCs w:val="24"/>
          <w:lang w:eastAsia="ar-SA"/>
        </w:rPr>
        <w:t>2. НАЧИН НА КОЈИ ПОНУДА МОРА ДА БУДЕ САЧИЊЕНА</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p>
    <w:p w:rsidR="00E2467A" w:rsidRPr="00E2467A" w:rsidRDefault="00E2467A" w:rsidP="00871E1C">
      <w:pPr>
        <w:suppressAutoHyphens/>
        <w:spacing w:after="120" w:line="100" w:lineRule="atLeast"/>
        <w:jc w:val="both"/>
        <w:rPr>
          <w:rFonts w:ascii="Arial" w:eastAsia="TimesNewRomanPSMT" w:hAnsi="Arial" w:cs="Arial"/>
          <w:bCs/>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2467A">
        <w:rPr>
          <w:rFonts w:ascii="Arial" w:eastAsia="TimesNewRomanPSMT" w:hAnsi="Arial" w:cs="Arial"/>
          <w:bCs/>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На полеђини коверте или на кутији навести назив</w:t>
      </w:r>
      <w:r w:rsidRPr="00E2467A">
        <w:rPr>
          <w:rFonts w:ascii="Arial" w:eastAsia="TimesNewRomanPSMT" w:hAnsi="Arial" w:cs="Arial"/>
          <w:bCs/>
          <w:color w:val="000000"/>
          <w:kern w:val="1"/>
          <w:sz w:val="24"/>
          <w:szCs w:val="24"/>
          <w:lang w:val="sr-Cyrl-CS" w:eastAsia="ar-SA"/>
        </w:rPr>
        <w:t xml:space="preserve"> и адресу</w:t>
      </w:r>
      <w:r w:rsidRPr="00E2467A">
        <w:rPr>
          <w:rFonts w:ascii="Arial" w:eastAsia="TimesNewRomanPSMT" w:hAnsi="Arial" w:cs="Arial"/>
          <w:bCs/>
          <w:color w:val="000000"/>
          <w:kern w:val="1"/>
          <w:sz w:val="24"/>
          <w:szCs w:val="24"/>
          <w:lang w:eastAsia="ar-SA"/>
        </w:rPr>
        <w:t xml:space="preserve"> понуђача.</w:t>
      </w:r>
      <w:proofErr w:type="gramEnd"/>
      <w:r w:rsidRPr="00E2467A">
        <w:rPr>
          <w:rFonts w:ascii="Arial" w:eastAsia="TimesNewRomanPSMT" w:hAnsi="Arial" w:cs="Arial"/>
          <w:bCs/>
          <w:color w:val="000000"/>
          <w:kern w:val="1"/>
          <w:sz w:val="24"/>
          <w:szCs w:val="24"/>
          <w:lang w:eastAsia="ar-SA"/>
        </w:rPr>
        <w:t xml:space="preserve"> </w:t>
      </w:r>
    </w:p>
    <w:p w:rsidR="00E2467A" w:rsidRPr="00E2467A" w:rsidRDefault="00E2467A" w:rsidP="00871E1C">
      <w:pPr>
        <w:suppressAutoHyphens/>
        <w:spacing w:after="120" w:line="100" w:lineRule="atLeast"/>
        <w:jc w:val="both"/>
        <w:rPr>
          <w:rFonts w:ascii="Arial" w:eastAsia="TimesNewRomanPSMT" w:hAnsi="Arial" w:cs="Arial"/>
          <w:bCs/>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71E1C" w:rsidRDefault="00E2467A" w:rsidP="00871E1C">
      <w:pPr>
        <w:suppressAutoHyphens/>
        <w:autoSpaceDE w:val="0"/>
        <w:autoSpaceDN w:val="0"/>
        <w:adjustRightInd w:val="0"/>
        <w:spacing w:after="120" w:line="240" w:lineRule="auto"/>
        <w:jc w:val="both"/>
        <w:rPr>
          <w:rFonts w:ascii="Arial" w:eastAsia="TimesNewRomanPS-BoldMT" w:hAnsi="Arial" w:cs="Arial"/>
          <w:b/>
          <w:bCs/>
          <w:color w:val="000000"/>
          <w:kern w:val="1"/>
          <w:sz w:val="24"/>
          <w:szCs w:val="24"/>
          <w:lang w:eastAsia="ar-SA"/>
        </w:rPr>
      </w:pPr>
      <w:r w:rsidRPr="00E2467A">
        <w:rPr>
          <w:rFonts w:ascii="Arial" w:eastAsia="TimesNewRomanPSMT" w:hAnsi="Arial" w:cs="Arial"/>
          <w:bCs/>
          <w:color w:val="000000"/>
          <w:kern w:val="1"/>
          <w:sz w:val="24"/>
          <w:szCs w:val="24"/>
          <w:lang w:eastAsia="ar-SA"/>
        </w:rPr>
        <w:t>Понуду доставити на адресу: Булевар Михајла Пупина 25, 21000 Нови Сад</w:t>
      </w:r>
      <w:r w:rsidRPr="00E2467A">
        <w:rPr>
          <w:rFonts w:ascii="Arial" w:eastAsia="Arial Unicode MS" w:hAnsi="Arial" w:cs="Arial"/>
          <w:i/>
          <w:iCs/>
          <w:color w:val="000000"/>
          <w:kern w:val="1"/>
          <w:sz w:val="24"/>
          <w:szCs w:val="24"/>
          <w:lang w:eastAsia="ar-SA"/>
        </w:rPr>
        <w:t xml:space="preserve">, </w:t>
      </w:r>
      <w:r w:rsidRPr="00E2467A">
        <w:rPr>
          <w:rFonts w:ascii="Arial" w:eastAsia="TimesNewRomanPSMT" w:hAnsi="Arial" w:cs="Arial"/>
          <w:bCs/>
          <w:color w:val="000000"/>
          <w:kern w:val="1"/>
          <w:sz w:val="24"/>
          <w:szCs w:val="24"/>
          <w:lang w:eastAsia="ar-SA"/>
        </w:rPr>
        <w:t>са назнаком</w:t>
      </w:r>
      <w:proofErr w:type="gramStart"/>
      <w:r w:rsidRPr="00E2467A">
        <w:rPr>
          <w:rFonts w:ascii="Arial" w:eastAsia="TimesNewRomanPSMT" w:hAnsi="Arial" w:cs="Arial"/>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w:t>
      </w:r>
      <w:proofErr w:type="gramEnd"/>
      <w:r w:rsidRPr="00E2467A">
        <w:rPr>
          <w:rFonts w:ascii="Arial" w:eastAsia="TimesNewRomanPS-BoldMT" w:hAnsi="Arial" w:cs="Arial"/>
          <w:b/>
          <w:bCs/>
          <w:color w:val="000000"/>
          <w:kern w:val="1"/>
          <w:sz w:val="24"/>
          <w:szCs w:val="24"/>
          <w:lang w:eastAsia="ar-SA"/>
        </w:rPr>
        <w:t>Понуда за јавну набавку</w:t>
      </w:r>
      <w:r w:rsidR="0031624E">
        <w:rPr>
          <w:rFonts w:ascii="Arial" w:eastAsia="TimesNewRomanPS-BoldMT" w:hAnsi="Arial" w:cs="Arial"/>
          <w:b/>
          <w:bCs/>
          <w:color w:val="000000"/>
          <w:kern w:val="1"/>
          <w:sz w:val="24"/>
          <w:szCs w:val="24"/>
          <w:lang w:eastAsia="ar-SA"/>
        </w:rPr>
        <w:t xml:space="preserve"> </w:t>
      </w:r>
      <w:r w:rsidR="00FB408F">
        <w:rPr>
          <w:rFonts w:ascii="Arial" w:eastAsia="TimesNewRomanPS-BoldMT" w:hAnsi="Arial" w:cs="Arial"/>
          <w:b/>
          <w:bCs/>
          <w:color w:val="000000"/>
          <w:kern w:val="1"/>
          <w:sz w:val="24"/>
          <w:szCs w:val="24"/>
          <w:lang w:val="sr-Cyrl-RS" w:eastAsia="ar-SA"/>
        </w:rPr>
        <w:t xml:space="preserve">услуга превоза </w:t>
      </w:r>
      <w:r w:rsidRPr="00E2467A">
        <w:rPr>
          <w:rFonts w:ascii="Arial" w:eastAsia="TimesNewRomanPS-BoldMT" w:hAnsi="Arial" w:cs="Arial"/>
          <w:b/>
          <w:bCs/>
          <w:color w:val="000000"/>
          <w:kern w:val="1"/>
          <w:sz w:val="24"/>
          <w:szCs w:val="24"/>
          <w:lang w:eastAsia="ar-SA"/>
        </w:rPr>
        <w:t xml:space="preserve">ЈН </w:t>
      </w:r>
      <w:r w:rsidR="00EC3F0A">
        <w:rPr>
          <w:rFonts w:ascii="Arial" w:eastAsia="TimesNewRomanPS-BoldMT" w:hAnsi="Arial" w:cs="Arial"/>
          <w:b/>
          <w:bCs/>
          <w:color w:val="000000"/>
          <w:kern w:val="1"/>
          <w:sz w:val="24"/>
          <w:szCs w:val="24"/>
          <w:lang w:val="sr-Cyrl-RS" w:eastAsia="ar-SA"/>
        </w:rPr>
        <w:t>МВ</w:t>
      </w:r>
      <w:r w:rsidR="00FB408F">
        <w:rPr>
          <w:rFonts w:ascii="Arial" w:eastAsia="TimesNewRomanPS-BoldMT" w:hAnsi="Arial" w:cs="Arial"/>
          <w:b/>
          <w:bCs/>
          <w:color w:val="000000"/>
          <w:kern w:val="1"/>
          <w:sz w:val="24"/>
          <w:szCs w:val="24"/>
          <w:lang w:eastAsia="ar-SA"/>
        </w:rPr>
        <w:t xml:space="preserve"> 0</w:t>
      </w:r>
      <w:r w:rsidR="00FB408F">
        <w:rPr>
          <w:rFonts w:ascii="Arial" w:eastAsia="TimesNewRomanPS-BoldMT" w:hAnsi="Arial" w:cs="Arial"/>
          <w:b/>
          <w:bCs/>
          <w:color w:val="000000"/>
          <w:kern w:val="1"/>
          <w:sz w:val="24"/>
          <w:szCs w:val="24"/>
          <w:lang w:val="sr-Cyrl-RS" w:eastAsia="ar-SA"/>
        </w:rPr>
        <w:t>2</w:t>
      </w:r>
      <w:r w:rsidR="00B7101F">
        <w:rPr>
          <w:rFonts w:ascii="Arial" w:eastAsia="TimesNewRomanPS-BoldMT" w:hAnsi="Arial" w:cs="Arial"/>
          <w:b/>
          <w:bCs/>
          <w:color w:val="000000"/>
          <w:kern w:val="1"/>
          <w:sz w:val="24"/>
          <w:szCs w:val="24"/>
          <w:lang w:eastAsia="ar-SA"/>
        </w:rPr>
        <w:t>/1</w:t>
      </w:r>
      <w:r w:rsidR="005B3772">
        <w:rPr>
          <w:rFonts w:ascii="Arial" w:eastAsia="TimesNewRomanPS-BoldMT" w:hAnsi="Arial" w:cs="Arial"/>
          <w:b/>
          <w:bCs/>
          <w:color w:val="000000"/>
          <w:kern w:val="1"/>
          <w:sz w:val="24"/>
          <w:szCs w:val="24"/>
          <w:lang w:val="sr-Latn-RS" w:eastAsia="ar-SA"/>
        </w:rPr>
        <w:t>7</w:t>
      </w:r>
      <w:r w:rsidR="00EC3F0A">
        <w:rPr>
          <w:rFonts w:ascii="Arial" w:eastAsia="TimesNewRomanPS-BoldMT" w:hAnsi="Arial" w:cs="Arial"/>
          <w:b/>
          <w:bCs/>
          <w:color w:val="000000"/>
          <w:kern w:val="1"/>
          <w:sz w:val="24"/>
          <w:szCs w:val="24"/>
          <w:lang w:val="sr-Cyrl-RS" w:eastAsia="ar-SA"/>
        </w:rPr>
        <w:t xml:space="preserve"> </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r w:rsidR="00EC3F0A">
        <w:rPr>
          <w:rFonts w:ascii="Arial" w:eastAsia="TimesNewRomanPS-BoldMT" w:hAnsi="Arial" w:cs="Arial"/>
          <w:b/>
          <w:bCs/>
          <w:color w:val="000000"/>
          <w:kern w:val="1"/>
          <w:sz w:val="24"/>
          <w:szCs w:val="24"/>
          <w:lang w:val="sr-Cyrl-RS" w:eastAsia="ar-SA"/>
        </w:rPr>
        <w:t xml:space="preserve"> </w:t>
      </w:r>
    </w:p>
    <w:p w:rsidR="00871E1C" w:rsidRDefault="00E2467A" w:rsidP="00871E1C">
      <w:pPr>
        <w:suppressAutoHyphens/>
        <w:autoSpaceDE w:val="0"/>
        <w:autoSpaceDN w:val="0"/>
        <w:adjustRightInd w:val="0"/>
        <w:spacing w:after="120" w:line="240" w:lineRule="auto"/>
        <w:jc w:val="both"/>
        <w:rPr>
          <w:rFonts w:ascii="Arial" w:eastAsia="Arial Unicode MS" w:hAnsi="Arial" w:cs="Arial"/>
          <w:b/>
          <w:i/>
          <w:iCs/>
          <w:kern w:val="1"/>
          <w:sz w:val="24"/>
          <w:szCs w:val="24"/>
          <w:lang w:eastAsia="ar-SA"/>
        </w:rPr>
      </w:pPr>
      <w:proofErr w:type="gramStart"/>
      <w:r w:rsidRPr="00E2467A">
        <w:rPr>
          <w:rFonts w:ascii="Arial" w:eastAsia="Arial Unicode MS" w:hAnsi="Arial" w:cs="Arial"/>
          <w:kern w:val="1"/>
          <w:sz w:val="24"/>
          <w:szCs w:val="24"/>
          <w:lang w:eastAsia="ar-SA"/>
        </w:rPr>
        <w:t xml:space="preserve">Понуда се сматра благовременом уколико је примљена од стране наручиоца до </w:t>
      </w:r>
      <w:r w:rsidR="006D114A">
        <w:rPr>
          <w:rFonts w:ascii="Arial" w:eastAsia="Arial Unicode MS" w:hAnsi="Arial" w:cs="Arial"/>
          <w:kern w:val="1"/>
          <w:sz w:val="24"/>
          <w:szCs w:val="24"/>
          <w:lang w:val="sr-Cyrl-RS" w:eastAsia="ar-SA"/>
        </w:rPr>
        <w:t>20</w:t>
      </w:r>
      <w:r w:rsidR="005F0008">
        <w:rPr>
          <w:rFonts w:ascii="Arial" w:eastAsia="Arial Unicode MS" w:hAnsi="Arial" w:cs="Arial"/>
          <w:kern w:val="1"/>
          <w:sz w:val="24"/>
          <w:szCs w:val="24"/>
          <w:lang w:eastAsia="ar-SA"/>
        </w:rPr>
        <w:t>.04</w:t>
      </w:r>
      <w:r w:rsidR="00D73FCE">
        <w:rPr>
          <w:rFonts w:ascii="Arial" w:eastAsia="Arial Unicode MS" w:hAnsi="Arial" w:cs="Arial"/>
          <w:kern w:val="1"/>
          <w:sz w:val="24"/>
          <w:szCs w:val="24"/>
          <w:lang w:eastAsia="ar-SA"/>
        </w:rPr>
        <w:t>.</w:t>
      </w:r>
      <w:r w:rsidR="00B7101F">
        <w:rPr>
          <w:rFonts w:ascii="Arial" w:eastAsia="Arial Unicode MS" w:hAnsi="Arial" w:cs="Arial"/>
          <w:kern w:val="1"/>
          <w:sz w:val="24"/>
          <w:szCs w:val="24"/>
          <w:lang w:eastAsia="ar-SA"/>
        </w:rPr>
        <w:t>201</w:t>
      </w:r>
      <w:r w:rsidR="00283B1E">
        <w:rPr>
          <w:rFonts w:ascii="Arial" w:eastAsia="Arial Unicode MS" w:hAnsi="Arial" w:cs="Arial"/>
          <w:kern w:val="1"/>
          <w:sz w:val="24"/>
          <w:szCs w:val="24"/>
          <w:lang w:val="sr-Latn-RS" w:eastAsia="ar-SA"/>
        </w:rPr>
        <w:t>7</w:t>
      </w:r>
      <w:r w:rsidRPr="00E2467A">
        <w:rPr>
          <w:rFonts w:ascii="Arial" w:eastAsia="Arial Unicode MS" w:hAnsi="Arial" w:cs="Arial"/>
          <w:kern w:val="1"/>
          <w:sz w:val="24"/>
          <w:szCs w:val="24"/>
          <w:lang w:eastAsia="ar-SA"/>
        </w:rPr>
        <w:t>.</w:t>
      </w:r>
      <w:proofErr w:type="gramEnd"/>
      <w:r w:rsidRPr="00E2467A">
        <w:rPr>
          <w:rFonts w:ascii="Arial" w:eastAsia="Arial Unicode MS" w:hAnsi="Arial" w:cs="Arial"/>
          <w:kern w:val="1"/>
          <w:sz w:val="24"/>
          <w:szCs w:val="24"/>
          <w:lang w:eastAsia="ar-SA"/>
        </w:rPr>
        <w:t xml:space="preserve"> </w:t>
      </w:r>
      <w:r w:rsidR="0031624E">
        <w:rPr>
          <w:rFonts w:ascii="Arial" w:eastAsia="Arial Unicode MS" w:hAnsi="Arial" w:cs="Arial"/>
          <w:kern w:val="1"/>
          <w:sz w:val="24"/>
          <w:szCs w:val="24"/>
          <w:lang w:val="sr-Cyrl-CS" w:eastAsia="ar-SA"/>
        </w:rPr>
        <w:t>г</w:t>
      </w:r>
      <w:r w:rsidRPr="00E2467A">
        <w:rPr>
          <w:rFonts w:ascii="Arial" w:eastAsia="Arial Unicode MS" w:hAnsi="Arial" w:cs="Arial"/>
          <w:kern w:val="1"/>
          <w:sz w:val="24"/>
          <w:szCs w:val="24"/>
          <w:lang w:eastAsia="ar-SA"/>
        </w:rPr>
        <w:t>одине</w:t>
      </w:r>
      <w:r w:rsidR="00203620">
        <w:rPr>
          <w:rFonts w:ascii="Arial" w:eastAsia="Arial Unicode MS" w:hAnsi="Arial" w:cs="Arial"/>
          <w:kern w:val="1"/>
          <w:sz w:val="24"/>
          <w:szCs w:val="24"/>
          <w:lang w:eastAsia="ar-SA"/>
        </w:rPr>
        <w:t xml:space="preserve"> </w:t>
      </w:r>
      <w:r w:rsidR="0031624E">
        <w:rPr>
          <w:rFonts w:ascii="Arial" w:eastAsia="Arial Unicode MS" w:hAnsi="Arial" w:cs="Arial"/>
          <w:kern w:val="1"/>
          <w:sz w:val="24"/>
          <w:szCs w:val="24"/>
          <w:lang w:eastAsia="ar-SA"/>
        </w:rPr>
        <w:t>до 10:0</w:t>
      </w:r>
      <w:r w:rsidRPr="00E2467A">
        <w:rPr>
          <w:rFonts w:ascii="Arial" w:eastAsia="Arial Unicode MS" w:hAnsi="Arial" w:cs="Arial"/>
          <w:kern w:val="1"/>
          <w:sz w:val="24"/>
          <w:szCs w:val="24"/>
          <w:lang w:eastAsia="ar-SA"/>
        </w:rPr>
        <w:t>0</w:t>
      </w:r>
      <w:r w:rsidR="00AB5ECC">
        <w:rPr>
          <w:rFonts w:ascii="Arial" w:eastAsia="Arial Unicode MS" w:hAnsi="Arial" w:cs="Arial"/>
          <w:kern w:val="1"/>
          <w:sz w:val="24"/>
          <w:szCs w:val="24"/>
          <w:lang w:val="sr-Cyrl-RS" w:eastAsia="ar-SA"/>
        </w:rPr>
        <w:t xml:space="preserve"> </w:t>
      </w:r>
      <w:r w:rsidRPr="00E2467A">
        <w:rPr>
          <w:rFonts w:ascii="Arial" w:eastAsia="Arial Unicode MS" w:hAnsi="Arial" w:cs="Arial"/>
          <w:kern w:val="1"/>
          <w:sz w:val="24"/>
          <w:szCs w:val="24"/>
          <w:lang w:eastAsia="ar-SA"/>
        </w:rPr>
        <w:t>часова</w:t>
      </w:r>
      <w:r w:rsidRPr="003B49FE">
        <w:rPr>
          <w:rFonts w:ascii="Arial" w:eastAsia="Arial Unicode MS" w:hAnsi="Arial" w:cs="Arial"/>
          <w:b/>
          <w:i/>
          <w:iCs/>
          <w:kern w:val="1"/>
          <w:sz w:val="24"/>
          <w:szCs w:val="24"/>
          <w:lang w:eastAsia="ar-SA"/>
        </w:rPr>
        <w:t>.</w:t>
      </w:r>
      <w:r w:rsidR="00203620" w:rsidRPr="003B49FE">
        <w:rPr>
          <w:rFonts w:ascii="Arial" w:eastAsia="Arial Unicode MS" w:hAnsi="Arial" w:cs="Arial"/>
          <w:b/>
          <w:i/>
          <w:iCs/>
          <w:kern w:val="1"/>
          <w:sz w:val="24"/>
          <w:szCs w:val="24"/>
          <w:lang w:eastAsia="ar-SA"/>
        </w:rPr>
        <w:t xml:space="preserve"> </w:t>
      </w:r>
    </w:p>
    <w:p w:rsidR="00E2467A" w:rsidRPr="00E2467A" w:rsidRDefault="00203620" w:rsidP="00871E1C">
      <w:pPr>
        <w:suppressAutoHyphens/>
        <w:autoSpaceDE w:val="0"/>
        <w:autoSpaceDN w:val="0"/>
        <w:adjustRightInd w:val="0"/>
        <w:spacing w:after="120" w:line="240" w:lineRule="auto"/>
        <w:jc w:val="both"/>
        <w:rPr>
          <w:rFonts w:ascii="Arial" w:eastAsia="Arial Unicode MS" w:hAnsi="Arial" w:cs="Arial"/>
          <w:color w:val="FF0000"/>
          <w:kern w:val="1"/>
          <w:sz w:val="24"/>
          <w:szCs w:val="24"/>
          <w:lang w:eastAsia="ar-SA"/>
        </w:rPr>
      </w:pPr>
      <w:proofErr w:type="gramStart"/>
      <w:r w:rsidRPr="003B49FE">
        <w:rPr>
          <w:rFonts w:ascii="Arial" w:eastAsia="Arial Unicode MS" w:hAnsi="Arial" w:cs="Arial"/>
          <w:b/>
          <w:iCs/>
          <w:kern w:val="1"/>
          <w:sz w:val="24"/>
          <w:szCs w:val="24"/>
          <w:lang w:eastAsia="ar-SA"/>
        </w:rPr>
        <w:t>От</w:t>
      </w:r>
      <w:r w:rsidR="00F5597E">
        <w:rPr>
          <w:rFonts w:ascii="Arial" w:eastAsia="Arial Unicode MS" w:hAnsi="Arial" w:cs="Arial"/>
          <w:b/>
          <w:iCs/>
          <w:kern w:val="1"/>
          <w:sz w:val="24"/>
          <w:szCs w:val="24"/>
          <w:lang w:eastAsia="ar-SA"/>
        </w:rPr>
        <w:t>варање понуда биће извршено</w:t>
      </w:r>
      <w:r w:rsidR="00194A43">
        <w:rPr>
          <w:rFonts w:ascii="Arial" w:eastAsia="Arial Unicode MS" w:hAnsi="Arial" w:cs="Arial"/>
          <w:b/>
          <w:iCs/>
          <w:kern w:val="1"/>
          <w:sz w:val="24"/>
          <w:szCs w:val="24"/>
          <w:lang w:val="sr-Cyrl-RS" w:eastAsia="ar-SA"/>
        </w:rPr>
        <w:t xml:space="preserve"> </w:t>
      </w:r>
      <w:r w:rsidR="006D114A">
        <w:rPr>
          <w:rFonts w:ascii="Arial" w:eastAsia="Arial Unicode MS" w:hAnsi="Arial" w:cs="Arial"/>
          <w:b/>
          <w:iCs/>
          <w:kern w:val="1"/>
          <w:sz w:val="24"/>
          <w:szCs w:val="24"/>
          <w:lang w:val="sr-Cyrl-RS" w:eastAsia="ar-SA"/>
        </w:rPr>
        <w:t>20</w:t>
      </w:r>
      <w:r w:rsidR="00AB5ECC">
        <w:rPr>
          <w:rFonts w:ascii="Arial" w:eastAsia="Arial Unicode MS" w:hAnsi="Arial" w:cs="Arial"/>
          <w:b/>
          <w:iCs/>
          <w:kern w:val="1"/>
          <w:sz w:val="24"/>
          <w:szCs w:val="24"/>
          <w:lang w:eastAsia="ar-SA"/>
        </w:rPr>
        <w:t>.</w:t>
      </w:r>
      <w:r w:rsidR="005F0008">
        <w:rPr>
          <w:rFonts w:ascii="Arial" w:eastAsia="Arial Unicode MS" w:hAnsi="Arial" w:cs="Arial"/>
          <w:b/>
          <w:iCs/>
          <w:kern w:val="1"/>
          <w:sz w:val="24"/>
          <w:szCs w:val="24"/>
          <w:lang w:eastAsia="ar-SA"/>
        </w:rPr>
        <w:t>04</w:t>
      </w:r>
      <w:r w:rsidR="00B7101F">
        <w:rPr>
          <w:rFonts w:ascii="Arial" w:eastAsia="Arial Unicode MS" w:hAnsi="Arial" w:cs="Arial"/>
          <w:b/>
          <w:iCs/>
          <w:kern w:val="1"/>
          <w:sz w:val="24"/>
          <w:szCs w:val="24"/>
          <w:lang w:eastAsia="ar-SA"/>
        </w:rPr>
        <w:t>.201</w:t>
      </w:r>
      <w:r w:rsidR="00283B1E">
        <w:rPr>
          <w:rFonts w:ascii="Arial" w:eastAsia="Arial Unicode MS" w:hAnsi="Arial" w:cs="Arial"/>
          <w:b/>
          <w:iCs/>
          <w:kern w:val="1"/>
          <w:sz w:val="24"/>
          <w:szCs w:val="24"/>
          <w:lang w:val="sr-Latn-RS" w:eastAsia="ar-SA"/>
        </w:rPr>
        <w:t>7</w:t>
      </w:r>
      <w:r w:rsidRPr="003B49FE">
        <w:rPr>
          <w:rFonts w:ascii="Arial" w:eastAsia="Arial Unicode MS" w:hAnsi="Arial" w:cs="Arial"/>
          <w:b/>
          <w:iCs/>
          <w:kern w:val="1"/>
          <w:sz w:val="24"/>
          <w:szCs w:val="24"/>
          <w:lang w:eastAsia="ar-SA"/>
        </w:rPr>
        <w:t>.</w:t>
      </w:r>
      <w:proofErr w:type="gramEnd"/>
      <w:r w:rsidRPr="003B49FE">
        <w:rPr>
          <w:rFonts w:ascii="Arial" w:eastAsia="Arial Unicode MS" w:hAnsi="Arial" w:cs="Arial"/>
          <w:b/>
          <w:iCs/>
          <w:kern w:val="1"/>
          <w:sz w:val="24"/>
          <w:szCs w:val="24"/>
          <w:lang w:eastAsia="ar-SA"/>
        </w:rPr>
        <w:t xml:space="preserve"> </w:t>
      </w:r>
      <w:proofErr w:type="gramStart"/>
      <w:r w:rsidRPr="003B49FE">
        <w:rPr>
          <w:rFonts w:ascii="Arial" w:eastAsia="Arial Unicode MS" w:hAnsi="Arial" w:cs="Arial"/>
          <w:b/>
          <w:iCs/>
          <w:kern w:val="1"/>
          <w:sz w:val="24"/>
          <w:szCs w:val="24"/>
          <w:lang w:eastAsia="ar-SA"/>
        </w:rPr>
        <w:t>у</w:t>
      </w:r>
      <w:proofErr w:type="gramEnd"/>
      <w:r w:rsidR="006D114A">
        <w:rPr>
          <w:rFonts w:ascii="Arial" w:eastAsia="Arial Unicode MS" w:hAnsi="Arial" w:cs="Arial"/>
          <w:b/>
          <w:iCs/>
          <w:kern w:val="1"/>
          <w:sz w:val="24"/>
          <w:szCs w:val="24"/>
          <w:lang w:eastAsia="ar-SA"/>
        </w:rPr>
        <w:t xml:space="preserve"> 1</w:t>
      </w:r>
      <w:r w:rsidR="006D114A">
        <w:rPr>
          <w:rFonts w:ascii="Arial" w:eastAsia="Arial Unicode MS" w:hAnsi="Arial" w:cs="Arial"/>
          <w:b/>
          <w:iCs/>
          <w:kern w:val="1"/>
          <w:sz w:val="24"/>
          <w:szCs w:val="24"/>
          <w:lang w:val="sr-Cyrl-RS" w:eastAsia="ar-SA"/>
        </w:rPr>
        <w:t>3</w:t>
      </w:r>
      <w:r w:rsidR="0031624E">
        <w:rPr>
          <w:rFonts w:ascii="Arial" w:eastAsia="Arial Unicode MS" w:hAnsi="Arial" w:cs="Arial"/>
          <w:b/>
          <w:iCs/>
          <w:kern w:val="1"/>
          <w:sz w:val="24"/>
          <w:szCs w:val="24"/>
          <w:lang w:eastAsia="ar-SA"/>
        </w:rPr>
        <w:t>:3</w:t>
      </w:r>
      <w:r w:rsidRPr="003B49FE">
        <w:rPr>
          <w:rFonts w:ascii="Arial" w:eastAsia="Arial Unicode MS" w:hAnsi="Arial" w:cs="Arial"/>
          <w:b/>
          <w:iCs/>
          <w:kern w:val="1"/>
          <w:sz w:val="24"/>
          <w:szCs w:val="24"/>
          <w:lang w:eastAsia="ar-SA"/>
        </w:rPr>
        <w:t xml:space="preserve">0 часова. </w:t>
      </w:r>
    </w:p>
    <w:p w:rsidR="00E2467A" w:rsidRPr="00E2467A" w:rsidRDefault="00E2467A" w:rsidP="00871E1C">
      <w:pPr>
        <w:suppressAutoHyphens/>
        <w:autoSpaceDE w:val="0"/>
        <w:autoSpaceDN w:val="0"/>
        <w:adjustRightInd w:val="0"/>
        <w:spacing w:after="120" w:line="240" w:lineRule="auto"/>
        <w:jc w:val="both"/>
        <w:rPr>
          <w:rFonts w:ascii="Arial" w:eastAsia="Arial Unicode MS" w:hAnsi="Arial" w:cs="Arial"/>
          <w:kern w:val="1"/>
          <w:sz w:val="24"/>
          <w:szCs w:val="24"/>
          <w:lang w:eastAsia="ar-SA"/>
        </w:rPr>
      </w:pPr>
      <w:proofErr w:type="gramStart"/>
      <w:r w:rsidRPr="00E2467A">
        <w:rPr>
          <w:rFonts w:ascii="Arial" w:eastAsia="Arial Unicode MS" w:hAnsi="Arial" w:cs="Arial"/>
          <w:kern w:val="1"/>
          <w:sz w:val="24"/>
          <w:szCs w:val="24"/>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2467A">
        <w:rPr>
          <w:rFonts w:ascii="Arial" w:eastAsia="Arial Unicode MS" w:hAnsi="Arial" w:cs="Arial"/>
          <w:kern w:val="1"/>
          <w:sz w:val="24"/>
          <w:szCs w:val="24"/>
          <w:lang w:eastAsia="ar-SA"/>
        </w:rPr>
        <w:t xml:space="preserve"> </w:t>
      </w:r>
      <w:proofErr w:type="gramStart"/>
      <w:r w:rsidRPr="00E2467A">
        <w:rPr>
          <w:rFonts w:ascii="Arial" w:eastAsia="Arial Unicode MS" w:hAnsi="Arial" w:cs="Arial"/>
          <w:kern w:val="1"/>
          <w:sz w:val="24"/>
          <w:szCs w:val="24"/>
          <w:lang w:eastAsia="ar-SA"/>
        </w:rPr>
        <w:t xml:space="preserve">Уколико је понуда достављена непосредно </w:t>
      </w:r>
      <w:r w:rsidRPr="00E2467A">
        <w:rPr>
          <w:rFonts w:ascii="Arial" w:eastAsia="Arial Unicode MS" w:hAnsi="Arial" w:cs="Arial"/>
          <w:kern w:val="1"/>
          <w:sz w:val="24"/>
          <w:szCs w:val="24"/>
          <w:lang w:val="sr-Cyrl-CS" w:eastAsia="ar-SA"/>
        </w:rPr>
        <w:t>н</w:t>
      </w:r>
      <w:r w:rsidRPr="00E2467A">
        <w:rPr>
          <w:rFonts w:ascii="Arial" w:eastAsia="Arial Unicode MS" w:hAnsi="Arial" w:cs="Arial"/>
          <w:kern w:val="1"/>
          <w:sz w:val="24"/>
          <w:szCs w:val="24"/>
          <w:lang w:eastAsia="ar-SA"/>
        </w:rPr>
        <w:t>аруч</w:t>
      </w:r>
      <w:r w:rsidRPr="00E2467A">
        <w:rPr>
          <w:rFonts w:ascii="Arial" w:eastAsia="Arial Unicode MS" w:hAnsi="Arial" w:cs="Arial"/>
          <w:kern w:val="1"/>
          <w:sz w:val="24"/>
          <w:szCs w:val="24"/>
          <w:lang w:val="sr-Cyrl-CS" w:eastAsia="ar-SA"/>
        </w:rPr>
        <w:t>и</w:t>
      </w:r>
      <w:r w:rsidRPr="00E2467A">
        <w:rPr>
          <w:rFonts w:ascii="Arial" w:eastAsia="Arial Unicode MS" w:hAnsi="Arial" w:cs="Arial"/>
          <w:kern w:val="1"/>
          <w:sz w:val="24"/>
          <w:szCs w:val="24"/>
          <w:lang w:eastAsia="ar-SA"/>
        </w:rPr>
        <w:t>лац ће понуђачу предати потврду пријема понуде.</w:t>
      </w:r>
      <w:proofErr w:type="gramEnd"/>
      <w:r w:rsidRPr="00E2467A">
        <w:rPr>
          <w:rFonts w:ascii="Arial" w:eastAsia="Arial Unicode MS" w:hAnsi="Arial" w:cs="Arial"/>
          <w:kern w:val="1"/>
          <w:sz w:val="24"/>
          <w:szCs w:val="24"/>
          <w:lang w:eastAsia="ar-SA"/>
        </w:rPr>
        <w:t xml:space="preserve"> </w:t>
      </w:r>
      <w:proofErr w:type="gramStart"/>
      <w:r w:rsidRPr="00E2467A">
        <w:rPr>
          <w:rFonts w:ascii="Arial" w:eastAsia="Arial Unicode MS" w:hAnsi="Arial" w:cs="Arial"/>
          <w:kern w:val="1"/>
          <w:sz w:val="24"/>
          <w:szCs w:val="24"/>
          <w:lang w:eastAsia="ar-SA"/>
        </w:rPr>
        <w:t>У потврди о пријему наручилац ће навести датум и сат пријема понуде.</w:t>
      </w:r>
      <w:proofErr w:type="gramEnd"/>
      <w:r w:rsidRPr="00E2467A">
        <w:rPr>
          <w:rFonts w:ascii="Arial" w:eastAsia="Arial Unicode MS" w:hAnsi="Arial" w:cs="Arial"/>
          <w:kern w:val="1"/>
          <w:sz w:val="24"/>
          <w:szCs w:val="24"/>
          <w:lang w:eastAsia="ar-SA"/>
        </w:rPr>
        <w:t xml:space="preserve"> </w:t>
      </w:r>
    </w:p>
    <w:p w:rsidR="00E2467A" w:rsidRPr="00E2467A" w:rsidRDefault="00E2467A" w:rsidP="00871E1C">
      <w:pPr>
        <w:suppressAutoHyphens/>
        <w:autoSpaceDE w:val="0"/>
        <w:autoSpaceDN w:val="0"/>
        <w:adjustRightInd w:val="0"/>
        <w:spacing w:after="120" w:line="240" w:lineRule="auto"/>
        <w:jc w:val="both"/>
        <w:rPr>
          <w:rFonts w:ascii="Arial" w:eastAsia="Arial Unicode MS" w:hAnsi="Arial" w:cs="Arial"/>
          <w:kern w:val="1"/>
          <w:sz w:val="24"/>
          <w:szCs w:val="24"/>
          <w:lang w:eastAsia="ar-SA"/>
        </w:rPr>
      </w:pPr>
      <w:proofErr w:type="gramStart"/>
      <w:r w:rsidRPr="00E2467A">
        <w:rPr>
          <w:rFonts w:ascii="Arial" w:eastAsia="Arial Unicode MS" w:hAnsi="Arial" w:cs="Arial"/>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r w:rsidRPr="00E2467A">
        <w:rPr>
          <w:rFonts w:ascii="Arial" w:eastAsia="TimesNewRomanPSMT" w:hAnsi="Arial" w:cs="Arial"/>
          <w:bCs/>
          <w:color w:val="000000"/>
          <w:kern w:val="1"/>
          <w:sz w:val="24"/>
          <w:szCs w:val="24"/>
          <w:lang w:eastAsia="ar-SA"/>
        </w:rPr>
        <w:t>Понуда мора да садржи обрасце из следећих поглавља:</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p>
    <w:tbl>
      <w:tblPr>
        <w:tblW w:w="612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9"/>
      </w:tblGrid>
      <w:tr w:rsidR="00E2467A" w:rsidRPr="00E2467A" w:rsidTr="00AE5720">
        <w:tc>
          <w:tcPr>
            <w:tcW w:w="6129" w:type="dxa"/>
          </w:tcPr>
          <w:p w:rsidR="00E2467A" w:rsidRPr="00E2467A" w:rsidRDefault="00AE5720" w:rsidP="00AE5720">
            <w:pPr>
              <w:tabs>
                <w:tab w:val="center" w:pos="2956"/>
                <w:tab w:val="right" w:pos="5913"/>
              </w:tabs>
              <w:suppressAutoHyphens/>
              <w:spacing w:after="0" w:line="100" w:lineRule="atLeast"/>
              <w:rPr>
                <w:rFonts w:ascii="Arial" w:eastAsia="TimesNewRomanPSMT" w:hAnsi="Arial" w:cs="Arial"/>
                <w:b/>
                <w:i/>
                <w:color w:val="000000"/>
                <w:kern w:val="1"/>
                <w:sz w:val="24"/>
                <w:szCs w:val="24"/>
                <w:lang w:eastAsia="ar-SA"/>
              </w:rPr>
            </w:pPr>
            <w:r>
              <w:rPr>
                <w:rFonts w:ascii="Arial" w:eastAsia="TimesNewRomanPSMT" w:hAnsi="Arial" w:cs="Arial"/>
                <w:b/>
                <w:i/>
                <w:color w:val="000000"/>
                <w:kern w:val="1"/>
                <w:sz w:val="24"/>
                <w:szCs w:val="24"/>
                <w:lang w:eastAsia="ar-SA"/>
              </w:rPr>
              <w:tab/>
            </w:r>
            <w:r w:rsidR="00E2467A" w:rsidRPr="00E2467A">
              <w:rPr>
                <w:rFonts w:ascii="Arial" w:eastAsia="TimesNewRomanPSMT" w:hAnsi="Arial" w:cs="Arial"/>
                <w:b/>
                <w:i/>
                <w:color w:val="000000"/>
                <w:kern w:val="1"/>
                <w:sz w:val="24"/>
                <w:szCs w:val="24"/>
                <w:lang w:eastAsia="ar-SA"/>
              </w:rPr>
              <w:t>Назив</w:t>
            </w:r>
            <w:r w:rsidR="00E2467A" w:rsidRPr="00E2467A">
              <w:rPr>
                <w:rFonts w:ascii="Arial" w:eastAsia="TimesNewRomanPSMT" w:hAnsi="Arial" w:cs="Arial"/>
                <w:b/>
                <w:i/>
                <w:color w:val="000000"/>
                <w:kern w:val="1"/>
                <w:sz w:val="24"/>
                <w:szCs w:val="24"/>
                <w:lang w:val="sr-Cyrl-CS" w:eastAsia="ar-SA"/>
              </w:rPr>
              <w:t xml:space="preserve"> поглавља</w:t>
            </w:r>
            <w:r>
              <w:rPr>
                <w:rFonts w:ascii="Arial" w:eastAsia="TimesNewRomanPSMT" w:hAnsi="Arial" w:cs="Arial"/>
                <w:b/>
                <w:i/>
                <w:color w:val="000000"/>
                <w:kern w:val="1"/>
                <w:sz w:val="24"/>
                <w:szCs w:val="24"/>
                <w:lang w:val="sr-Cyrl-CS" w:eastAsia="ar-SA"/>
              </w:rPr>
              <w:tab/>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Општи подаци о јавној набавци</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Подаци о предмету јавне набавке</w:t>
            </w:r>
          </w:p>
        </w:tc>
      </w:tr>
      <w:tr w:rsidR="00E2467A" w:rsidRPr="00E2467A" w:rsidTr="00AE5720">
        <w:tc>
          <w:tcPr>
            <w:tcW w:w="6129" w:type="dxa"/>
          </w:tcPr>
          <w:p w:rsidR="00E2467A" w:rsidRPr="00E2467A" w:rsidRDefault="00E2467A" w:rsidP="004532F0">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Врста,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val="ru-RU" w:eastAsia="ar-SA"/>
              </w:rPr>
            </w:pPr>
            <w:r w:rsidRPr="00E2467A">
              <w:rPr>
                <w:rFonts w:ascii="Arial" w:eastAsia="TimesNewRomanPSMT" w:hAnsi="Arial" w:cs="Arial"/>
                <w:color w:val="000000"/>
                <w:kern w:val="1"/>
                <w:sz w:val="24"/>
                <w:szCs w:val="24"/>
                <w:lang w:eastAsia="ar-SA"/>
              </w:rPr>
              <w:t xml:space="preserve">Услови за учешће у поступку јавне набавке из чл. 75. </w:t>
            </w:r>
            <w:proofErr w:type="gramStart"/>
            <w:r w:rsidRPr="00E2467A">
              <w:rPr>
                <w:rFonts w:ascii="Arial" w:eastAsia="TimesNewRomanPSMT" w:hAnsi="Arial" w:cs="Arial"/>
                <w:color w:val="000000"/>
                <w:kern w:val="1"/>
                <w:sz w:val="24"/>
                <w:szCs w:val="24"/>
                <w:lang w:eastAsia="ar-SA"/>
              </w:rPr>
              <w:t>и</w:t>
            </w:r>
            <w:proofErr w:type="gramEnd"/>
            <w:r w:rsidRPr="00E2467A">
              <w:rPr>
                <w:rFonts w:ascii="Arial" w:eastAsia="TimesNewRomanPSMT" w:hAnsi="Arial" w:cs="Arial"/>
                <w:color w:val="000000"/>
                <w:kern w:val="1"/>
                <w:sz w:val="24"/>
                <w:szCs w:val="24"/>
                <w:lang w:eastAsia="ar-SA"/>
              </w:rPr>
              <w:t xml:space="preserve"> 76. Закона и доказе испуњеност тих услова</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Све обрасце из одељка</w:t>
            </w:r>
            <w:r w:rsidR="004532F0">
              <w:rPr>
                <w:rFonts w:ascii="Arial" w:eastAsia="TimesNewRomanPSMT" w:hAnsi="Arial" w:cs="Arial"/>
                <w:color w:val="000000"/>
                <w:kern w:val="1"/>
                <w:sz w:val="24"/>
                <w:szCs w:val="24"/>
                <w:lang w:val="sr-Cyrl-RS" w:eastAsia="ar-SA"/>
              </w:rPr>
              <w:t xml:space="preserve"> </w:t>
            </w:r>
            <w:r w:rsidRPr="00E2467A">
              <w:rPr>
                <w:rFonts w:ascii="Arial" w:eastAsia="TimesNewRomanPSMT" w:hAnsi="Arial" w:cs="Arial"/>
                <w:color w:val="000000"/>
                <w:kern w:val="1"/>
                <w:sz w:val="24"/>
                <w:szCs w:val="24"/>
                <w:lang w:eastAsia="ar-SA"/>
              </w:rPr>
              <w:t>-</w:t>
            </w:r>
            <w:r w:rsidR="004532F0">
              <w:rPr>
                <w:rFonts w:ascii="Arial" w:eastAsia="TimesNewRomanPSMT" w:hAnsi="Arial" w:cs="Arial"/>
                <w:color w:val="000000"/>
                <w:kern w:val="1"/>
                <w:sz w:val="24"/>
                <w:szCs w:val="24"/>
                <w:lang w:val="sr-Cyrl-RS" w:eastAsia="ar-SA"/>
              </w:rPr>
              <w:t xml:space="preserve"> </w:t>
            </w:r>
            <w:r w:rsidRPr="00E2467A">
              <w:rPr>
                <w:rFonts w:ascii="Arial" w:eastAsia="TimesNewRomanPSMT" w:hAnsi="Arial" w:cs="Arial"/>
                <w:color w:val="000000"/>
                <w:kern w:val="1"/>
                <w:sz w:val="24"/>
                <w:szCs w:val="24"/>
                <w:lang w:eastAsia="ar-SA"/>
              </w:rPr>
              <w:t>Упутство понуђачима како да сачине понуду</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понуде</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Модел уговора</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трошкова припреме понуде</w:t>
            </w:r>
          </w:p>
        </w:tc>
      </w:tr>
      <w:tr w:rsidR="00E2467A" w:rsidRPr="00E2467A" w:rsidTr="00AE5720">
        <w:tc>
          <w:tcPr>
            <w:tcW w:w="6129" w:type="dxa"/>
          </w:tcPr>
          <w:p w:rsidR="00E2467A" w:rsidRPr="00E2467A" w:rsidRDefault="00E2467A" w:rsidP="00E2467A">
            <w:pPr>
              <w:suppressAutoHyphens/>
              <w:snapToGrid w:val="0"/>
              <w:spacing w:after="0" w:line="100" w:lineRule="atLeast"/>
              <w:jc w:val="both"/>
              <w:rPr>
                <w:rFonts w:ascii="Arial" w:eastAsia="TimesNewRomanPSMT" w:hAnsi="Arial" w:cs="Arial"/>
                <w:kern w:val="1"/>
                <w:sz w:val="24"/>
                <w:szCs w:val="24"/>
                <w:lang w:eastAsia="ar-SA"/>
              </w:rPr>
            </w:pPr>
            <w:r w:rsidRPr="00E2467A">
              <w:rPr>
                <w:rFonts w:ascii="Arial" w:eastAsia="TimesNewRomanPSMT" w:hAnsi="Arial" w:cs="Arial"/>
                <w:color w:val="000000"/>
                <w:kern w:val="1"/>
                <w:sz w:val="24"/>
                <w:szCs w:val="24"/>
                <w:lang w:eastAsia="ar-SA"/>
              </w:rPr>
              <w:t>Образац изјаве о независној понуди</w:t>
            </w:r>
          </w:p>
        </w:tc>
      </w:tr>
    </w:tbl>
    <w:p w:rsidR="00086426" w:rsidRDefault="00086426" w:rsidP="00E2467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2467A" w:rsidRPr="00086426" w:rsidRDefault="00086426" w:rsidP="00E2467A">
      <w:pPr>
        <w:suppressAutoHyphens/>
        <w:spacing w:after="0" w:line="100" w:lineRule="atLeast"/>
        <w:jc w:val="both"/>
        <w:rPr>
          <w:rFonts w:ascii="Arial" w:eastAsia="Arial Unicode MS" w:hAnsi="Arial" w:cs="Arial"/>
          <w:color w:val="000000"/>
          <w:kern w:val="1"/>
          <w:sz w:val="24"/>
          <w:szCs w:val="24"/>
          <w:lang w:val="sr-Cyrl-RS" w:eastAsia="ar-SA"/>
        </w:rPr>
      </w:pPr>
      <w:r w:rsidRPr="00086426">
        <w:rPr>
          <w:rFonts w:ascii="Arial" w:eastAsia="Arial Unicode MS" w:hAnsi="Arial" w:cs="Arial"/>
          <w:color w:val="000000"/>
          <w:kern w:val="1"/>
          <w:sz w:val="24"/>
          <w:szCs w:val="24"/>
          <w:lang w:val="sr-Cyrl-RS" w:eastAsia="ar-SA"/>
        </w:rPr>
        <w:t>Сви обрасци морају бити уредно попуњени</w:t>
      </w:r>
      <w:r w:rsidR="004532F0">
        <w:rPr>
          <w:rFonts w:ascii="Arial" w:eastAsia="Arial Unicode MS" w:hAnsi="Arial" w:cs="Arial"/>
          <w:color w:val="000000"/>
          <w:kern w:val="1"/>
          <w:sz w:val="24"/>
          <w:szCs w:val="24"/>
          <w:lang w:val="sr-Cyrl-RS" w:eastAsia="ar-SA"/>
        </w:rPr>
        <w:t>,</w:t>
      </w:r>
      <w:r w:rsidRPr="00086426">
        <w:rPr>
          <w:rFonts w:ascii="Arial" w:eastAsia="Arial Unicode MS" w:hAnsi="Arial" w:cs="Arial"/>
          <w:color w:val="000000"/>
          <w:kern w:val="1"/>
          <w:sz w:val="24"/>
          <w:szCs w:val="24"/>
          <w:lang w:val="sr-Cyrl-RS" w:eastAsia="ar-SA"/>
        </w:rPr>
        <w:t xml:space="preserve"> оверени и потписани</w:t>
      </w:r>
      <w:r w:rsidR="004532F0">
        <w:rPr>
          <w:rFonts w:ascii="Arial" w:eastAsia="Arial Unicode MS" w:hAnsi="Arial" w:cs="Arial"/>
          <w:color w:val="000000"/>
          <w:kern w:val="1"/>
          <w:sz w:val="24"/>
          <w:szCs w:val="24"/>
          <w:lang w:val="sr-Cyrl-RS" w:eastAsia="ar-SA"/>
        </w:rPr>
        <w:t xml:space="preserve"> на месту предвиђеном за то.</w:t>
      </w:r>
    </w:p>
    <w:p w:rsid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871E1C" w:rsidRPr="00871E1C" w:rsidRDefault="00871E1C"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Cs/>
          <w:iCs/>
          <w:color w:val="000000"/>
          <w:kern w:val="1"/>
          <w:sz w:val="24"/>
          <w:szCs w:val="24"/>
          <w:lang w:eastAsia="ar-SA"/>
        </w:rPr>
      </w:pPr>
      <w:r w:rsidRPr="00E2467A">
        <w:rPr>
          <w:rFonts w:ascii="Arial" w:eastAsia="Arial Unicode MS" w:hAnsi="Arial" w:cs="Arial"/>
          <w:b/>
          <w:i/>
          <w:iCs/>
          <w:color w:val="000000"/>
          <w:kern w:val="1"/>
          <w:sz w:val="24"/>
          <w:szCs w:val="24"/>
          <w:lang w:eastAsia="ar-SA"/>
        </w:rPr>
        <w:t>3.</w:t>
      </w:r>
      <w:r w:rsidRPr="00E2467A">
        <w:rPr>
          <w:rFonts w:ascii="Arial" w:eastAsia="Arial Unicode MS" w:hAnsi="Arial" w:cs="Arial"/>
          <w:b/>
          <w:bCs/>
          <w:i/>
          <w:iCs/>
          <w:color w:val="000000"/>
          <w:kern w:val="1"/>
          <w:sz w:val="24"/>
          <w:szCs w:val="24"/>
          <w:lang w:eastAsia="ar-SA"/>
        </w:rPr>
        <w:t xml:space="preserve">  ПОНУДА СА ВАРИЈАНТАМА</w:t>
      </w:r>
    </w:p>
    <w:p w:rsidR="00E2467A" w:rsidRPr="00E2467A" w:rsidRDefault="00E2467A" w:rsidP="00E2467A">
      <w:pPr>
        <w:suppressAutoHyphens/>
        <w:spacing w:after="0" w:line="100" w:lineRule="atLeast"/>
        <w:jc w:val="both"/>
        <w:rPr>
          <w:rFonts w:ascii="Arial" w:eastAsia="Arial Unicode MS" w:hAnsi="Arial" w:cs="Arial"/>
          <w:bCs/>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roofErr w:type="gramStart"/>
      <w:r w:rsidRPr="00E2467A">
        <w:rPr>
          <w:rFonts w:ascii="Arial" w:eastAsia="Arial Unicode MS" w:hAnsi="Arial" w:cs="Arial"/>
          <w:bCs/>
          <w:iCs/>
          <w:color w:val="000000"/>
          <w:kern w:val="1"/>
          <w:sz w:val="24"/>
          <w:szCs w:val="24"/>
          <w:lang w:eastAsia="ar-SA"/>
        </w:rPr>
        <w:t>Подношење понуде са варијантама није дозвољено.</w:t>
      </w:r>
      <w:proofErr w:type="gramEnd"/>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i/>
          <w:iCs/>
          <w:color w:val="000000"/>
          <w:kern w:val="1"/>
          <w:sz w:val="24"/>
          <w:szCs w:val="24"/>
          <w:lang w:eastAsia="ar-SA"/>
        </w:rPr>
        <w:t xml:space="preserve">4. </w:t>
      </w:r>
      <w:r w:rsidRPr="00E2467A">
        <w:rPr>
          <w:rFonts w:ascii="Arial" w:eastAsia="Arial Unicode MS" w:hAnsi="Arial" w:cs="Arial"/>
          <w:b/>
          <w:i/>
          <w:iCs/>
          <w:color w:val="000000"/>
          <w:kern w:val="1"/>
          <w:sz w:val="24"/>
          <w:szCs w:val="24"/>
          <w:lang w:eastAsia="ar-SA"/>
        </w:rPr>
        <w:t>НАЧИН ИЗМЕНЕ, ДОПУНЕ И ОПОЗИВА ПОНУДЕ</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871E1C">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E2467A" w:rsidRPr="00E2467A" w:rsidRDefault="00E2467A" w:rsidP="00871E1C">
      <w:pPr>
        <w:suppressAutoHyphens/>
        <w:spacing w:after="120" w:line="100" w:lineRule="atLeast"/>
        <w:jc w:val="both"/>
        <w:rPr>
          <w:rFonts w:ascii="Arial" w:eastAsia="TimesNewRomanPSMT" w:hAnsi="Arial" w:cs="Arial"/>
          <w:bCs/>
          <w:i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Понуђач је дужан да јасно назначи који део понуде мења односно која документа накнадно доставља.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871E1C">
      <w:pPr>
        <w:suppressAutoHyphens/>
        <w:spacing w:after="120" w:line="100" w:lineRule="atLeast"/>
        <w:jc w:val="both"/>
        <w:rPr>
          <w:rFonts w:ascii="Arial" w:eastAsia="TimesNewRomanPSMT" w:hAnsi="Arial" w:cs="Arial"/>
          <w:bCs/>
          <w:iCs/>
          <w:color w:val="000000"/>
          <w:kern w:val="1"/>
          <w:sz w:val="24"/>
          <w:szCs w:val="24"/>
          <w:lang w:eastAsia="ar-SA"/>
        </w:rPr>
      </w:pPr>
      <w:r w:rsidRPr="00E2467A">
        <w:rPr>
          <w:rFonts w:ascii="Arial" w:eastAsia="TimesNewRomanPSMT" w:hAnsi="Arial" w:cs="Arial"/>
          <w:bCs/>
          <w:iCs/>
          <w:color w:val="000000"/>
          <w:kern w:val="1"/>
          <w:sz w:val="24"/>
          <w:szCs w:val="24"/>
          <w:lang w:eastAsia="ar-SA"/>
        </w:rPr>
        <w:t>Измену, допуну или опозив понуде треба доставити на адресу: Булевар Михајл</w:t>
      </w:r>
      <w:r w:rsidR="00AB5ECC">
        <w:rPr>
          <w:rFonts w:ascii="Arial" w:eastAsia="TimesNewRomanPSMT" w:hAnsi="Arial" w:cs="Arial"/>
          <w:bCs/>
          <w:iCs/>
          <w:color w:val="000000"/>
          <w:kern w:val="1"/>
          <w:sz w:val="24"/>
          <w:szCs w:val="24"/>
          <w:lang w:val="sr-Cyrl-RS" w:eastAsia="ar-SA"/>
        </w:rPr>
        <w:t>а</w:t>
      </w:r>
      <w:r w:rsidRPr="00E2467A">
        <w:rPr>
          <w:rFonts w:ascii="Arial" w:eastAsia="TimesNewRomanPSMT" w:hAnsi="Arial" w:cs="Arial"/>
          <w:bCs/>
          <w:iCs/>
          <w:color w:val="000000"/>
          <w:kern w:val="1"/>
          <w:sz w:val="24"/>
          <w:szCs w:val="24"/>
          <w:lang w:eastAsia="ar-SA"/>
        </w:rPr>
        <w:t xml:space="preserve"> Пупина 25, 21000 Нови Сад</w:t>
      </w:r>
      <w:r w:rsidRPr="00E2467A">
        <w:rPr>
          <w:rFonts w:ascii="Arial" w:eastAsia="Arial Unicode MS" w:hAnsi="Arial" w:cs="Arial"/>
          <w:i/>
          <w:iCs/>
          <w:color w:val="000000"/>
          <w:kern w:val="1"/>
          <w:sz w:val="24"/>
          <w:szCs w:val="24"/>
          <w:lang w:eastAsia="ar-SA"/>
        </w:rPr>
        <w:t xml:space="preserve">, </w:t>
      </w:r>
      <w:r w:rsidRPr="00E2467A">
        <w:rPr>
          <w:rFonts w:ascii="Arial" w:eastAsia="TimesNewRomanPSMT" w:hAnsi="Arial" w:cs="Arial"/>
          <w:bCs/>
          <w:iCs/>
          <w:color w:val="000000"/>
          <w:kern w:val="1"/>
          <w:sz w:val="24"/>
          <w:szCs w:val="24"/>
          <w:lang w:eastAsia="ar-SA"/>
        </w:rPr>
        <w:t>са назнаком:</w:t>
      </w:r>
    </w:p>
    <w:p w:rsidR="00E2467A" w:rsidRPr="00E2467A" w:rsidRDefault="00E2467A" w:rsidP="00871E1C">
      <w:pPr>
        <w:suppressAutoHyphens/>
        <w:spacing w:after="120" w:line="100" w:lineRule="atLeast"/>
        <w:jc w:val="both"/>
        <w:rPr>
          <w:rFonts w:ascii="Arial" w:eastAsia="TimesNewRomanPSMT" w:hAnsi="Arial" w:cs="Arial"/>
          <w:bCs/>
          <w:iCs/>
          <w:color w:val="000000"/>
          <w:kern w:val="1"/>
          <w:sz w:val="24"/>
          <w:szCs w:val="24"/>
          <w:lang w:eastAsia="ar-SA"/>
        </w:rPr>
      </w:pPr>
      <w:r w:rsidRPr="00E2467A">
        <w:rPr>
          <w:rFonts w:ascii="Arial" w:eastAsia="TimesNewRomanPSMT" w:hAnsi="Arial" w:cs="Arial"/>
          <w:bCs/>
          <w:iCs/>
          <w:color w:val="000000"/>
          <w:kern w:val="1"/>
          <w:sz w:val="24"/>
          <w:szCs w:val="24"/>
          <w:lang w:eastAsia="ar-SA"/>
        </w:rPr>
        <w:t>„</w:t>
      </w:r>
      <w:r w:rsidRPr="00E2467A">
        <w:rPr>
          <w:rFonts w:ascii="Arial" w:eastAsia="TimesNewRomanPSMT" w:hAnsi="Arial" w:cs="Arial"/>
          <w:b/>
          <w:bCs/>
          <w:iCs/>
          <w:color w:val="000000"/>
          <w:kern w:val="1"/>
          <w:sz w:val="24"/>
          <w:szCs w:val="24"/>
          <w:lang w:eastAsia="ar-SA"/>
        </w:rPr>
        <w:t>Измена понуде</w:t>
      </w:r>
      <w:r w:rsidR="00FB408F">
        <w:rPr>
          <w:rFonts w:ascii="Arial" w:eastAsia="TimesNewRomanPS-BoldMT" w:hAnsi="Arial" w:cs="Arial"/>
          <w:b/>
          <w:bCs/>
          <w:color w:val="000000"/>
          <w:kern w:val="1"/>
          <w:sz w:val="24"/>
          <w:szCs w:val="24"/>
          <w:lang w:eastAsia="ar-SA"/>
        </w:rPr>
        <w:t xml:space="preserve"> за јавну набавку услуга</w:t>
      </w:r>
      <w:r w:rsidR="00FB408F">
        <w:rPr>
          <w:rFonts w:ascii="Arial" w:eastAsia="TimesNewRomanPS-BoldMT" w:hAnsi="Arial" w:cs="Arial"/>
          <w:b/>
          <w:bCs/>
          <w:color w:val="000000"/>
          <w:kern w:val="1"/>
          <w:sz w:val="24"/>
          <w:szCs w:val="24"/>
          <w:lang w:val="sr-Cyrl-RS" w:eastAsia="ar-SA"/>
        </w:rPr>
        <w:t xml:space="preserve"> превоза </w:t>
      </w:r>
      <w:r w:rsidRPr="00E2467A">
        <w:rPr>
          <w:rFonts w:ascii="Arial" w:eastAsia="TimesNewRomanPS-BoldMT" w:hAnsi="Arial" w:cs="Arial"/>
          <w:b/>
          <w:bCs/>
          <w:color w:val="000000"/>
          <w:kern w:val="1"/>
          <w:sz w:val="24"/>
          <w:szCs w:val="24"/>
          <w:lang w:eastAsia="ar-SA"/>
        </w:rPr>
        <w:t xml:space="preserve">ЈН </w:t>
      </w:r>
      <w:r w:rsidR="004532F0">
        <w:rPr>
          <w:rFonts w:ascii="Arial" w:eastAsia="TimesNewRomanPS-BoldMT" w:hAnsi="Arial" w:cs="Arial"/>
          <w:b/>
          <w:bCs/>
          <w:color w:val="000000"/>
          <w:kern w:val="1"/>
          <w:sz w:val="24"/>
          <w:szCs w:val="24"/>
          <w:lang w:val="sr-Cyrl-RS" w:eastAsia="ar-SA"/>
        </w:rPr>
        <w:t>МВ</w:t>
      </w:r>
      <w:r w:rsidR="00FB408F">
        <w:rPr>
          <w:rFonts w:ascii="Arial" w:eastAsia="TimesNewRomanPS-BoldMT" w:hAnsi="Arial" w:cs="Arial"/>
          <w:b/>
          <w:bCs/>
          <w:color w:val="000000"/>
          <w:kern w:val="1"/>
          <w:sz w:val="24"/>
          <w:szCs w:val="24"/>
          <w:lang w:eastAsia="ar-SA"/>
        </w:rPr>
        <w:t xml:space="preserve"> 0</w:t>
      </w:r>
      <w:r w:rsidR="00FB408F">
        <w:rPr>
          <w:rFonts w:ascii="Arial" w:eastAsia="TimesNewRomanPS-BoldMT" w:hAnsi="Arial" w:cs="Arial"/>
          <w:b/>
          <w:bCs/>
          <w:color w:val="000000"/>
          <w:kern w:val="1"/>
          <w:sz w:val="24"/>
          <w:szCs w:val="24"/>
          <w:lang w:val="sr-Cyrl-RS" w:eastAsia="ar-SA"/>
        </w:rPr>
        <w:t>2</w:t>
      </w:r>
      <w:r w:rsidR="00B7101F">
        <w:rPr>
          <w:rFonts w:ascii="Arial" w:eastAsia="TimesNewRomanPS-BoldMT" w:hAnsi="Arial" w:cs="Arial"/>
          <w:b/>
          <w:bCs/>
          <w:color w:val="000000"/>
          <w:kern w:val="1"/>
          <w:sz w:val="24"/>
          <w:szCs w:val="24"/>
          <w:lang w:eastAsia="ar-SA"/>
        </w:rPr>
        <w:t>/1</w:t>
      </w:r>
      <w:r w:rsidR="005B3772">
        <w:rPr>
          <w:rFonts w:ascii="Arial" w:eastAsia="TimesNewRomanPS-BoldMT" w:hAnsi="Arial" w:cs="Arial"/>
          <w:b/>
          <w:bCs/>
          <w:color w:val="000000"/>
          <w:kern w:val="1"/>
          <w:sz w:val="24"/>
          <w:szCs w:val="24"/>
          <w:lang w:val="sr-Latn-RS" w:eastAsia="ar-SA"/>
        </w:rPr>
        <w:t>7</w:t>
      </w:r>
      <w:r w:rsidR="004532F0">
        <w:rPr>
          <w:rFonts w:ascii="Arial" w:eastAsia="TimesNewRomanPS-BoldMT" w:hAnsi="Arial" w:cs="Arial"/>
          <w:b/>
          <w:bCs/>
          <w:color w:val="000000"/>
          <w:kern w:val="1"/>
          <w:sz w:val="24"/>
          <w:szCs w:val="24"/>
          <w:lang w:val="sr-Cyrl-RS" w:eastAsia="ar-SA"/>
        </w:rPr>
        <w:t xml:space="preserve"> </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r w:rsidRPr="00E2467A">
        <w:rPr>
          <w:rFonts w:ascii="Arial" w:eastAsia="TimesNewRomanPSMT" w:hAnsi="Arial" w:cs="Arial"/>
          <w:bCs/>
          <w:iCs/>
          <w:color w:val="000000"/>
          <w:kern w:val="1"/>
          <w:sz w:val="24"/>
          <w:szCs w:val="24"/>
          <w:lang w:eastAsia="ar-SA"/>
        </w:rPr>
        <w:t xml:space="preserve"> или</w:t>
      </w:r>
    </w:p>
    <w:p w:rsidR="00E2467A" w:rsidRPr="00E2467A" w:rsidRDefault="00E2467A" w:rsidP="00871E1C">
      <w:pPr>
        <w:suppressAutoHyphens/>
        <w:spacing w:after="120" w:line="100" w:lineRule="atLeast"/>
        <w:jc w:val="both"/>
        <w:rPr>
          <w:rFonts w:ascii="Arial" w:eastAsia="TimesNewRomanPSMT" w:hAnsi="Arial" w:cs="Arial"/>
          <w:bCs/>
          <w:iCs/>
          <w:color w:val="000000"/>
          <w:kern w:val="1"/>
          <w:sz w:val="24"/>
          <w:szCs w:val="24"/>
          <w:lang w:eastAsia="ar-SA"/>
        </w:rPr>
      </w:pPr>
      <w:r w:rsidRPr="00E2467A">
        <w:rPr>
          <w:rFonts w:ascii="Arial" w:eastAsia="TimesNewRomanPSMT" w:hAnsi="Arial" w:cs="Arial"/>
          <w:bCs/>
          <w:iCs/>
          <w:color w:val="000000"/>
          <w:kern w:val="1"/>
          <w:sz w:val="24"/>
          <w:szCs w:val="24"/>
          <w:lang w:eastAsia="ar-SA"/>
        </w:rPr>
        <w:lastRenderedPageBreak/>
        <w:t>„</w:t>
      </w:r>
      <w:r w:rsidRPr="00E2467A">
        <w:rPr>
          <w:rFonts w:ascii="Arial" w:eastAsia="TimesNewRomanPSMT" w:hAnsi="Arial" w:cs="Arial"/>
          <w:b/>
          <w:bCs/>
          <w:iCs/>
          <w:color w:val="000000"/>
          <w:kern w:val="1"/>
          <w:sz w:val="24"/>
          <w:szCs w:val="24"/>
          <w:lang w:eastAsia="ar-SA"/>
        </w:rPr>
        <w:t>Допуна понуде</w:t>
      </w:r>
      <w:r w:rsidR="00AB5ECC">
        <w:rPr>
          <w:rFonts w:ascii="Arial" w:eastAsia="TimesNewRomanPSMT" w:hAnsi="Arial" w:cs="Arial"/>
          <w:b/>
          <w:bCs/>
          <w:iCs/>
          <w:color w:val="000000"/>
          <w:kern w:val="1"/>
          <w:sz w:val="24"/>
          <w:szCs w:val="24"/>
          <w:lang w:val="sr-Cyrl-RS" w:eastAsia="ar-SA"/>
        </w:rPr>
        <w:t xml:space="preserve"> </w:t>
      </w:r>
      <w:r w:rsidRPr="00E2467A">
        <w:rPr>
          <w:rFonts w:ascii="Arial" w:eastAsia="TimesNewRomanPS-BoldMT" w:hAnsi="Arial" w:cs="Arial"/>
          <w:b/>
          <w:bCs/>
          <w:color w:val="000000"/>
          <w:kern w:val="1"/>
          <w:sz w:val="24"/>
          <w:szCs w:val="24"/>
          <w:lang w:eastAsia="ar-SA"/>
        </w:rPr>
        <w:t>за јавну набавку</w:t>
      </w:r>
      <w:r w:rsidR="004A47F8">
        <w:rPr>
          <w:rFonts w:ascii="Arial" w:eastAsia="TimesNewRomanPS-BoldMT" w:hAnsi="Arial" w:cs="Arial"/>
          <w:b/>
          <w:bCs/>
          <w:color w:val="000000"/>
          <w:kern w:val="1"/>
          <w:sz w:val="24"/>
          <w:szCs w:val="24"/>
          <w:lang w:val="sr-Cyrl-RS" w:eastAsia="ar-SA"/>
        </w:rPr>
        <w:t xml:space="preserve"> </w:t>
      </w:r>
      <w:r w:rsidR="00FB408F">
        <w:rPr>
          <w:rFonts w:ascii="Arial" w:eastAsia="TimesNewRomanPS-BoldMT" w:hAnsi="Arial" w:cs="Arial"/>
          <w:b/>
          <w:bCs/>
          <w:color w:val="000000"/>
          <w:kern w:val="1"/>
          <w:sz w:val="24"/>
          <w:szCs w:val="24"/>
          <w:lang w:eastAsia="ar-SA"/>
        </w:rPr>
        <w:t>услуга</w:t>
      </w:r>
      <w:r w:rsidR="00FB408F">
        <w:rPr>
          <w:rFonts w:ascii="Arial" w:eastAsia="TimesNewRomanPS-BoldMT" w:hAnsi="Arial" w:cs="Arial"/>
          <w:b/>
          <w:bCs/>
          <w:color w:val="000000"/>
          <w:kern w:val="1"/>
          <w:sz w:val="24"/>
          <w:szCs w:val="24"/>
          <w:lang w:val="sr-Cyrl-RS" w:eastAsia="ar-SA"/>
        </w:rPr>
        <w:t xml:space="preserve"> превоза </w:t>
      </w:r>
      <w:r w:rsidRPr="00E2467A">
        <w:rPr>
          <w:rFonts w:ascii="Arial" w:eastAsia="TimesNewRomanPS-BoldMT" w:hAnsi="Arial" w:cs="Arial"/>
          <w:b/>
          <w:bCs/>
          <w:color w:val="000000"/>
          <w:kern w:val="1"/>
          <w:sz w:val="24"/>
          <w:szCs w:val="24"/>
          <w:lang w:eastAsia="ar-SA"/>
        </w:rPr>
        <w:t xml:space="preserve">ЈН </w:t>
      </w:r>
      <w:r w:rsidR="004532F0">
        <w:rPr>
          <w:rFonts w:ascii="Arial" w:eastAsia="TimesNewRomanPS-BoldMT" w:hAnsi="Arial" w:cs="Arial"/>
          <w:b/>
          <w:bCs/>
          <w:color w:val="000000"/>
          <w:kern w:val="1"/>
          <w:sz w:val="24"/>
          <w:szCs w:val="24"/>
          <w:lang w:val="sr-Cyrl-RS" w:eastAsia="ar-SA"/>
        </w:rPr>
        <w:t>МВ</w:t>
      </w:r>
      <w:r w:rsidR="00FB408F">
        <w:rPr>
          <w:rFonts w:ascii="Arial" w:eastAsia="TimesNewRomanPS-BoldMT" w:hAnsi="Arial" w:cs="Arial"/>
          <w:b/>
          <w:bCs/>
          <w:color w:val="000000"/>
          <w:kern w:val="1"/>
          <w:sz w:val="24"/>
          <w:szCs w:val="24"/>
          <w:lang w:eastAsia="ar-SA"/>
        </w:rPr>
        <w:t xml:space="preserve"> 0</w:t>
      </w:r>
      <w:r w:rsidR="00FB408F">
        <w:rPr>
          <w:rFonts w:ascii="Arial" w:eastAsia="TimesNewRomanPS-BoldMT" w:hAnsi="Arial" w:cs="Arial"/>
          <w:b/>
          <w:bCs/>
          <w:color w:val="000000"/>
          <w:kern w:val="1"/>
          <w:sz w:val="24"/>
          <w:szCs w:val="24"/>
          <w:lang w:val="sr-Cyrl-RS" w:eastAsia="ar-SA"/>
        </w:rPr>
        <w:t>2</w:t>
      </w:r>
      <w:r w:rsidR="00B7101F">
        <w:rPr>
          <w:rFonts w:ascii="Arial" w:eastAsia="TimesNewRomanPS-BoldMT" w:hAnsi="Arial" w:cs="Arial"/>
          <w:b/>
          <w:bCs/>
          <w:color w:val="000000"/>
          <w:kern w:val="1"/>
          <w:sz w:val="24"/>
          <w:szCs w:val="24"/>
          <w:lang w:eastAsia="ar-SA"/>
        </w:rPr>
        <w:t>/1</w:t>
      </w:r>
      <w:r w:rsidR="005B3772">
        <w:rPr>
          <w:rFonts w:ascii="Arial" w:eastAsia="TimesNewRomanPS-BoldMT" w:hAnsi="Arial" w:cs="Arial"/>
          <w:b/>
          <w:bCs/>
          <w:color w:val="000000"/>
          <w:kern w:val="1"/>
          <w:sz w:val="24"/>
          <w:szCs w:val="24"/>
          <w:lang w:val="sr-Latn-RS" w:eastAsia="ar-SA"/>
        </w:rPr>
        <w:t>7</w:t>
      </w:r>
      <w:r w:rsidR="004532F0">
        <w:rPr>
          <w:rFonts w:ascii="Arial" w:eastAsia="TimesNewRomanPS-BoldMT" w:hAnsi="Arial" w:cs="Arial"/>
          <w:b/>
          <w:bCs/>
          <w:color w:val="000000"/>
          <w:kern w:val="1"/>
          <w:sz w:val="24"/>
          <w:szCs w:val="24"/>
          <w:lang w:val="sr-Cyrl-RS" w:eastAsia="ar-SA"/>
        </w:rPr>
        <w:t xml:space="preserve"> </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r w:rsidRPr="00E2467A">
        <w:rPr>
          <w:rFonts w:ascii="Arial" w:eastAsia="TimesNewRomanPSMT" w:hAnsi="Arial" w:cs="Arial"/>
          <w:bCs/>
          <w:iCs/>
          <w:color w:val="000000"/>
          <w:kern w:val="1"/>
          <w:sz w:val="24"/>
          <w:szCs w:val="24"/>
          <w:lang w:eastAsia="ar-SA"/>
        </w:rPr>
        <w:t xml:space="preserve"> или</w:t>
      </w:r>
    </w:p>
    <w:p w:rsidR="00E2467A" w:rsidRPr="00E2467A" w:rsidRDefault="00E2467A" w:rsidP="00871E1C">
      <w:pPr>
        <w:suppressAutoHyphens/>
        <w:spacing w:after="120" w:line="100" w:lineRule="atLeast"/>
        <w:jc w:val="both"/>
        <w:rPr>
          <w:rFonts w:ascii="Arial" w:eastAsia="TimesNewRomanPSMT" w:hAnsi="Arial" w:cs="Arial"/>
          <w:bCs/>
          <w:iCs/>
          <w:color w:val="000000"/>
          <w:kern w:val="1"/>
          <w:sz w:val="24"/>
          <w:szCs w:val="24"/>
          <w:lang w:eastAsia="ar-SA"/>
        </w:rPr>
      </w:pPr>
      <w:r w:rsidRPr="00E2467A">
        <w:rPr>
          <w:rFonts w:ascii="Arial" w:eastAsia="TimesNewRomanPSMT" w:hAnsi="Arial" w:cs="Arial"/>
          <w:bCs/>
          <w:iCs/>
          <w:color w:val="000000"/>
          <w:kern w:val="1"/>
          <w:sz w:val="24"/>
          <w:szCs w:val="24"/>
          <w:lang w:eastAsia="ar-SA"/>
        </w:rPr>
        <w:t>„</w:t>
      </w:r>
      <w:r w:rsidRPr="00E2467A">
        <w:rPr>
          <w:rFonts w:ascii="Arial" w:eastAsia="TimesNewRomanPSMT" w:hAnsi="Arial" w:cs="Arial"/>
          <w:b/>
          <w:bCs/>
          <w:iCs/>
          <w:color w:val="000000"/>
          <w:kern w:val="1"/>
          <w:sz w:val="24"/>
          <w:szCs w:val="24"/>
          <w:lang w:eastAsia="ar-SA"/>
        </w:rPr>
        <w:t>Опозив понуде</w:t>
      </w:r>
      <w:r w:rsidR="00AB5ECC">
        <w:rPr>
          <w:rFonts w:ascii="Arial" w:eastAsia="TimesNewRomanPSMT" w:hAnsi="Arial" w:cs="Arial"/>
          <w:b/>
          <w:bCs/>
          <w:iCs/>
          <w:color w:val="000000"/>
          <w:kern w:val="1"/>
          <w:sz w:val="24"/>
          <w:szCs w:val="24"/>
          <w:lang w:val="sr-Cyrl-RS" w:eastAsia="ar-SA"/>
        </w:rPr>
        <w:t xml:space="preserve"> </w:t>
      </w:r>
      <w:r w:rsidRPr="00E2467A">
        <w:rPr>
          <w:rFonts w:ascii="Arial" w:eastAsia="TimesNewRomanPS-BoldMT" w:hAnsi="Arial" w:cs="Arial"/>
          <w:b/>
          <w:bCs/>
          <w:color w:val="000000"/>
          <w:kern w:val="1"/>
          <w:sz w:val="24"/>
          <w:szCs w:val="24"/>
          <w:lang w:eastAsia="ar-SA"/>
        </w:rPr>
        <w:t>за јавну набавку</w:t>
      </w:r>
      <w:r w:rsidR="004A47F8" w:rsidRPr="004A47F8">
        <w:rPr>
          <w:rFonts w:ascii="Arial" w:eastAsia="TimesNewRomanPS-BoldMT" w:hAnsi="Arial" w:cs="Arial"/>
          <w:b/>
          <w:bCs/>
          <w:color w:val="000000"/>
          <w:kern w:val="1"/>
          <w:sz w:val="24"/>
          <w:szCs w:val="24"/>
          <w:lang w:eastAsia="ar-SA"/>
        </w:rPr>
        <w:t xml:space="preserve"> </w:t>
      </w:r>
      <w:r w:rsidR="00FB408F">
        <w:rPr>
          <w:rFonts w:ascii="Arial" w:eastAsia="TimesNewRomanPS-BoldMT" w:hAnsi="Arial" w:cs="Arial"/>
          <w:b/>
          <w:bCs/>
          <w:color w:val="000000"/>
          <w:kern w:val="1"/>
          <w:sz w:val="24"/>
          <w:szCs w:val="24"/>
          <w:lang w:eastAsia="ar-SA"/>
        </w:rPr>
        <w:t>услуга</w:t>
      </w:r>
      <w:r w:rsidR="00FB408F">
        <w:rPr>
          <w:rFonts w:ascii="Arial" w:eastAsia="TimesNewRomanPS-BoldMT" w:hAnsi="Arial" w:cs="Arial"/>
          <w:b/>
          <w:bCs/>
          <w:color w:val="000000"/>
          <w:kern w:val="1"/>
          <w:sz w:val="24"/>
          <w:szCs w:val="24"/>
          <w:lang w:val="sr-Cyrl-RS" w:eastAsia="ar-SA"/>
        </w:rPr>
        <w:t xml:space="preserve"> превоза </w:t>
      </w:r>
      <w:r w:rsidRPr="00E2467A">
        <w:rPr>
          <w:rFonts w:ascii="Arial" w:eastAsia="TimesNewRomanPS-BoldMT" w:hAnsi="Arial" w:cs="Arial"/>
          <w:b/>
          <w:bCs/>
          <w:color w:val="000000"/>
          <w:kern w:val="1"/>
          <w:sz w:val="24"/>
          <w:szCs w:val="24"/>
          <w:lang w:eastAsia="ar-SA"/>
        </w:rPr>
        <w:t xml:space="preserve">ЈН </w:t>
      </w:r>
      <w:r w:rsidR="004532F0">
        <w:rPr>
          <w:rFonts w:ascii="Arial" w:eastAsia="TimesNewRomanPS-BoldMT" w:hAnsi="Arial" w:cs="Arial"/>
          <w:b/>
          <w:bCs/>
          <w:color w:val="000000"/>
          <w:kern w:val="1"/>
          <w:sz w:val="24"/>
          <w:szCs w:val="24"/>
          <w:lang w:val="sr-Cyrl-RS" w:eastAsia="ar-SA"/>
        </w:rPr>
        <w:t>МВ</w:t>
      </w:r>
      <w:r w:rsidR="00FB408F">
        <w:rPr>
          <w:rFonts w:ascii="Arial" w:eastAsia="TimesNewRomanPS-BoldMT" w:hAnsi="Arial" w:cs="Arial"/>
          <w:b/>
          <w:bCs/>
          <w:color w:val="000000"/>
          <w:kern w:val="1"/>
          <w:sz w:val="24"/>
          <w:szCs w:val="24"/>
          <w:lang w:eastAsia="ar-SA"/>
        </w:rPr>
        <w:t xml:space="preserve"> 0</w:t>
      </w:r>
      <w:r w:rsidR="00FB408F">
        <w:rPr>
          <w:rFonts w:ascii="Arial" w:eastAsia="TimesNewRomanPS-BoldMT" w:hAnsi="Arial" w:cs="Arial"/>
          <w:b/>
          <w:bCs/>
          <w:color w:val="000000"/>
          <w:kern w:val="1"/>
          <w:sz w:val="24"/>
          <w:szCs w:val="24"/>
          <w:lang w:val="sr-Cyrl-RS" w:eastAsia="ar-SA"/>
        </w:rPr>
        <w:t>2</w:t>
      </w:r>
      <w:r w:rsidR="00B7101F">
        <w:rPr>
          <w:rFonts w:ascii="Arial" w:eastAsia="TimesNewRomanPS-BoldMT" w:hAnsi="Arial" w:cs="Arial"/>
          <w:b/>
          <w:bCs/>
          <w:color w:val="000000"/>
          <w:kern w:val="1"/>
          <w:sz w:val="24"/>
          <w:szCs w:val="24"/>
          <w:lang w:eastAsia="ar-SA"/>
        </w:rPr>
        <w:t>/1</w:t>
      </w:r>
      <w:r w:rsidR="005B3772">
        <w:rPr>
          <w:rFonts w:ascii="Arial" w:eastAsia="TimesNewRomanPS-BoldMT" w:hAnsi="Arial" w:cs="Arial"/>
          <w:b/>
          <w:bCs/>
          <w:color w:val="000000"/>
          <w:kern w:val="1"/>
          <w:sz w:val="24"/>
          <w:szCs w:val="24"/>
          <w:lang w:val="sr-Latn-RS" w:eastAsia="ar-SA"/>
        </w:rPr>
        <w:t>7</w:t>
      </w:r>
      <w:r w:rsidR="004532F0">
        <w:rPr>
          <w:rFonts w:ascii="Arial" w:eastAsia="TimesNewRomanPS-BoldMT" w:hAnsi="Arial" w:cs="Arial"/>
          <w:b/>
          <w:bCs/>
          <w:color w:val="000000"/>
          <w:kern w:val="1"/>
          <w:sz w:val="24"/>
          <w:szCs w:val="24"/>
          <w:lang w:val="sr-Cyrl-RS" w:eastAsia="ar-SA"/>
        </w:rPr>
        <w:t xml:space="preserve"> </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proofErr w:type="gramStart"/>
      <w:r w:rsidRPr="00E2467A">
        <w:rPr>
          <w:rFonts w:ascii="Arial" w:eastAsia="TimesNewRomanPS-BoldMT" w:hAnsi="Arial" w:cs="Arial"/>
          <w:b/>
          <w:bCs/>
          <w:color w:val="000000"/>
          <w:kern w:val="1"/>
          <w:sz w:val="24"/>
          <w:szCs w:val="24"/>
          <w:lang w:eastAsia="ar-SA"/>
        </w:rPr>
        <w:t xml:space="preserve">” </w:t>
      </w:r>
      <w:r w:rsidRPr="00E2467A">
        <w:rPr>
          <w:rFonts w:ascii="Arial" w:eastAsia="TimesNewRomanPS-BoldMT" w:hAnsi="Arial" w:cs="Arial"/>
          <w:bCs/>
          <w:color w:val="000000"/>
          <w:kern w:val="1"/>
          <w:sz w:val="24"/>
          <w:szCs w:val="24"/>
          <w:lang w:eastAsia="ar-SA"/>
        </w:rPr>
        <w:t xml:space="preserve"> или</w:t>
      </w:r>
      <w:proofErr w:type="gramEnd"/>
    </w:p>
    <w:p w:rsidR="00E2467A" w:rsidRPr="00E2467A" w:rsidRDefault="00E2467A" w:rsidP="00871E1C">
      <w:pPr>
        <w:suppressAutoHyphens/>
        <w:spacing w:after="120" w:line="100" w:lineRule="atLeast"/>
        <w:jc w:val="both"/>
        <w:rPr>
          <w:rFonts w:ascii="Arial" w:eastAsia="TimesNewRomanPSMT" w:hAnsi="Arial" w:cs="Arial"/>
          <w:bCs/>
          <w:color w:val="000000"/>
          <w:kern w:val="1"/>
          <w:sz w:val="24"/>
          <w:szCs w:val="24"/>
          <w:lang w:eastAsia="ar-SA"/>
        </w:rPr>
      </w:pPr>
      <w:proofErr w:type="gramStart"/>
      <w:r w:rsidRPr="00E2467A">
        <w:rPr>
          <w:rFonts w:ascii="Arial" w:eastAsia="TimesNewRomanPSMT" w:hAnsi="Arial" w:cs="Arial"/>
          <w:bCs/>
          <w:iCs/>
          <w:color w:val="000000"/>
          <w:kern w:val="1"/>
          <w:sz w:val="24"/>
          <w:szCs w:val="24"/>
          <w:lang w:eastAsia="ar-SA"/>
        </w:rPr>
        <w:t>„</w:t>
      </w:r>
      <w:r w:rsidRPr="00E2467A">
        <w:rPr>
          <w:rFonts w:ascii="Arial" w:eastAsia="TimesNewRomanPSMT" w:hAnsi="Arial" w:cs="Arial"/>
          <w:b/>
          <w:bCs/>
          <w:iCs/>
          <w:color w:val="000000"/>
          <w:kern w:val="1"/>
          <w:sz w:val="24"/>
          <w:szCs w:val="24"/>
          <w:lang w:eastAsia="ar-SA"/>
        </w:rPr>
        <w:t>Измена и допуна понуде</w:t>
      </w:r>
      <w:r w:rsidRPr="00E2467A">
        <w:rPr>
          <w:rFonts w:ascii="Arial" w:eastAsia="TimesNewRomanPS-BoldMT" w:hAnsi="Arial" w:cs="Arial"/>
          <w:b/>
          <w:bCs/>
          <w:color w:val="000000"/>
          <w:kern w:val="1"/>
          <w:sz w:val="24"/>
          <w:szCs w:val="24"/>
          <w:lang w:eastAsia="ar-SA"/>
        </w:rPr>
        <w:t xml:space="preserve"> за јавну набавку</w:t>
      </w:r>
      <w:r w:rsidR="004A47F8">
        <w:rPr>
          <w:rFonts w:ascii="Arial" w:eastAsia="TimesNewRomanPS-BoldMT" w:hAnsi="Arial" w:cs="Arial"/>
          <w:b/>
          <w:bCs/>
          <w:color w:val="000000"/>
          <w:kern w:val="1"/>
          <w:sz w:val="24"/>
          <w:szCs w:val="24"/>
          <w:lang w:val="sr-Cyrl-RS" w:eastAsia="ar-SA"/>
        </w:rPr>
        <w:t xml:space="preserve"> </w:t>
      </w:r>
      <w:r w:rsidR="00FB408F">
        <w:rPr>
          <w:rFonts w:ascii="Arial" w:eastAsia="TimesNewRomanPS-BoldMT" w:hAnsi="Arial" w:cs="Arial"/>
          <w:b/>
          <w:bCs/>
          <w:color w:val="000000"/>
          <w:kern w:val="1"/>
          <w:sz w:val="24"/>
          <w:szCs w:val="24"/>
          <w:lang w:eastAsia="ar-SA"/>
        </w:rPr>
        <w:t>услуга</w:t>
      </w:r>
      <w:r w:rsidR="00FB408F">
        <w:rPr>
          <w:rFonts w:ascii="Arial" w:eastAsia="TimesNewRomanPS-BoldMT" w:hAnsi="Arial" w:cs="Arial"/>
          <w:b/>
          <w:bCs/>
          <w:color w:val="000000"/>
          <w:kern w:val="1"/>
          <w:sz w:val="24"/>
          <w:szCs w:val="24"/>
          <w:lang w:val="sr-Cyrl-RS" w:eastAsia="ar-SA"/>
        </w:rPr>
        <w:t xml:space="preserve"> превоза </w:t>
      </w:r>
      <w:r w:rsidRPr="00E2467A">
        <w:rPr>
          <w:rFonts w:ascii="Arial" w:eastAsia="TimesNewRomanPS-BoldMT" w:hAnsi="Arial" w:cs="Arial"/>
          <w:b/>
          <w:bCs/>
          <w:color w:val="000000"/>
          <w:kern w:val="1"/>
          <w:sz w:val="24"/>
          <w:szCs w:val="24"/>
          <w:lang w:eastAsia="ar-SA"/>
        </w:rPr>
        <w:t xml:space="preserve">ЈН </w:t>
      </w:r>
      <w:r w:rsidR="004532F0">
        <w:rPr>
          <w:rFonts w:ascii="Arial" w:eastAsia="TimesNewRomanPS-BoldMT" w:hAnsi="Arial" w:cs="Arial"/>
          <w:b/>
          <w:bCs/>
          <w:color w:val="000000"/>
          <w:kern w:val="1"/>
          <w:sz w:val="24"/>
          <w:szCs w:val="24"/>
          <w:lang w:val="sr-Cyrl-RS" w:eastAsia="ar-SA"/>
        </w:rPr>
        <w:t xml:space="preserve">МВ </w:t>
      </w:r>
      <w:r w:rsidR="00FB408F">
        <w:rPr>
          <w:rFonts w:ascii="Arial" w:eastAsia="TimesNewRomanPS-BoldMT" w:hAnsi="Arial" w:cs="Arial"/>
          <w:b/>
          <w:bCs/>
          <w:color w:val="000000"/>
          <w:kern w:val="1"/>
          <w:sz w:val="24"/>
          <w:szCs w:val="24"/>
          <w:lang w:eastAsia="ar-SA"/>
        </w:rPr>
        <w:t>0</w:t>
      </w:r>
      <w:r w:rsidR="00FB408F">
        <w:rPr>
          <w:rFonts w:ascii="Arial" w:eastAsia="TimesNewRomanPS-BoldMT" w:hAnsi="Arial" w:cs="Arial"/>
          <w:b/>
          <w:bCs/>
          <w:color w:val="000000"/>
          <w:kern w:val="1"/>
          <w:sz w:val="24"/>
          <w:szCs w:val="24"/>
          <w:lang w:val="sr-Cyrl-RS" w:eastAsia="ar-SA"/>
        </w:rPr>
        <w:t>2</w:t>
      </w:r>
      <w:r w:rsidR="00B7101F">
        <w:rPr>
          <w:rFonts w:ascii="Arial" w:eastAsia="TimesNewRomanPS-BoldMT" w:hAnsi="Arial" w:cs="Arial"/>
          <w:b/>
          <w:bCs/>
          <w:color w:val="000000"/>
          <w:kern w:val="1"/>
          <w:sz w:val="24"/>
          <w:szCs w:val="24"/>
          <w:lang w:eastAsia="ar-SA"/>
        </w:rPr>
        <w:t>/1</w:t>
      </w:r>
      <w:r w:rsidR="005B3772">
        <w:rPr>
          <w:rFonts w:ascii="Arial" w:eastAsia="TimesNewRomanPS-BoldMT" w:hAnsi="Arial" w:cs="Arial"/>
          <w:b/>
          <w:bCs/>
          <w:color w:val="000000"/>
          <w:kern w:val="1"/>
          <w:sz w:val="24"/>
          <w:szCs w:val="24"/>
          <w:lang w:val="sr-Latn-RS" w:eastAsia="ar-SA"/>
        </w:rPr>
        <w:t>7</w:t>
      </w:r>
      <w:r w:rsidR="004532F0">
        <w:rPr>
          <w:rFonts w:ascii="Arial" w:eastAsia="TimesNewRomanPS-BoldMT" w:hAnsi="Arial" w:cs="Arial"/>
          <w:b/>
          <w:bCs/>
          <w:color w:val="000000"/>
          <w:kern w:val="1"/>
          <w:sz w:val="24"/>
          <w:szCs w:val="24"/>
          <w:lang w:val="sr-Cyrl-RS" w:eastAsia="ar-SA"/>
        </w:rPr>
        <w:t xml:space="preserve"> </w:t>
      </w:r>
      <w:r w:rsidRPr="00E2467A">
        <w:rPr>
          <w:rFonts w:ascii="Arial" w:eastAsia="TimesNewRomanPSMT" w:hAnsi="Arial" w:cs="Arial"/>
          <w:b/>
          <w:bCs/>
          <w:color w:val="000000"/>
          <w:kern w:val="1"/>
          <w:sz w:val="24"/>
          <w:szCs w:val="24"/>
          <w:lang w:eastAsia="ar-SA"/>
        </w:rPr>
        <w:t xml:space="preserve">- </w:t>
      </w:r>
      <w:r w:rsidRPr="00E2467A">
        <w:rPr>
          <w:rFonts w:ascii="Arial" w:eastAsia="TimesNewRomanPS-BoldMT" w:hAnsi="Arial" w:cs="Arial"/>
          <w:b/>
          <w:bCs/>
          <w:color w:val="000000"/>
          <w:kern w:val="1"/>
          <w:sz w:val="24"/>
          <w:szCs w:val="24"/>
          <w:lang w:eastAsia="ar-SA"/>
        </w:rPr>
        <w:t>НЕ ОТВАРАТИ”.</w:t>
      </w:r>
      <w:proofErr w:type="gramEnd"/>
    </w:p>
    <w:p w:rsidR="00E2467A" w:rsidRPr="00E2467A" w:rsidRDefault="00E2467A" w:rsidP="00871E1C">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На полеђини коверте или на кутији навести назив</w:t>
      </w:r>
      <w:r w:rsidRPr="00E2467A">
        <w:rPr>
          <w:rFonts w:ascii="Arial" w:eastAsia="TimesNewRomanPSMT" w:hAnsi="Arial" w:cs="Arial"/>
          <w:bCs/>
          <w:color w:val="000000"/>
          <w:kern w:val="1"/>
          <w:sz w:val="24"/>
          <w:szCs w:val="24"/>
          <w:lang w:val="sr-Cyrl-CS" w:eastAsia="ar-SA"/>
        </w:rPr>
        <w:t xml:space="preserve"> и адресу</w:t>
      </w:r>
      <w:r w:rsidRPr="00E2467A">
        <w:rPr>
          <w:rFonts w:ascii="Arial" w:eastAsia="TimesNewRomanPSMT" w:hAnsi="Arial" w:cs="Arial"/>
          <w:bCs/>
          <w:color w:val="000000"/>
          <w:kern w:val="1"/>
          <w:sz w:val="24"/>
          <w:szCs w:val="24"/>
          <w:lang w:eastAsia="ar-SA"/>
        </w:rPr>
        <w:t xml:space="preserve"> понуђача.</w:t>
      </w:r>
      <w:proofErr w:type="gramEnd"/>
      <w:r w:rsidRPr="00E2467A">
        <w:rPr>
          <w:rFonts w:ascii="Arial" w:eastAsia="TimesNewRomanPSMT" w:hAnsi="Arial" w:cs="Arial"/>
          <w:bCs/>
          <w:color w:val="000000"/>
          <w:kern w:val="1"/>
          <w:sz w:val="24"/>
          <w:szCs w:val="24"/>
          <w:lang w:eastAsia="ar-SA"/>
        </w:rPr>
        <w:t xml:space="preserve"> </w:t>
      </w:r>
      <w:proofErr w:type="gramStart"/>
      <w:r w:rsidRPr="00E2467A">
        <w:rPr>
          <w:rFonts w:ascii="Arial" w:eastAsia="TimesNewRomanPSMT" w:hAnsi="Arial" w:cs="Arial"/>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 истеку рока за подношење понуда понуђач не може да повуче нити да мења своју понуду.</w:t>
      </w:r>
      <w:proofErr w:type="gramEnd"/>
    </w:p>
    <w:p w:rsidR="00871E1C" w:rsidRDefault="00871E1C" w:rsidP="00E2467A">
      <w:pPr>
        <w:suppressAutoHyphens/>
        <w:spacing w:after="0" w:line="100" w:lineRule="atLeast"/>
        <w:jc w:val="both"/>
        <w:rPr>
          <w:rFonts w:ascii="Arial" w:eastAsia="Arial Unicode MS" w:hAnsi="Arial" w:cs="Arial"/>
          <w:b/>
          <w:i/>
          <w:iCs/>
          <w:color w:val="000000"/>
          <w:kern w:val="1"/>
          <w:sz w:val="24"/>
          <w:szCs w:val="24"/>
          <w:lang w:eastAsia="ar-SA"/>
        </w:rPr>
      </w:pPr>
    </w:p>
    <w:p w:rsidR="00283B1E" w:rsidRPr="00E2467A" w:rsidRDefault="00283B1E" w:rsidP="00E2467A">
      <w:pPr>
        <w:suppressAutoHyphens/>
        <w:spacing w:after="0" w:line="100" w:lineRule="atLeast"/>
        <w:jc w:val="both"/>
        <w:rPr>
          <w:rFonts w:ascii="Arial" w:eastAsia="Arial Unicode MS" w:hAnsi="Arial" w:cs="Arial"/>
          <w:b/>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i/>
          <w:iCs/>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i/>
          <w:iCs/>
          <w:color w:val="000000"/>
          <w:kern w:val="1"/>
          <w:sz w:val="24"/>
          <w:szCs w:val="24"/>
          <w:lang w:eastAsia="ar-SA"/>
        </w:rPr>
        <w:t xml:space="preserve">6. УЧЕСТВОВАЊЕ У ЗАЈЕДНИЧКОЈ ПОНУДИ ИЛИ КАО ПОДИЗВОЂАЧ </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bCs/>
          <w:iCs/>
          <w:color w:val="000000"/>
          <w:kern w:val="1"/>
          <w:sz w:val="24"/>
          <w:szCs w:val="24"/>
          <w:lang w:eastAsia="ar-SA"/>
        </w:rPr>
        <w:t>Понуђач може да поднесе само једну понуду.</w:t>
      </w:r>
      <w:proofErr w:type="gramEnd"/>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2467A" w:rsidRPr="00E2467A" w:rsidRDefault="00AB5ECC" w:rsidP="00E2467A">
      <w:pPr>
        <w:suppressAutoHyphens/>
        <w:spacing w:after="0" w:line="100" w:lineRule="atLeast"/>
        <w:jc w:val="both"/>
        <w:rPr>
          <w:rFonts w:ascii="Arial" w:eastAsia="Arial Unicode MS" w:hAnsi="Arial" w:cs="Arial"/>
          <w:i/>
          <w:iCs/>
          <w:color w:val="FF0000"/>
          <w:kern w:val="1"/>
          <w:sz w:val="24"/>
          <w:szCs w:val="24"/>
          <w:lang w:eastAsia="ar-SA"/>
        </w:rPr>
      </w:pPr>
      <w:proofErr w:type="gramStart"/>
      <w:r>
        <w:rPr>
          <w:rFonts w:ascii="Arial" w:eastAsia="Arial Unicode MS" w:hAnsi="Arial" w:cs="Arial"/>
          <w:iCs/>
          <w:color w:val="000000"/>
          <w:kern w:val="1"/>
          <w:sz w:val="24"/>
          <w:szCs w:val="24"/>
          <w:lang w:eastAsia="ar-SA"/>
        </w:rPr>
        <w:t>У Обрасцу понуде</w:t>
      </w:r>
      <w:r w:rsidR="00E2467A" w:rsidRPr="00E2467A">
        <w:rPr>
          <w:rFonts w:ascii="Arial" w:eastAsia="Arial Unicode MS" w:hAnsi="Arial" w:cs="Arial"/>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2467A" w:rsidRPr="00E2467A" w:rsidRDefault="00E2467A" w:rsidP="00E2467A">
      <w:pPr>
        <w:suppressAutoHyphens/>
        <w:spacing w:after="0" w:line="100" w:lineRule="atLeast"/>
        <w:jc w:val="both"/>
        <w:rPr>
          <w:rFonts w:ascii="Arial" w:eastAsia="Arial Unicode MS" w:hAnsi="Arial" w:cs="Arial"/>
          <w:i/>
          <w:iCs/>
          <w:color w:val="FF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b/>
          <w:bCs/>
          <w:i/>
          <w:iCs/>
          <w:color w:val="000000"/>
          <w:kern w:val="1"/>
          <w:sz w:val="24"/>
          <w:szCs w:val="24"/>
          <w:lang w:eastAsia="ar-SA"/>
        </w:rPr>
        <w:t>7. ПОНУДА СА ПОДИЗВОЂАЧЕМ</w:t>
      </w: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 xml:space="preserve">Понуђач </w:t>
      </w:r>
      <w:r w:rsidRPr="00E2467A">
        <w:rPr>
          <w:rFonts w:ascii="Arial" w:eastAsia="Arial Unicode MS" w:hAnsi="Arial" w:cs="Arial"/>
          <w:iCs/>
          <w:kern w:val="1"/>
          <w:sz w:val="24"/>
          <w:szCs w:val="24"/>
          <w:lang w:eastAsia="ar-SA"/>
        </w:rPr>
        <w:t>у Обрасцу понуде</w:t>
      </w:r>
      <w:r w:rsidR="004532F0">
        <w:rPr>
          <w:rFonts w:ascii="Arial" w:eastAsia="Arial Unicode MS" w:hAnsi="Arial" w:cs="Arial"/>
          <w:iCs/>
          <w:kern w:val="1"/>
          <w:sz w:val="24"/>
          <w:szCs w:val="24"/>
          <w:lang w:val="sr-Cyrl-RS" w:eastAsia="ar-SA"/>
        </w:rPr>
        <w:t xml:space="preserve"> </w:t>
      </w:r>
      <w:r w:rsidRPr="00E2467A">
        <w:rPr>
          <w:rFonts w:ascii="Arial" w:eastAsia="Arial Unicode MS" w:hAnsi="Arial" w:cs="Arial"/>
          <w:iCs/>
          <w:kern w:val="1"/>
          <w:sz w:val="24"/>
          <w:szCs w:val="24"/>
          <w:lang w:eastAsia="ar-SA"/>
        </w:rPr>
        <w:t>наводи</w:t>
      </w:r>
      <w:r w:rsidR="004532F0">
        <w:rPr>
          <w:rFonts w:ascii="Arial" w:eastAsia="Arial Unicode MS" w:hAnsi="Arial" w:cs="Arial"/>
          <w:iCs/>
          <w:kern w:val="1"/>
          <w:sz w:val="24"/>
          <w:szCs w:val="24"/>
          <w:lang w:val="sr-Cyrl-RS" w:eastAsia="ar-SA"/>
        </w:rPr>
        <w:t xml:space="preserve"> </w:t>
      </w:r>
      <w:r w:rsidRPr="00E2467A">
        <w:rPr>
          <w:rFonts w:ascii="Arial" w:eastAsia="Arial Unicode MS" w:hAnsi="Arial" w:cs="Arial"/>
          <w:iCs/>
          <w:color w:val="000000"/>
          <w:kern w:val="1"/>
          <w:sz w:val="24"/>
          <w:szCs w:val="24"/>
          <w:lang w:eastAsia="ar-SA"/>
        </w:rPr>
        <w:t>назив и сед</w:t>
      </w:r>
      <w:r w:rsidR="004532F0">
        <w:rPr>
          <w:rFonts w:ascii="Arial" w:eastAsia="Arial Unicode MS" w:hAnsi="Arial" w:cs="Arial"/>
          <w:iCs/>
          <w:color w:val="000000"/>
          <w:kern w:val="1"/>
          <w:sz w:val="24"/>
          <w:szCs w:val="24"/>
          <w:lang w:eastAsia="ar-SA"/>
        </w:rPr>
        <w:t>иште подизвођача, уколико ће де</w:t>
      </w:r>
      <w:r w:rsidR="004532F0">
        <w:rPr>
          <w:rFonts w:ascii="Arial" w:eastAsia="Arial Unicode MS" w:hAnsi="Arial" w:cs="Arial"/>
          <w:iCs/>
          <w:color w:val="000000"/>
          <w:kern w:val="1"/>
          <w:sz w:val="24"/>
          <w:szCs w:val="24"/>
          <w:lang w:val="sr-Cyrl-RS" w:eastAsia="ar-SA"/>
        </w:rPr>
        <w:t>л</w:t>
      </w:r>
      <w:r w:rsidRPr="00E2467A">
        <w:rPr>
          <w:rFonts w:ascii="Arial" w:eastAsia="Arial Unicode MS" w:hAnsi="Arial" w:cs="Arial"/>
          <w:iCs/>
          <w:color w:val="000000"/>
          <w:kern w:val="1"/>
          <w:sz w:val="24"/>
          <w:szCs w:val="24"/>
          <w:lang w:eastAsia="ar-SA"/>
        </w:rPr>
        <w:t>имично извршење набавке поверити подизвођачу.</w:t>
      </w:r>
      <w:proofErr w:type="gramEnd"/>
      <w:r w:rsidRPr="00E2467A">
        <w:rPr>
          <w:rFonts w:ascii="Arial" w:eastAsia="Arial Unicode MS" w:hAnsi="Arial" w:cs="Arial"/>
          <w:iCs/>
          <w:color w:val="000000"/>
          <w:kern w:val="1"/>
          <w:sz w:val="24"/>
          <w:szCs w:val="24"/>
          <w:lang w:eastAsia="ar-SA"/>
        </w:rPr>
        <w:t xml:space="preserve"> </w:t>
      </w:r>
    </w:p>
    <w:p w:rsidR="00E2467A" w:rsidRPr="00E2467A" w:rsidRDefault="00E2467A" w:rsidP="00871E1C">
      <w:pPr>
        <w:suppressAutoHyphens/>
        <w:spacing w:after="120" w:line="100" w:lineRule="atLeast"/>
        <w:jc w:val="both"/>
        <w:rPr>
          <w:rFonts w:ascii="Arial" w:eastAsia="TimesNewRomanPSMT" w:hAnsi="Arial" w:cs="Arial"/>
          <w:b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w:t>
      </w:r>
      <w:r w:rsidR="004532F0">
        <w:rPr>
          <w:rFonts w:ascii="Arial" w:eastAsia="Arial Unicode MS" w:hAnsi="Arial" w:cs="Arial"/>
          <w:iCs/>
          <w:color w:val="000000"/>
          <w:kern w:val="1"/>
          <w:sz w:val="24"/>
          <w:szCs w:val="24"/>
          <w:lang w:eastAsia="ar-SA"/>
        </w:rPr>
        <w:t>е бити наведен и у уговору о ја</w:t>
      </w:r>
      <w:r w:rsidR="004532F0">
        <w:rPr>
          <w:rFonts w:ascii="Arial" w:eastAsia="Arial Unicode MS" w:hAnsi="Arial" w:cs="Arial"/>
          <w:iCs/>
          <w:color w:val="000000"/>
          <w:kern w:val="1"/>
          <w:sz w:val="24"/>
          <w:szCs w:val="24"/>
          <w:lang w:val="sr-Cyrl-RS" w:eastAsia="ar-SA"/>
        </w:rPr>
        <w:t>в</w:t>
      </w:r>
      <w:r w:rsidRPr="00E2467A">
        <w:rPr>
          <w:rFonts w:ascii="Arial" w:eastAsia="Arial Unicode MS" w:hAnsi="Arial" w:cs="Arial"/>
          <w:iCs/>
          <w:color w:val="000000"/>
          <w:kern w:val="1"/>
          <w:sz w:val="24"/>
          <w:szCs w:val="24"/>
          <w:lang w:eastAsia="ar-SA"/>
        </w:rPr>
        <w:t>ној набавци.</w:t>
      </w:r>
      <w:proofErr w:type="gramEnd"/>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lastRenderedPageBreak/>
        <w:t>Понуђач је дужан да за подизвођаче достави доказе о испуњености услова који су наведени у</w:t>
      </w:r>
      <w:r w:rsidR="004532F0">
        <w:rPr>
          <w:rFonts w:ascii="Arial" w:eastAsia="TimesNewRomanPSMT" w:hAnsi="Arial" w:cs="Arial"/>
          <w:bCs/>
          <w:color w:val="000000"/>
          <w:kern w:val="1"/>
          <w:sz w:val="24"/>
          <w:szCs w:val="24"/>
          <w:lang w:val="sr-Cyrl-RS" w:eastAsia="ar-SA"/>
        </w:rPr>
        <w:t xml:space="preserve"> </w:t>
      </w:r>
      <w:r w:rsidR="004532F0">
        <w:rPr>
          <w:rFonts w:ascii="Arial" w:eastAsia="TimesNewRomanPSMT" w:hAnsi="Arial" w:cs="Arial"/>
          <w:bCs/>
          <w:color w:val="000000"/>
          <w:kern w:val="1"/>
          <w:sz w:val="24"/>
          <w:szCs w:val="24"/>
          <w:lang w:eastAsia="ar-SA"/>
        </w:rPr>
        <w:t>конкурсној документацији</w:t>
      </w:r>
      <w:r w:rsidR="004532F0">
        <w:rPr>
          <w:rFonts w:ascii="Arial" w:eastAsia="TimesNewRomanPSMT" w:hAnsi="Arial" w:cs="Arial"/>
          <w:bCs/>
          <w:color w:val="000000"/>
          <w:kern w:val="1"/>
          <w:sz w:val="24"/>
          <w:szCs w:val="24"/>
          <w:lang w:val="sr-Cyrl-RS" w:eastAsia="ar-SA"/>
        </w:rPr>
        <w:t xml:space="preserve"> </w:t>
      </w:r>
      <w:r w:rsidR="004532F0">
        <w:rPr>
          <w:rFonts w:ascii="Arial" w:eastAsia="TimesNewRomanPSMT" w:hAnsi="Arial" w:cs="Arial"/>
          <w:bCs/>
          <w:color w:val="000000"/>
          <w:kern w:val="1"/>
          <w:sz w:val="24"/>
          <w:szCs w:val="24"/>
          <w:lang w:eastAsia="ar-SA"/>
        </w:rPr>
        <w:t>у</w:t>
      </w:r>
      <w:r w:rsidR="004532F0">
        <w:rPr>
          <w:rFonts w:ascii="Arial" w:eastAsia="TimesNewRomanPSMT" w:hAnsi="Arial" w:cs="Arial"/>
          <w:bCs/>
          <w:color w:val="000000"/>
          <w:kern w:val="1"/>
          <w:sz w:val="24"/>
          <w:szCs w:val="24"/>
          <w:lang w:val="sr-Cyrl-RS" w:eastAsia="ar-SA"/>
        </w:rPr>
        <w:t xml:space="preserve"> </w:t>
      </w:r>
      <w:r w:rsidRPr="00E2467A">
        <w:rPr>
          <w:rFonts w:ascii="Arial" w:eastAsia="TimesNewRomanPSMT" w:hAnsi="Arial" w:cs="Arial"/>
          <w:bCs/>
          <w:color w:val="000000"/>
          <w:kern w:val="1"/>
          <w:sz w:val="24"/>
          <w:szCs w:val="24"/>
          <w:lang w:eastAsia="ar-SA"/>
        </w:rPr>
        <w:t>складу с упутством како се доказује испуњеност услова.</w:t>
      </w:r>
      <w:proofErr w:type="gramEnd"/>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2467A">
        <w:rPr>
          <w:rFonts w:ascii="Arial" w:eastAsia="Arial Unicode MS" w:hAnsi="Arial" w:cs="Arial"/>
          <w:iCs/>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E2467A" w:rsidRDefault="00E2467A" w:rsidP="00E2467A">
      <w:pPr>
        <w:suppressAutoHyphens/>
        <w:spacing w:after="0" w:line="100" w:lineRule="atLeast"/>
        <w:jc w:val="both"/>
        <w:rPr>
          <w:rFonts w:ascii="Arial" w:eastAsia="Arial Unicode MS" w:hAnsi="Arial" w:cs="Arial"/>
          <w:color w:val="FF0000"/>
          <w:kern w:val="1"/>
          <w:sz w:val="24"/>
          <w:szCs w:val="24"/>
          <w:lang w:val="sr-Cyrl-RS" w:eastAsia="ar-SA"/>
        </w:rPr>
      </w:pPr>
    </w:p>
    <w:p w:rsidR="003E6C13" w:rsidRPr="003E6C13" w:rsidRDefault="003E6C13" w:rsidP="00E2467A">
      <w:pPr>
        <w:suppressAutoHyphens/>
        <w:spacing w:after="0" w:line="100" w:lineRule="atLeast"/>
        <w:jc w:val="both"/>
        <w:rPr>
          <w:rFonts w:ascii="Arial" w:eastAsia="Arial Unicode MS" w:hAnsi="Arial" w:cs="Arial"/>
          <w:color w:val="FF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b/>
          <w:i/>
          <w:color w:val="000000"/>
          <w:kern w:val="1"/>
          <w:sz w:val="24"/>
          <w:szCs w:val="24"/>
          <w:lang w:eastAsia="ar-SA"/>
        </w:rPr>
        <w:t>8. ЗАЈЕДНИЧКА ПОНУДА</w:t>
      </w:r>
    </w:p>
    <w:p w:rsidR="00E2467A" w:rsidRDefault="00E2467A"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3E6C13" w:rsidRPr="003E6C13" w:rsidRDefault="003E6C13"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E2467A" w:rsidRPr="00E2467A" w:rsidRDefault="00E2467A" w:rsidP="00871E1C">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Понуду може поднети група понуђача.</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ст</w:t>
      </w:r>
      <w:proofErr w:type="gramEnd"/>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4. </w:t>
      </w:r>
      <w:proofErr w:type="gramStart"/>
      <w:r w:rsidRPr="00E2467A">
        <w:rPr>
          <w:rFonts w:ascii="Arial" w:eastAsia="Arial Unicode MS" w:hAnsi="Arial" w:cs="Arial"/>
          <w:color w:val="000000"/>
          <w:kern w:val="1"/>
          <w:sz w:val="24"/>
          <w:szCs w:val="24"/>
          <w:lang w:eastAsia="ar-SA"/>
        </w:rPr>
        <w:t>тач</w:t>
      </w:r>
      <w:proofErr w:type="gramEnd"/>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1</w:t>
      </w:r>
      <w:r w:rsidRPr="00E2467A">
        <w:rPr>
          <w:rFonts w:ascii="Arial" w:eastAsia="Arial Unicode MS" w:hAnsi="Arial" w:cs="Arial"/>
          <w:color w:val="000000"/>
          <w:kern w:val="1"/>
          <w:sz w:val="24"/>
          <w:szCs w:val="24"/>
          <w:lang w:val="sr-Cyrl-CS" w:eastAsia="ar-SA"/>
        </w:rPr>
        <w:t>)</w:t>
      </w:r>
      <w:r w:rsidR="00B32D3A">
        <w:rPr>
          <w:rFonts w:ascii="Arial" w:eastAsia="Arial Unicode MS" w:hAnsi="Arial" w:cs="Arial"/>
          <w:color w:val="000000"/>
          <w:kern w:val="1"/>
          <w:sz w:val="24"/>
          <w:szCs w:val="24"/>
          <w:lang w:eastAsia="ar-SA"/>
        </w:rPr>
        <w:t xml:space="preserve"> </w:t>
      </w:r>
      <w:proofErr w:type="gramStart"/>
      <w:r w:rsidR="00B32D3A">
        <w:rPr>
          <w:rFonts w:ascii="Arial" w:eastAsia="Arial Unicode MS" w:hAnsi="Arial" w:cs="Arial"/>
          <w:color w:val="000000"/>
          <w:kern w:val="1"/>
          <w:sz w:val="24"/>
          <w:szCs w:val="24"/>
          <w:lang w:eastAsia="ar-SA"/>
        </w:rPr>
        <w:t>до</w:t>
      </w:r>
      <w:proofErr w:type="gramEnd"/>
      <w:r w:rsidR="00B32D3A">
        <w:rPr>
          <w:rFonts w:ascii="Arial" w:eastAsia="Arial Unicode MS" w:hAnsi="Arial" w:cs="Arial"/>
          <w:color w:val="000000"/>
          <w:kern w:val="1"/>
          <w:sz w:val="24"/>
          <w:szCs w:val="24"/>
          <w:lang w:eastAsia="ar-SA"/>
        </w:rPr>
        <w:t xml:space="preserve"> </w:t>
      </w:r>
      <w:r w:rsidR="00B32D3A">
        <w:rPr>
          <w:rFonts w:ascii="Arial" w:eastAsia="Arial Unicode MS" w:hAnsi="Arial" w:cs="Arial"/>
          <w:color w:val="000000"/>
          <w:kern w:val="1"/>
          <w:sz w:val="24"/>
          <w:szCs w:val="24"/>
          <w:lang w:val="sr-Cyrl-RS" w:eastAsia="ar-SA"/>
        </w:rPr>
        <w:t>2</w:t>
      </w:r>
      <w:r w:rsidRPr="00E2467A">
        <w:rPr>
          <w:rFonts w:ascii="Arial" w:eastAsia="Arial Unicode MS" w:hAnsi="Arial" w:cs="Arial"/>
          <w:color w:val="000000"/>
          <w:kern w:val="1"/>
          <w:sz w:val="24"/>
          <w:szCs w:val="24"/>
          <w:lang w:val="sr-Cyrl-CS" w:eastAsia="ar-SA"/>
        </w:rPr>
        <w:t>)</w:t>
      </w:r>
      <w:r w:rsidRPr="00E2467A">
        <w:rPr>
          <w:rFonts w:ascii="Arial" w:eastAsia="Arial Unicode MS" w:hAnsi="Arial" w:cs="Arial"/>
          <w:color w:val="000000"/>
          <w:kern w:val="1"/>
          <w:sz w:val="24"/>
          <w:szCs w:val="24"/>
          <w:lang w:eastAsia="ar-SA"/>
        </w:rPr>
        <w:t xml:space="preserve"> Закона и то податке о: </w:t>
      </w:r>
    </w:p>
    <w:p w:rsidR="00E2467A" w:rsidRPr="00E2467A" w:rsidRDefault="00E2467A" w:rsidP="00E2467A">
      <w:pPr>
        <w:numPr>
          <w:ilvl w:val="0"/>
          <w:numId w:val="6"/>
        </w:numPr>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E2467A" w:rsidRPr="00E2467A" w:rsidRDefault="00B32D3A" w:rsidP="00817012">
      <w:pPr>
        <w:numPr>
          <w:ilvl w:val="0"/>
          <w:numId w:val="6"/>
        </w:numPr>
        <w:suppressAutoHyphens/>
        <w:spacing w:after="120" w:line="100" w:lineRule="atLeast"/>
        <w:jc w:val="both"/>
        <w:rPr>
          <w:rFonts w:ascii="Arial" w:eastAsia="TimesNewRomanPSMT" w:hAnsi="Arial" w:cs="Arial"/>
          <w:bCs/>
          <w:color w:val="000000"/>
          <w:kern w:val="1"/>
          <w:sz w:val="24"/>
          <w:szCs w:val="24"/>
          <w:lang w:eastAsia="ar-SA"/>
        </w:rPr>
      </w:pPr>
      <w:r>
        <w:rPr>
          <w:rFonts w:ascii="Arial" w:eastAsia="Arial Unicode MS" w:hAnsi="Arial" w:cs="Arial"/>
          <w:color w:val="000000"/>
          <w:kern w:val="1"/>
          <w:sz w:val="24"/>
          <w:szCs w:val="24"/>
          <w:lang w:val="sr-Cyrl-RS" w:eastAsia="ar-SA"/>
        </w:rPr>
        <w:t>опис послова сваког од понуђача из групе понуђача у извршењу уговора;</w:t>
      </w:r>
      <w:r w:rsidR="00817012" w:rsidRPr="00E2467A">
        <w:rPr>
          <w:rFonts w:ascii="Arial" w:eastAsia="TimesNewRomanPSMT" w:hAnsi="Arial" w:cs="Arial"/>
          <w:bCs/>
          <w:color w:val="000000"/>
          <w:kern w:val="1"/>
          <w:sz w:val="24"/>
          <w:szCs w:val="24"/>
          <w:lang w:eastAsia="ar-SA"/>
        </w:rPr>
        <w:t xml:space="preserve"> </w:t>
      </w:r>
    </w:p>
    <w:p w:rsidR="00E2467A" w:rsidRPr="00E2467A" w:rsidRDefault="00E2467A" w:rsidP="00871E1C">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w:t>
      </w:r>
      <w:proofErr w:type="gramEnd"/>
    </w:p>
    <w:p w:rsidR="00E2467A" w:rsidRPr="00E2467A" w:rsidRDefault="00E2467A" w:rsidP="00817012">
      <w:pPr>
        <w:suppressAutoHyphens/>
        <w:spacing w:after="120" w:line="100" w:lineRule="atLeast"/>
        <w:jc w:val="both"/>
        <w:rPr>
          <w:rFonts w:ascii="Arial" w:eastAsia="Arial Unicode MS" w:hAnsi="Arial" w:cs="Arial"/>
          <w:kern w:val="1"/>
          <w:sz w:val="24"/>
          <w:szCs w:val="24"/>
          <w:lang w:eastAsia="ar-SA"/>
        </w:rPr>
      </w:pPr>
      <w:proofErr w:type="gramStart"/>
      <w:r w:rsidRPr="00E2467A">
        <w:rPr>
          <w:rFonts w:ascii="Arial" w:eastAsia="Arial Unicode MS" w:hAnsi="Arial" w:cs="Arial"/>
          <w:color w:val="000000"/>
          <w:kern w:val="1"/>
          <w:sz w:val="24"/>
          <w:szCs w:val="24"/>
          <w:lang w:eastAsia="ar-SA"/>
        </w:rPr>
        <w:t>Понуђачи из групе понуђача одговарају неограничено солидарно према наручиоцу.</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871E1C">
      <w:pPr>
        <w:suppressAutoHyphens/>
        <w:spacing w:after="120" w:line="100" w:lineRule="atLeast"/>
        <w:jc w:val="both"/>
        <w:rPr>
          <w:rFonts w:ascii="Arial" w:eastAsia="Arial Unicode MS" w:hAnsi="Arial" w:cs="Arial"/>
          <w:kern w:val="1"/>
          <w:sz w:val="24"/>
          <w:szCs w:val="24"/>
          <w:lang w:eastAsia="ar-SA"/>
        </w:rPr>
      </w:pPr>
      <w:proofErr w:type="gramStart"/>
      <w:r w:rsidRPr="00E2467A">
        <w:rPr>
          <w:rFonts w:ascii="Arial" w:eastAsia="Arial Unicode MS" w:hAnsi="Arial" w:cs="Arial"/>
          <w:kern w:val="1"/>
          <w:sz w:val="24"/>
          <w:szCs w:val="24"/>
          <w:lang w:eastAsia="ar-SA"/>
        </w:rPr>
        <w:t>Задруга може поднети понуду самостално, у своје име, а за рачун задругара или заједничку понуду у име задругара.</w:t>
      </w:r>
      <w:proofErr w:type="gramEnd"/>
    </w:p>
    <w:p w:rsidR="00E2467A" w:rsidRPr="00E2467A" w:rsidRDefault="00E2467A" w:rsidP="00871E1C">
      <w:pPr>
        <w:suppressAutoHyphens/>
        <w:spacing w:after="120" w:line="100" w:lineRule="atLeast"/>
        <w:jc w:val="both"/>
        <w:rPr>
          <w:rFonts w:ascii="Arial" w:eastAsia="Arial Unicode MS" w:hAnsi="Arial" w:cs="Arial"/>
          <w:kern w:val="1"/>
          <w:sz w:val="24"/>
          <w:szCs w:val="24"/>
          <w:lang w:eastAsia="ar-SA"/>
        </w:rPr>
      </w:pPr>
      <w:proofErr w:type="gramStart"/>
      <w:r w:rsidRPr="00E2467A">
        <w:rPr>
          <w:rFonts w:ascii="Arial" w:eastAsia="Arial Unicode MS" w:hAnsi="Arial" w:cs="Arial"/>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2467A" w:rsidRDefault="00E2467A" w:rsidP="00E2467A">
      <w:pPr>
        <w:suppressAutoHyphens/>
        <w:spacing w:after="0" w:line="100" w:lineRule="atLeast"/>
        <w:jc w:val="both"/>
        <w:rPr>
          <w:rFonts w:ascii="Arial" w:eastAsia="Arial Unicode MS" w:hAnsi="Arial" w:cs="Arial"/>
          <w:kern w:val="1"/>
          <w:sz w:val="24"/>
          <w:szCs w:val="24"/>
          <w:lang w:val="sr-Cyrl-RS" w:eastAsia="ar-SA"/>
        </w:rPr>
      </w:pPr>
      <w:proofErr w:type="gramStart"/>
      <w:r w:rsidRPr="00E2467A">
        <w:rPr>
          <w:rFonts w:ascii="Arial" w:eastAsia="Arial Unicode MS" w:hAnsi="Arial" w:cs="Arial"/>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B5ECC" w:rsidRPr="00AB5ECC" w:rsidRDefault="00AB5ECC" w:rsidP="00E2467A">
      <w:pPr>
        <w:suppressAutoHyphens/>
        <w:spacing w:after="0" w:line="100" w:lineRule="atLeast"/>
        <w:jc w:val="both"/>
        <w:rPr>
          <w:rFonts w:ascii="Arial" w:eastAsia="Arial Unicode MS" w:hAnsi="Arial" w:cs="Arial"/>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i/>
          <w:iCs/>
          <w:color w:val="000000"/>
          <w:kern w:val="1"/>
          <w:sz w:val="24"/>
          <w:szCs w:val="24"/>
          <w:lang w:eastAsia="ar-SA"/>
        </w:rPr>
        <w:t>9. НАЧИН И УСЛОВ</w:t>
      </w:r>
      <w:r w:rsidRPr="00E2467A">
        <w:rPr>
          <w:rFonts w:ascii="Arial" w:eastAsia="Arial Unicode MS" w:hAnsi="Arial" w:cs="Arial"/>
          <w:b/>
          <w:bCs/>
          <w:i/>
          <w:iCs/>
          <w:color w:val="000000"/>
          <w:kern w:val="1"/>
          <w:sz w:val="24"/>
          <w:szCs w:val="24"/>
          <w:lang w:val="sr-Cyrl-CS" w:eastAsia="ar-SA"/>
        </w:rPr>
        <w:t>И</w:t>
      </w:r>
      <w:r w:rsidRPr="00E2467A">
        <w:rPr>
          <w:rFonts w:ascii="Arial" w:eastAsia="Arial Unicode MS" w:hAnsi="Arial" w:cs="Arial"/>
          <w:b/>
          <w:bCs/>
          <w:i/>
          <w:iCs/>
          <w:color w:val="000000"/>
          <w:kern w:val="1"/>
          <w:sz w:val="24"/>
          <w:szCs w:val="24"/>
          <w:lang w:eastAsia="ar-SA"/>
        </w:rPr>
        <w:t xml:space="preserve"> ПЛАЋАЊА, КАО И </w:t>
      </w:r>
      <w:r w:rsidR="006A5F1B">
        <w:rPr>
          <w:rFonts w:ascii="Arial" w:eastAsia="Arial Unicode MS" w:hAnsi="Arial" w:cs="Arial"/>
          <w:b/>
          <w:bCs/>
          <w:i/>
          <w:iCs/>
          <w:color w:val="000000"/>
          <w:kern w:val="1"/>
          <w:sz w:val="24"/>
          <w:szCs w:val="24"/>
          <w:lang w:val="sr-Cyrl-RS" w:eastAsia="ar-SA"/>
        </w:rPr>
        <w:t>РОК ВАЖЕЊА ПОНУДЕ</w:t>
      </w:r>
    </w:p>
    <w:p w:rsidR="003E6C13" w:rsidRPr="003E6C13" w:rsidRDefault="003E6C13" w:rsidP="00E2467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2467A" w:rsidRDefault="00E2467A" w:rsidP="00E2467A">
      <w:pPr>
        <w:suppressAutoHyphens/>
        <w:spacing w:after="0" w:line="100" w:lineRule="atLeast"/>
        <w:jc w:val="both"/>
        <w:rPr>
          <w:rFonts w:ascii="Arial" w:eastAsia="Arial Unicode MS" w:hAnsi="Arial" w:cs="Arial"/>
          <w:i/>
          <w:iCs/>
          <w:color w:val="000000"/>
          <w:kern w:val="1"/>
          <w:sz w:val="24"/>
          <w:szCs w:val="24"/>
          <w:u w:val="single"/>
          <w:lang w:val="sr-Cyrl-RS" w:eastAsia="ar-SA"/>
        </w:rPr>
      </w:pPr>
      <w:r w:rsidRPr="00E2467A">
        <w:rPr>
          <w:rFonts w:ascii="Arial" w:eastAsia="Arial Unicode MS" w:hAnsi="Arial" w:cs="Arial"/>
          <w:b/>
          <w:bCs/>
          <w:i/>
          <w:iCs/>
          <w:color w:val="000000"/>
          <w:kern w:val="1"/>
          <w:sz w:val="24"/>
          <w:szCs w:val="24"/>
          <w:lang w:eastAsia="ar-SA"/>
        </w:rPr>
        <w:t>9.1</w:t>
      </w:r>
      <w:r w:rsidRPr="00E2467A">
        <w:rPr>
          <w:rFonts w:ascii="Arial" w:eastAsia="Arial Unicode MS" w:hAnsi="Arial" w:cs="Arial"/>
          <w:b/>
          <w:bCs/>
          <w:i/>
          <w:iCs/>
          <w:color w:val="000000"/>
          <w:kern w:val="1"/>
          <w:sz w:val="24"/>
          <w:szCs w:val="24"/>
          <w:u w:val="single"/>
          <w:lang w:eastAsia="ar-SA"/>
        </w:rPr>
        <w:t xml:space="preserve">. </w:t>
      </w:r>
      <w:r w:rsidRPr="00E2467A">
        <w:rPr>
          <w:rFonts w:ascii="Arial" w:eastAsia="Arial Unicode MS" w:hAnsi="Arial" w:cs="Arial"/>
          <w:iCs/>
          <w:color w:val="000000"/>
          <w:kern w:val="1"/>
          <w:sz w:val="24"/>
          <w:szCs w:val="24"/>
          <w:u w:val="single"/>
          <w:lang w:eastAsia="ar-SA"/>
        </w:rPr>
        <w:t>Захтеви у погледу начина, рока и услова плаћања</w:t>
      </w:r>
      <w:r w:rsidRPr="00E2467A">
        <w:rPr>
          <w:rFonts w:ascii="Arial" w:eastAsia="Arial Unicode MS" w:hAnsi="Arial" w:cs="Arial"/>
          <w:i/>
          <w:iCs/>
          <w:color w:val="000000"/>
          <w:kern w:val="1"/>
          <w:sz w:val="24"/>
          <w:szCs w:val="24"/>
          <w:u w:val="single"/>
          <w:lang w:eastAsia="ar-SA"/>
        </w:rPr>
        <w:t>.</w:t>
      </w:r>
    </w:p>
    <w:p w:rsidR="00B76D10" w:rsidRPr="00B76D10" w:rsidRDefault="00B76D10" w:rsidP="00E2467A">
      <w:pPr>
        <w:suppressAutoHyphens/>
        <w:spacing w:after="0" w:line="100" w:lineRule="atLeast"/>
        <w:jc w:val="both"/>
        <w:rPr>
          <w:rFonts w:ascii="Arial" w:eastAsia="Arial Unicode MS" w:hAnsi="Arial" w:cs="Arial"/>
          <w:i/>
          <w:iCs/>
          <w:color w:val="000000"/>
          <w:kern w:val="1"/>
          <w:sz w:val="24"/>
          <w:szCs w:val="24"/>
          <w:u w:val="single"/>
          <w:lang w:val="sr-Cyrl-RS" w:eastAsia="ar-SA"/>
        </w:rPr>
      </w:pPr>
    </w:p>
    <w:p w:rsidR="00B76D10" w:rsidRDefault="00B76D10" w:rsidP="00B76D10">
      <w:pPr>
        <w:spacing w:before="32"/>
        <w:ind w:left="120" w:right="79"/>
        <w:jc w:val="both"/>
        <w:rPr>
          <w:rFonts w:ascii="Arial" w:eastAsia="Arial" w:hAnsi="Arial" w:cs="Arial"/>
        </w:rPr>
      </w:pPr>
      <w:proofErr w:type="gramStart"/>
      <w:r>
        <w:rPr>
          <w:rFonts w:ascii="Arial" w:eastAsia="Arial" w:hAnsi="Arial" w:cs="Arial"/>
        </w:rPr>
        <w:t>Плаћање се</w:t>
      </w:r>
      <w:r>
        <w:rPr>
          <w:rFonts w:ascii="Arial" w:eastAsia="Arial" w:hAnsi="Arial" w:cs="Arial"/>
          <w:spacing w:val="2"/>
        </w:rPr>
        <w:t xml:space="preserve"> </w:t>
      </w:r>
      <w:r>
        <w:rPr>
          <w:rFonts w:ascii="Arial" w:eastAsia="Arial" w:hAnsi="Arial" w:cs="Arial"/>
        </w:rPr>
        <w:t>в</w:t>
      </w:r>
      <w:r>
        <w:rPr>
          <w:rFonts w:ascii="Arial" w:eastAsia="Arial" w:hAnsi="Arial" w:cs="Arial"/>
          <w:spacing w:val="-2"/>
        </w:rPr>
        <w:t>р</w:t>
      </w:r>
      <w:r>
        <w:rPr>
          <w:rFonts w:ascii="Arial" w:eastAsia="Arial" w:hAnsi="Arial" w:cs="Arial"/>
        </w:rPr>
        <w:t>ши</w:t>
      </w:r>
      <w:r>
        <w:rPr>
          <w:rFonts w:ascii="Arial" w:eastAsia="Arial" w:hAnsi="Arial" w:cs="Arial"/>
          <w:spacing w:val="3"/>
        </w:rPr>
        <w:t xml:space="preserve"> </w:t>
      </w:r>
      <w:r>
        <w:rPr>
          <w:rFonts w:ascii="Arial" w:eastAsia="Arial" w:hAnsi="Arial" w:cs="Arial"/>
        </w:rPr>
        <w:t>по</w:t>
      </w:r>
      <w:r>
        <w:rPr>
          <w:rFonts w:ascii="Arial" w:eastAsia="Arial" w:hAnsi="Arial" w:cs="Arial"/>
          <w:spacing w:val="3"/>
        </w:rPr>
        <w:t xml:space="preserve"> </w:t>
      </w:r>
      <w:r>
        <w:rPr>
          <w:rFonts w:ascii="Arial" w:eastAsia="Arial" w:hAnsi="Arial" w:cs="Arial"/>
          <w:spacing w:val="-3"/>
        </w:rPr>
        <w:t>т</w:t>
      </w:r>
      <w:r>
        <w:rPr>
          <w:rFonts w:ascii="Arial" w:eastAsia="Arial" w:hAnsi="Arial" w:cs="Arial"/>
          <w:spacing w:val="-2"/>
        </w:rPr>
        <w:t>у</w:t>
      </w:r>
      <w:r>
        <w:rPr>
          <w:rFonts w:ascii="Arial" w:eastAsia="Arial" w:hAnsi="Arial" w:cs="Arial"/>
        </w:rPr>
        <w:t>р</w:t>
      </w:r>
      <w:r>
        <w:rPr>
          <w:rFonts w:ascii="Arial" w:eastAsia="Arial" w:hAnsi="Arial" w:cs="Arial"/>
          <w:spacing w:val="-1"/>
        </w:rPr>
        <w:t>и</w:t>
      </w:r>
      <w:r>
        <w:rPr>
          <w:rFonts w:ascii="Arial" w:eastAsia="Arial" w:hAnsi="Arial" w:cs="Arial"/>
        </w:rPr>
        <w:t xml:space="preserve">, </w:t>
      </w:r>
      <w:r>
        <w:rPr>
          <w:rFonts w:ascii="Arial" w:eastAsia="Arial" w:hAnsi="Arial" w:cs="Arial"/>
          <w:spacing w:val="-2"/>
        </w:rPr>
        <w:t>у</w:t>
      </w:r>
      <w:r>
        <w:rPr>
          <w:rFonts w:ascii="Arial" w:eastAsia="Arial" w:hAnsi="Arial" w:cs="Arial"/>
        </w:rPr>
        <w:t>п</w:t>
      </w:r>
      <w:r>
        <w:rPr>
          <w:rFonts w:ascii="Arial" w:eastAsia="Arial" w:hAnsi="Arial" w:cs="Arial"/>
          <w:spacing w:val="1"/>
        </w:rPr>
        <w:t>л</w:t>
      </w:r>
      <w:r>
        <w:rPr>
          <w:rFonts w:ascii="Arial" w:eastAsia="Arial" w:hAnsi="Arial" w:cs="Arial"/>
        </w:rPr>
        <w:t>а</w:t>
      </w:r>
      <w:r>
        <w:rPr>
          <w:rFonts w:ascii="Arial" w:eastAsia="Arial" w:hAnsi="Arial" w:cs="Arial"/>
          <w:spacing w:val="-1"/>
        </w:rPr>
        <w:t>т</w:t>
      </w:r>
      <w:r>
        <w:rPr>
          <w:rFonts w:ascii="Arial" w:eastAsia="Arial" w:hAnsi="Arial" w:cs="Arial"/>
        </w:rPr>
        <w:t>ом</w:t>
      </w:r>
      <w:r>
        <w:rPr>
          <w:rFonts w:ascii="Arial" w:eastAsia="Arial" w:hAnsi="Arial" w:cs="Arial"/>
          <w:spacing w:val="1"/>
        </w:rPr>
        <w:t xml:space="preserve"> </w:t>
      </w:r>
      <w:r>
        <w:rPr>
          <w:rFonts w:ascii="Arial" w:eastAsia="Arial" w:hAnsi="Arial" w:cs="Arial"/>
        </w:rPr>
        <w:t>на</w:t>
      </w:r>
      <w:r>
        <w:rPr>
          <w:rFonts w:ascii="Arial" w:eastAsia="Arial" w:hAnsi="Arial" w:cs="Arial"/>
          <w:spacing w:val="4"/>
        </w:rPr>
        <w:t xml:space="preserve"> </w:t>
      </w:r>
      <w:r>
        <w:rPr>
          <w:rFonts w:ascii="Arial" w:eastAsia="Arial" w:hAnsi="Arial" w:cs="Arial"/>
        </w:rPr>
        <w:t>р</w:t>
      </w:r>
      <w:r>
        <w:rPr>
          <w:rFonts w:ascii="Arial" w:eastAsia="Arial" w:hAnsi="Arial" w:cs="Arial"/>
          <w:spacing w:val="-1"/>
        </w:rPr>
        <w:t>а</w:t>
      </w:r>
      <w:r>
        <w:rPr>
          <w:rFonts w:ascii="Arial" w:eastAsia="Arial" w:hAnsi="Arial" w:cs="Arial"/>
        </w:rPr>
        <w:t>ч</w:t>
      </w:r>
      <w:r>
        <w:rPr>
          <w:rFonts w:ascii="Arial" w:eastAsia="Arial" w:hAnsi="Arial" w:cs="Arial"/>
          <w:spacing w:val="-2"/>
        </w:rPr>
        <w:t>у</w:t>
      </w:r>
      <w:r>
        <w:rPr>
          <w:rFonts w:ascii="Arial" w:eastAsia="Arial" w:hAnsi="Arial" w:cs="Arial"/>
        </w:rPr>
        <w:t>н</w:t>
      </w:r>
      <w:r>
        <w:rPr>
          <w:rFonts w:ascii="Arial" w:eastAsia="Arial" w:hAnsi="Arial" w:cs="Arial"/>
          <w:spacing w:val="3"/>
        </w:rPr>
        <w:t xml:space="preserve"> </w:t>
      </w:r>
      <w:r>
        <w:rPr>
          <w:rFonts w:ascii="Arial" w:eastAsia="Arial" w:hAnsi="Arial" w:cs="Arial"/>
        </w:rPr>
        <w:t>пон</w:t>
      </w:r>
      <w:r>
        <w:rPr>
          <w:rFonts w:ascii="Arial" w:eastAsia="Arial" w:hAnsi="Arial" w:cs="Arial"/>
          <w:spacing w:val="-2"/>
        </w:rPr>
        <w:t>у</w:t>
      </w:r>
      <w:r>
        <w:rPr>
          <w:rFonts w:ascii="Arial" w:eastAsia="Arial" w:hAnsi="Arial" w:cs="Arial"/>
        </w:rPr>
        <w:t>ђ</w:t>
      </w:r>
      <w:r>
        <w:rPr>
          <w:rFonts w:ascii="Arial" w:eastAsia="Arial" w:hAnsi="Arial" w:cs="Arial"/>
          <w:spacing w:val="-1"/>
        </w:rPr>
        <w:t>а</w:t>
      </w:r>
      <w:r>
        <w:rPr>
          <w:rFonts w:ascii="Arial" w:eastAsia="Arial" w:hAnsi="Arial" w:cs="Arial"/>
        </w:rPr>
        <w:t>ча</w:t>
      </w:r>
      <w:r>
        <w:rPr>
          <w:rFonts w:ascii="Arial" w:eastAsia="Arial" w:hAnsi="Arial" w:cs="Arial"/>
          <w:spacing w:val="2"/>
        </w:rPr>
        <w:t xml:space="preserve"> </w:t>
      </w:r>
      <w:r>
        <w:rPr>
          <w:rFonts w:ascii="Arial" w:eastAsia="Arial" w:hAnsi="Arial" w:cs="Arial"/>
        </w:rPr>
        <w:t>и</w:t>
      </w:r>
      <w:r>
        <w:rPr>
          <w:rFonts w:ascii="Arial" w:eastAsia="Arial" w:hAnsi="Arial" w:cs="Arial"/>
          <w:spacing w:val="1"/>
        </w:rPr>
        <w:t xml:space="preserve"> </w:t>
      </w:r>
      <w:r>
        <w:rPr>
          <w:rFonts w:ascii="Arial" w:eastAsia="Arial" w:hAnsi="Arial" w:cs="Arial"/>
        </w:rPr>
        <w:t>то</w:t>
      </w:r>
      <w:r>
        <w:rPr>
          <w:rFonts w:ascii="Arial" w:eastAsia="Arial" w:hAnsi="Arial" w:cs="Arial"/>
          <w:spacing w:val="2"/>
        </w:rPr>
        <w:t xml:space="preserve"> </w:t>
      </w:r>
      <w:r>
        <w:rPr>
          <w:rFonts w:ascii="Arial" w:eastAsia="Arial" w:hAnsi="Arial" w:cs="Arial"/>
        </w:rPr>
        <w:t>у р</w:t>
      </w:r>
      <w:r>
        <w:rPr>
          <w:rFonts w:ascii="Arial" w:eastAsia="Arial" w:hAnsi="Arial" w:cs="Arial"/>
          <w:spacing w:val="-1"/>
        </w:rPr>
        <w:t>ок</w:t>
      </w:r>
      <w:r>
        <w:rPr>
          <w:rFonts w:ascii="Arial" w:eastAsia="Arial" w:hAnsi="Arial" w:cs="Arial"/>
        </w:rPr>
        <w:t>у од</w:t>
      </w:r>
      <w:r>
        <w:rPr>
          <w:rFonts w:ascii="Arial" w:eastAsia="Arial" w:hAnsi="Arial" w:cs="Arial"/>
          <w:spacing w:val="3"/>
        </w:rPr>
        <w:t xml:space="preserve"> </w:t>
      </w:r>
      <w:r>
        <w:rPr>
          <w:rFonts w:ascii="Arial" w:eastAsia="Arial" w:hAnsi="Arial" w:cs="Arial"/>
          <w:spacing w:val="2"/>
        </w:rPr>
        <w:t>1</w:t>
      </w:r>
      <w:r>
        <w:rPr>
          <w:rFonts w:ascii="Arial" w:eastAsia="Arial" w:hAnsi="Arial" w:cs="Arial"/>
        </w:rPr>
        <w:t xml:space="preserve">5 </w:t>
      </w:r>
      <w:r>
        <w:rPr>
          <w:rFonts w:ascii="Arial" w:eastAsia="Arial" w:hAnsi="Arial" w:cs="Arial"/>
          <w:spacing w:val="1"/>
        </w:rPr>
        <w:t>д</w:t>
      </w:r>
      <w:r>
        <w:rPr>
          <w:rFonts w:ascii="Arial" w:eastAsia="Arial" w:hAnsi="Arial" w:cs="Arial"/>
        </w:rPr>
        <w:t>ана</w:t>
      </w:r>
      <w:r>
        <w:rPr>
          <w:rFonts w:ascii="Arial" w:eastAsia="Arial" w:hAnsi="Arial" w:cs="Arial"/>
          <w:spacing w:val="2"/>
        </w:rPr>
        <w:t xml:space="preserve"> </w:t>
      </w:r>
      <w:r>
        <w:rPr>
          <w:rFonts w:ascii="Arial" w:eastAsia="Arial" w:hAnsi="Arial" w:cs="Arial"/>
          <w:spacing w:val="-3"/>
        </w:rPr>
        <w:t>о</w:t>
      </w:r>
      <w:r>
        <w:rPr>
          <w:rFonts w:ascii="Arial" w:eastAsia="Arial" w:hAnsi="Arial" w:cs="Arial"/>
        </w:rPr>
        <w:t>д</w:t>
      </w:r>
      <w:r>
        <w:rPr>
          <w:rFonts w:ascii="Arial" w:eastAsia="Arial" w:hAnsi="Arial" w:cs="Arial"/>
          <w:spacing w:val="3"/>
        </w:rPr>
        <w:t xml:space="preserve"> </w:t>
      </w:r>
      <w:r>
        <w:rPr>
          <w:rFonts w:ascii="Arial" w:eastAsia="Arial" w:hAnsi="Arial" w:cs="Arial"/>
          <w:spacing w:val="1"/>
        </w:rPr>
        <w:t>д</w:t>
      </w:r>
      <w:r>
        <w:rPr>
          <w:rFonts w:ascii="Arial" w:eastAsia="Arial" w:hAnsi="Arial" w:cs="Arial"/>
          <w:spacing w:val="-3"/>
        </w:rPr>
        <w:t>а</w:t>
      </w:r>
      <w:r>
        <w:rPr>
          <w:rFonts w:ascii="Arial" w:eastAsia="Arial" w:hAnsi="Arial" w:cs="Arial"/>
        </w:rPr>
        <w:t>на пр</w:t>
      </w:r>
      <w:r>
        <w:rPr>
          <w:rFonts w:ascii="Arial" w:eastAsia="Arial" w:hAnsi="Arial" w:cs="Arial"/>
          <w:spacing w:val="-1"/>
        </w:rPr>
        <w:t>и</w:t>
      </w:r>
      <w:r>
        <w:rPr>
          <w:rFonts w:ascii="Arial" w:eastAsia="Arial" w:hAnsi="Arial" w:cs="Arial"/>
          <w:spacing w:val="1"/>
        </w:rPr>
        <w:t>ј</w:t>
      </w:r>
      <w:r>
        <w:rPr>
          <w:rFonts w:ascii="Arial" w:eastAsia="Arial" w:hAnsi="Arial" w:cs="Arial"/>
        </w:rPr>
        <w:t>е</w:t>
      </w:r>
      <w:r>
        <w:rPr>
          <w:rFonts w:ascii="Arial" w:eastAsia="Arial" w:hAnsi="Arial" w:cs="Arial"/>
          <w:spacing w:val="-1"/>
        </w:rPr>
        <w:t>м</w:t>
      </w:r>
      <w:r>
        <w:rPr>
          <w:rFonts w:ascii="Arial" w:eastAsia="Arial" w:hAnsi="Arial" w:cs="Arial"/>
        </w:rPr>
        <w:t>а рач</w:t>
      </w:r>
      <w:r>
        <w:rPr>
          <w:rFonts w:ascii="Arial" w:eastAsia="Arial" w:hAnsi="Arial" w:cs="Arial"/>
          <w:spacing w:val="-2"/>
        </w:rPr>
        <w:t>у</w:t>
      </w:r>
      <w:r>
        <w:rPr>
          <w:rFonts w:ascii="Arial" w:eastAsia="Arial" w:hAnsi="Arial" w:cs="Arial"/>
        </w:rPr>
        <w:t>на</w:t>
      </w:r>
      <w:r>
        <w:rPr>
          <w:rFonts w:ascii="Arial" w:eastAsia="Arial" w:hAnsi="Arial" w:cs="Arial"/>
          <w:spacing w:val="1"/>
        </w:rPr>
        <w:t xml:space="preserve"> </w:t>
      </w:r>
      <w:r>
        <w:rPr>
          <w:rFonts w:ascii="Arial" w:eastAsia="Arial" w:hAnsi="Arial" w:cs="Arial"/>
          <w:spacing w:val="-1"/>
        </w:rPr>
        <w:t>к</w:t>
      </w:r>
      <w:r>
        <w:rPr>
          <w:rFonts w:ascii="Arial" w:eastAsia="Arial" w:hAnsi="Arial" w:cs="Arial"/>
        </w:rPr>
        <w:t>о</w:t>
      </w:r>
      <w:r>
        <w:rPr>
          <w:rFonts w:ascii="Arial" w:eastAsia="Arial" w:hAnsi="Arial" w:cs="Arial"/>
          <w:spacing w:val="1"/>
        </w:rPr>
        <w:t>ј</w:t>
      </w:r>
      <w:r>
        <w:rPr>
          <w:rFonts w:ascii="Arial" w:eastAsia="Arial" w:hAnsi="Arial" w:cs="Arial"/>
        </w:rPr>
        <w:t xml:space="preserve">и </w:t>
      </w:r>
      <w:r>
        <w:rPr>
          <w:rFonts w:ascii="Arial" w:eastAsia="Arial" w:hAnsi="Arial" w:cs="Arial"/>
          <w:spacing w:val="-1"/>
        </w:rPr>
        <w:t>и</w:t>
      </w:r>
      <w:r>
        <w:rPr>
          <w:rFonts w:ascii="Arial" w:eastAsia="Arial" w:hAnsi="Arial" w:cs="Arial"/>
          <w:spacing w:val="-2"/>
        </w:rPr>
        <w:t>сп</w:t>
      </w:r>
      <w:r>
        <w:rPr>
          <w:rFonts w:ascii="Arial" w:eastAsia="Arial" w:hAnsi="Arial" w:cs="Arial"/>
        </w:rPr>
        <w:t>ос</w:t>
      </w:r>
      <w:r>
        <w:rPr>
          <w:rFonts w:ascii="Arial" w:eastAsia="Arial" w:hAnsi="Arial" w:cs="Arial"/>
          <w:spacing w:val="-1"/>
        </w:rPr>
        <w:t>т</w:t>
      </w:r>
      <w:r>
        <w:rPr>
          <w:rFonts w:ascii="Arial" w:eastAsia="Arial" w:hAnsi="Arial" w:cs="Arial"/>
        </w:rPr>
        <w:t>ав</w:t>
      </w:r>
      <w:r>
        <w:rPr>
          <w:rFonts w:ascii="Arial" w:eastAsia="Arial" w:hAnsi="Arial" w:cs="Arial"/>
          <w:spacing w:val="-1"/>
        </w:rPr>
        <w:t>љ</w:t>
      </w:r>
      <w:r>
        <w:rPr>
          <w:rFonts w:ascii="Arial" w:eastAsia="Arial" w:hAnsi="Arial" w:cs="Arial"/>
        </w:rPr>
        <w:t xml:space="preserve">а </w:t>
      </w:r>
      <w:r>
        <w:rPr>
          <w:rFonts w:ascii="Arial" w:eastAsia="Arial" w:hAnsi="Arial" w:cs="Arial"/>
          <w:spacing w:val="1"/>
        </w:rPr>
        <w:t>п</w:t>
      </w:r>
      <w:r>
        <w:rPr>
          <w:rFonts w:ascii="Arial" w:eastAsia="Arial" w:hAnsi="Arial" w:cs="Arial"/>
        </w:rPr>
        <w:t>он</w:t>
      </w:r>
      <w:r>
        <w:rPr>
          <w:rFonts w:ascii="Arial" w:eastAsia="Arial" w:hAnsi="Arial" w:cs="Arial"/>
          <w:spacing w:val="-2"/>
        </w:rPr>
        <w:t>у</w:t>
      </w:r>
      <w:r>
        <w:rPr>
          <w:rFonts w:ascii="Arial" w:eastAsia="Arial" w:hAnsi="Arial" w:cs="Arial"/>
        </w:rPr>
        <w:t>ђ</w:t>
      </w:r>
      <w:r>
        <w:rPr>
          <w:rFonts w:ascii="Arial" w:eastAsia="Arial" w:hAnsi="Arial" w:cs="Arial"/>
          <w:spacing w:val="-1"/>
        </w:rPr>
        <w:t>а</w:t>
      </w:r>
      <w:r>
        <w:rPr>
          <w:rFonts w:ascii="Arial" w:eastAsia="Arial" w:hAnsi="Arial" w:cs="Arial"/>
        </w:rPr>
        <w:t>ч</w:t>
      </w:r>
      <w:r>
        <w:rPr>
          <w:rFonts w:ascii="Arial" w:eastAsia="Arial" w:hAnsi="Arial" w:cs="Arial"/>
          <w:spacing w:val="1"/>
        </w:rPr>
        <w:t xml:space="preserve"> </w:t>
      </w:r>
      <w:r>
        <w:rPr>
          <w:rFonts w:ascii="Arial" w:eastAsia="Arial" w:hAnsi="Arial" w:cs="Arial"/>
        </w:rPr>
        <w:t>на</w:t>
      </w:r>
      <w:r>
        <w:rPr>
          <w:rFonts w:ascii="Arial" w:eastAsia="Arial" w:hAnsi="Arial" w:cs="Arial"/>
          <w:spacing w:val="-1"/>
        </w:rPr>
        <w:t xml:space="preserve"> </w:t>
      </w:r>
      <w:r>
        <w:rPr>
          <w:rFonts w:ascii="Arial" w:eastAsia="Arial" w:hAnsi="Arial" w:cs="Arial"/>
        </w:rPr>
        <w:t>о</w:t>
      </w:r>
      <w:r>
        <w:rPr>
          <w:rFonts w:ascii="Arial" w:eastAsia="Arial" w:hAnsi="Arial" w:cs="Arial"/>
          <w:spacing w:val="-3"/>
        </w:rPr>
        <w:t>с</w:t>
      </w:r>
      <w:r>
        <w:rPr>
          <w:rFonts w:ascii="Arial" w:eastAsia="Arial" w:hAnsi="Arial" w:cs="Arial"/>
        </w:rPr>
        <w:t>нову</w:t>
      </w:r>
      <w:r>
        <w:rPr>
          <w:rFonts w:ascii="Arial" w:eastAsia="Arial" w:hAnsi="Arial" w:cs="Arial"/>
          <w:spacing w:val="-1"/>
        </w:rPr>
        <w:t xml:space="preserve"> </w:t>
      </w:r>
      <w:r>
        <w:rPr>
          <w:rFonts w:ascii="Arial" w:eastAsia="Arial" w:hAnsi="Arial" w:cs="Arial"/>
          <w:spacing w:val="1"/>
        </w:rPr>
        <w:t>д</w:t>
      </w:r>
      <w:r>
        <w:rPr>
          <w:rFonts w:ascii="Arial" w:eastAsia="Arial" w:hAnsi="Arial" w:cs="Arial"/>
        </w:rPr>
        <w:t>о</w:t>
      </w:r>
      <w:r>
        <w:rPr>
          <w:rFonts w:ascii="Arial" w:eastAsia="Arial" w:hAnsi="Arial" w:cs="Arial"/>
          <w:spacing w:val="-1"/>
        </w:rPr>
        <w:t>к</w:t>
      </w:r>
      <w:r>
        <w:rPr>
          <w:rFonts w:ascii="Arial" w:eastAsia="Arial" w:hAnsi="Arial" w:cs="Arial"/>
          <w:spacing w:val="-2"/>
        </w:rPr>
        <w:t>у</w:t>
      </w:r>
      <w:r>
        <w:rPr>
          <w:rFonts w:ascii="Arial" w:eastAsia="Arial" w:hAnsi="Arial" w:cs="Arial"/>
          <w:spacing w:val="-1"/>
        </w:rPr>
        <w:t>м</w:t>
      </w:r>
      <w:r>
        <w:rPr>
          <w:rFonts w:ascii="Arial" w:eastAsia="Arial" w:hAnsi="Arial" w:cs="Arial"/>
        </w:rPr>
        <w:t xml:space="preserve">ената </w:t>
      </w:r>
      <w:r>
        <w:rPr>
          <w:rFonts w:ascii="Arial" w:eastAsia="Arial" w:hAnsi="Arial" w:cs="Arial"/>
          <w:spacing w:val="-1"/>
        </w:rPr>
        <w:t>к</w:t>
      </w:r>
      <w:r>
        <w:rPr>
          <w:rFonts w:ascii="Arial" w:eastAsia="Arial" w:hAnsi="Arial" w:cs="Arial"/>
        </w:rPr>
        <w:t>о</w:t>
      </w:r>
      <w:r>
        <w:rPr>
          <w:rFonts w:ascii="Arial" w:eastAsia="Arial" w:hAnsi="Arial" w:cs="Arial"/>
          <w:spacing w:val="1"/>
        </w:rPr>
        <w:t>ј</w:t>
      </w:r>
      <w:r>
        <w:rPr>
          <w:rFonts w:ascii="Arial" w:eastAsia="Arial" w:hAnsi="Arial" w:cs="Arial"/>
          <w:spacing w:val="-1"/>
        </w:rPr>
        <w:t>и</w:t>
      </w:r>
      <w:r>
        <w:rPr>
          <w:rFonts w:ascii="Arial" w:eastAsia="Arial" w:hAnsi="Arial" w:cs="Arial"/>
        </w:rPr>
        <w:t>м</w:t>
      </w:r>
      <w:r>
        <w:rPr>
          <w:rFonts w:ascii="Arial" w:eastAsia="Arial" w:hAnsi="Arial" w:cs="Arial"/>
          <w:spacing w:val="1"/>
        </w:rPr>
        <w:t xml:space="preserve"> </w:t>
      </w:r>
      <w:r>
        <w:rPr>
          <w:rFonts w:ascii="Arial" w:eastAsia="Arial" w:hAnsi="Arial" w:cs="Arial"/>
          <w:spacing w:val="-1"/>
        </w:rPr>
        <w:t>ј</w:t>
      </w:r>
      <w:r>
        <w:rPr>
          <w:rFonts w:ascii="Arial" w:eastAsia="Arial" w:hAnsi="Arial" w:cs="Arial"/>
        </w:rPr>
        <w:t xml:space="preserve">е </w:t>
      </w:r>
      <w:r>
        <w:rPr>
          <w:rFonts w:ascii="Arial" w:eastAsia="Arial" w:hAnsi="Arial" w:cs="Arial"/>
          <w:spacing w:val="1"/>
        </w:rPr>
        <w:t>п</w:t>
      </w:r>
      <w:r>
        <w:rPr>
          <w:rFonts w:ascii="Arial" w:eastAsia="Arial" w:hAnsi="Arial" w:cs="Arial"/>
        </w:rPr>
        <w:t>о</w:t>
      </w:r>
      <w:r>
        <w:rPr>
          <w:rFonts w:ascii="Arial" w:eastAsia="Arial" w:hAnsi="Arial" w:cs="Arial"/>
          <w:spacing w:val="-1"/>
        </w:rPr>
        <w:t>т</w:t>
      </w:r>
      <w:r>
        <w:rPr>
          <w:rFonts w:ascii="Arial" w:eastAsia="Arial" w:hAnsi="Arial" w:cs="Arial"/>
        </w:rPr>
        <w:t>врђ</w:t>
      </w:r>
      <w:r>
        <w:rPr>
          <w:rFonts w:ascii="Arial" w:eastAsia="Arial" w:hAnsi="Arial" w:cs="Arial"/>
          <w:spacing w:val="-1"/>
        </w:rPr>
        <w:t>е</w:t>
      </w:r>
      <w:r>
        <w:rPr>
          <w:rFonts w:ascii="Arial" w:eastAsia="Arial" w:hAnsi="Arial" w:cs="Arial"/>
        </w:rPr>
        <w:t>н</w:t>
      </w:r>
      <w:r>
        <w:rPr>
          <w:rFonts w:ascii="Arial" w:eastAsia="Arial" w:hAnsi="Arial" w:cs="Arial"/>
          <w:spacing w:val="2"/>
        </w:rPr>
        <w:t xml:space="preserve"> </w:t>
      </w:r>
      <w:r>
        <w:rPr>
          <w:rFonts w:ascii="Arial" w:eastAsia="Arial" w:hAnsi="Arial" w:cs="Arial"/>
          <w:spacing w:val="-2"/>
        </w:rPr>
        <w:t>у</w:t>
      </w:r>
      <w:r>
        <w:rPr>
          <w:rFonts w:ascii="Arial" w:eastAsia="Arial" w:hAnsi="Arial" w:cs="Arial"/>
        </w:rPr>
        <w:t>сп</w:t>
      </w:r>
      <w:r>
        <w:rPr>
          <w:rFonts w:ascii="Arial" w:eastAsia="Arial" w:hAnsi="Arial" w:cs="Arial"/>
          <w:spacing w:val="-2"/>
        </w:rPr>
        <w:t>е</w:t>
      </w:r>
      <w:r>
        <w:rPr>
          <w:rFonts w:ascii="Arial" w:eastAsia="Arial" w:hAnsi="Arial" w:cs="Arial"/>
        </w:rPr>
        <w:t>ш</w:t>
      </w:r>
      <w:r>
        <w:rPr>
          <w:rFonts w:ascii="Arial" w:eastAsia="Arial" w:hAnsi="Arial" w:cs="Arial"/>
          <w:spacing w:val="1"/>
        </w:rPr>
        <w:t>н</w:t>
      </w:r>
      <w:r>
        <w:rPr>
          <w:rFonts w:ascii="Arial" w:eastAsia="Arial" w:hAnsi="Arial" w:cs="Arial"/>
        </w:rPr>
        <w:t>о р</w:t>
      </w:r>
      <w:r>
        <w:rPr>
          <w:rFonts w:ascii="Arial" w:eastAsia="Arial" w:hAnsi="Arial" w:cs="Arial"/>
          <w:spacing w:val="-1"/>
        </w:rPr>
        <w:t>е</w:t>
      </w:r>
      <w:r>
        <w:rPr>
          <w:rFonts w:ascii="Arial" w:eastAsia="Arial" w:hAnsi="Arial" w:cs="Arial"/>
        </w:rPr>
        <w:t>али</w:t>
      </w:r>
      <w:r>
        <w:rPr>
          <w:rFonts w:ascii="Arial" w:eastAsia="Arial" w:hAnsi="Arial" w:cs="Arial"/>
          <w:spacing w:val="-1"/>
        </w:rPr>
        <w:t>з</w:t>
      </w:r>
      <w:r>
        <w:rPr>
          <w:rFonts w:ascii="Arial" w:eastAsia="Arial" w:hAnsi="Arial" w:cs="Arial"/>
        </w:rPr>
        <w:t>ован</w:t>
      </w:r>
      <w:r>
        <w:rPr>
          <w:rFonts w:ascii="Arial" w:eastAsia="Arial" w:hAnsi="Arial" w:cs="Arial"/>
          <w:spacing w:val="-1"/>
        </w:rPr>
        <w:t xml:space="preserve"> </w:t>
      </w:r>
      <w:r>
        <w:rPr>
          <w:rFonts w:ascii="Arial" w:eastAsia="Arial" w:hAnsi="Arial" w:cs="Arial"/>
        </w:rPr>
        <w:t>по</w:t>
      </w:r>
      <w:r>
        <w:rPr>
          <w:rFonts w:ascii="Arial" w:eastAsia="Arial" w:hAnsi="Arial" w:cs="Arial"/>
          <w:spacing w:val="1"/>
        </w:rPr>
        <w:t>л</w:t>
      </w:r>
      <w:r>
        <w:rPr>
          <w:rFonts w:ascii="Arial" w:eastAsia="Arial" w:hAnsi="Arial" w:cs="Arial"/>
        </w:rPr>
        <w:t>а</w:t>
      </w:r>
      <w:r>
        <w:rPr>
          <w:rFonts w:ascii="Arial" w:eastAsia="Arial" w:hAnsi="Arial" w:cs="Arial"/>
          <w:spacing w:val="-1"/>
        </w:rPr>
        <w:t>з</w:t>
      </w:r>
      <w:r>
        <w:rPr>
          <w:rFonts w:ascii="Arial" w:eastAsia="Arial" w:hAnsi="Arial" w:cs="Arial"/>
        </w:rPr>
        <w:t>а</w:t>
      </w:r>
      <w:r>
        <w:rPr>
          <w:rFonts w:ascii="Arial" w:eastAsia="Arial" w:hAnsi="Arial" w:cs="Arial"/>
          <w:spacing w:val="-4"/>
        </w:rPr>
        <w:t>к</w:t>
      </w:r>
      <w:r>
        <w:rPr>
          <w:rFonts w:ascii="Arial" w:eastAsia="Arial" w:hAnsi="Arial" w:cs="Arial"/>
        </w:rPr>
        <w:t>.</w:t>
      </w:r>
      <w:proofErr w:type="gramEnd"/>
    </w:p>
    <w:p w:rsidR="00B76D10" w:rsidRDefault="00B76D10" w:rsidP="00B76D10">
      <w:pPr>
        <w:spacing w:line="260" w:lineRule="exact"/>
        <w:ind w:left="120" w:right="4493"/>
        <w:jc w:val="both"/>
        <w:rPr>
          <w:rFonts w:ascii="Arial" w:eastAsia="Arial" w:hAnsi="Arial" w:cs="Arial"/>
          <w:sz w:val="24"/>
          <w:szCs w:val="24"/>
        </w:rPr>
      </w:pPr>
      <w:proofErr w:type="gramStart"/>
      <w:r>
        <w:rPr>
          <w:rFonts w:ascii="Arial" w:eastAsia="Arial" w:hAnsi="Arial" w:cs="Arial"/>
          <w:sz w:val="24"/>
          <w:szCs w:val="24"/>
        </w:rPr>
        <w:t>П</w:t>
      </w:r>
      <w:r>
        <w:rPr>
          <w:rFonts w:ascii="Arial" w:eastAsia="Arial" w:hAnsi="Arial" w:cs="Arial"/>
          <w:spacing w:val="1"/>
          <w:sz w:val="24"/>
          <w:szCs w:val="24"/>
        </w:rPr>
        <w:t>о</w:t>
      </w:r>
      <w:r>
        <w:rPr>
          <w:rFonts w:ascii="Arial" w:eastAsia="Arial" w:hAnsi="Arial" w:cs="Arial"/>
          <w:sz w:val="24"/>
          <w:szCs w:val="24"/>
        </w:rPr>
        <w:t>н</w:t>
      </w:r>
      <w:r>
        <w:rPr>
          <w:rFonts w:ascii="Arial" w:eastAsia="Arial" w:hAnsi="Arial" w:cs="Arial"/>
          <w:spacing w:val="-3"/>
          <w:sz w:val="24"/>
          <w:szCs w:val="24"/>
        </w:rPr>
        <w:t>у</w:t>
      </w:r>
      <w:r>
        <w:rPr>
          <w:rFonts w:ascii="Arial" w:eastAsia="Arial" w:hAnsi="Arial" w:cs="Arial"/>
          <w:spacing w:val="1"/>
          <w:sz w:val="24"/>
          <w:szCs w:val="24"/>
        </w:rPr>
        <w:t>ђ</w:t>
      </w:r>
      <w:r>
        <w:rPr>
          <w:rFonts w:ascii="Arial" w:eastAsia="Arial" w:hAnsi="Arial" w:cs="Arial"/>
          <w:spacing w:val="-4"/>
          <w:sz w:val="24"/>
          <w:szCs w:val="24"/>
        </w:rPr>
        <w:t>а</w:t>
      </w:r>
      <w:r>
        <w:rPr>
          <w:rFonts w:ascii="Arial" w:eastAsia="Arial" w:hAnsi="Arial" w:cs="Arial"/>
          <w:sz w:val="24"/>
          <w:szCs w:val="24"/>
        </w:rPr>
        <w:t>чу</w:t>
      </w:r>
      <w:r>
        <w:rPr>
          <w:rFonts w:ascii="Arial" w:eastAsia="Arial" w:hAnsi="Arial" w:cs="Arial"/>
          <w:spacing w:val="-2"/>
          <w:sz w:val="24"/>
          <w:szCs w:val="24"/>
        </w:rPr>
        <w:t xml:space="preserve"> </w:t>
      </w:r>
      <w:r>
        <w:rPr>
          <w:rFonts w:ascii="Arial" w:eastAsia="Arial" w:hAnsi="Arial" w:cs="Arial"/>
          <w:sz w:val="24"/>
          <w:szCs w:val="24"/>
        </w:rPr>
        <w:t>није</w:t>
      </w:r>
      <w:r>
        <w:rPr>
          <w:rFonts w:ascii="Arial" w:eastAsia="Arial" w:hAnsi="Arial" w:cs="Arial"/>
          <w:spacing w:val="1"/>
          <w:sz w:val="24"/>
          <w:szCs w:val="24"/>
        </w:rPr>
        <w:t xml:space="preserve"> </w:t>
      </w:r>
      <w:r>
        <w:rPr>
          <w:rFonts w:ascii="Arial" w:eastAsia="Arial" w:hAnsi="Arial" w:cs="Arial"/>
          <w:sz w:val="24"/>
          <w:szCs w:val="24"/>
        </w:rPr>
        <w:t>д</w:t>
      </w:r>
      <w:r>
        <w:rPr>
          <w:rFonts w:ascii="Arial" w:eastAsia="Arial" w:hAnsi="Arial" w:cs="Arial"/>
          <w:spacing w:val="-2"/>
          <w:sz w:val="24"/>
          <w:szCs w:val="24"/>
        </w:rPr>
        <w:t>о</w:t>
      </w:r>
      <w:r>
        <w:rPr>
          <w:rFonts w:ascii="Arial" w:eastAsia="Arial" w:hAnsi="Arial" w:cs="Arial"/>
          <w:sz w:val="24"/>
          <w:szCs w:val="24"/>
        </w:rPr>
        <w:t>з</w:t>
      </w:r>
      <w:r>
        <w:rPr>
          <w:rFonts w:ascii="Arial" w:eastAsia="Arial" w:hAnsi="Arial" w:cs="Arial"/>
          <w:spacing w:val="-2"/>
          <w:sz w:val="24"/>
          <w:szCs w:val="24"/>
        </w:rPr>
        <w:t>в</w:t>
      </w:r>
      <w:r>
        <w:rPr>
          <w:rFonts w:ascii="Arial" w:eastAsia="Arial" w:hAnsi="Arial" w:cs="Arial"/>
          <w:spacing w:val="1"/>
          <w:sz w:val="24"/>
          <w:szCs w:val="24"/>
        </w:rPr>
        <w:t>оље</w:t>
      </w:r>
      <w:r>
        <w:rPr>
          <w:rFonts w:ascii="Arial" w:eastAsia="Arial" w:hAnsi="Arial" w:cs="Arial"/>
          <w:sz w:val="24"/>
          <w:szCs w:val="24"/>
        </w:rPr>
        <w:t>но</w:t>
      </w:r>
      <w:r>
        <w:rPr>
          <w:rFonts w:ascii="Arial" w:eastAsia="Arial" w:hAnsi="Arial" w:cs="Arial"/>
          <w:spacing w:val="1"/>
          <w:sz w:val="24"/>
          <w:szCs w:val="24"/>
        </w:rPr>
        <w:t xml:space="preserve"> </w:t>
      </w:r>
      <w:r>
        <w:rPr>
          <w:rFonts w:ascii="Arial" w:eastAsia="Arial" w:hAnsi="Arial" w:cs="Arial"/>
          <w:spacing w:val="-1"/>
          <w:sz w:val="24"/>
          <w:szCs w:val="24"/>
        </w:rPr>
        <w:t>д</w:t>
      </w:r>
      <w:r>
        <w:rPr>
          <w:rFonts w:ascii="Arial" w:eastAsia="Arial" w:hAnsi="Arial" w:cs="Arial"/>
          <w:sz w:val="24"/>
          <w:szCs w:val="24"/>
        </w:rPr>
        <w:t>а</w:t>
      </w:r>
      <w:r>
        <w:rPr>
          <w:rFonts w:ascii="Arial" w:eastAsia="Arial" w:hAnsi="Arial" w:cs="Arial"/>
          <w:spacing w:val="-1"/>
          <w:sz w:val="24"/>
          <w:szCs w:val="24"/>
        </w:rPr>
        <w:t xml:space="preserve"> </w:t>
      </w:r>
      <w:r>
        <w:rPr>
          <w:rFonts w:ascii="Arial" w:eastAsia="Arial" w:hAnsi="Arial" w:cs="Arial"/>
          <w:sz w:val="24"/>
          <w:szCs w:val="24"/>
        </w:rPr>
        <w:t>з</w:t>
      </w:r>
      <w:r>
        <w:rPr>
          <w:rFonts w:ascii="Arial" w:eastAsia="Arial" w:hAnsi="Arial" w:cs="Arial"/>
          <w:spacing w:val="1"/>
          <w:sz w:val="24"/>
          <w:szCs w:val="24"/>
        </w:rPr>
        <w:t>а</w:t>
      </w:r>
      <w:r>
        <w:rPr>
          <w:rFonts w:ascii="Arial" w:eastAsia="Arial" w:hAnsi="Arial" w:cs="Arial"/>
          <w:spacing w:val="-5"/>
          <w:sz w:val="24"/>
          <w:szCs w:val="24"/>
        </w:rPr>
        <w:t>х</w:t>
      </w:r>
      <w:r>
        <w:rPr>
          <w:rFonts w:ascii="Arial" w:eastAsia="Arial" w:hAnsi="Arial" w:cs="Arial"/>
          <w:spacing w:val="-2"/>
          <w:sz w:val="24"/>
          <w:szCs w:val="24"/>
        </w:rPr>
        <w:t>т</w:t>
      </w:r>
      <w:r>
        <w:rPr>
          <w:rFonts w:ascii="Arial" w:eastAsia="Arial" w:hAnsi="Arial" w:cs="Arial"/>
          <w:spacing w:val="1"/>
          <w:sz w:val="24"/>
          <w:szCs w:val="24"/>
        </w:rPr>
        <w:t>е</w:t>
      </w:r>
      <w:r>
        <w:rPr>
          <w:rFonts w:ascii="Arial" w:eastAsia="Arial" w:hAnsi="Arial" w:cs="Arial"/>
          <w:spacing w:val="-3"/>
          <w:sz w:val="24"/>
          <w:szCs w:val="24"/>
        </w:rPr>
        <w:t>в</w:t>
      </w:r>
      <w:r>
        <w:rPr>
          <w:rFonts w:ascii="Arial" w:eastAsia="Arial" w:hAnsi="Arial" w:cs="Arial"/>
          <w:sz w:val="24"/>
          <w:szCs w:val="24"/>
        </w:rPr>
        <w:t>а</w:t>
      </w:r>
      <w:r w:rsidR="00DF6D82">
        <w:rPr>
          <w:rFonts w:ascii="Arial" w:eastAsia="Arial" w:hAnsi="Arial" w:cs="Arial"/>
          <w:spacing w:val="-1"/>
          <w:sz w:val="24"/>
          <w:szCs w:val="24"/>
          <w:lang w:val="sr-Cyrl-RS"/>
        </w:rPr>
        <w:t xml:space="preserve">   </w:t>
      </w:r>
      <w:r>
        <w:rPr>
          <w:rFonts w:ascii="Arial" w:eastAsia="Arial" w:hAnsi="Arial" w:cs="Arial"/>
          <w:spacing w:val="1"/>
          <w:sz w:val="24"/>
          <w:szCs w:val="24"/>
        </w:rPr>
        <w:t>а</w:t>
      </w:r>
      <w:r>
        <w:rPr>
          <w:rFonts w:ascii="Arial" w:eastAsia="Arial" w:hAnsi="Arial" w:cs="Arial"/>
          <w:spacing w:val="-3"/>
          <w:sz w:val="24"/>
          <w:szCs w:val="24"/>
        </w:rPr>
        <w:t>в</w:t>
      </w:r>
      <w:r>
        <w:rPr>
          <w:rFonts w:ascii="Arial" w:eastAsia="Arial" w:hAnsi="Arial" w:cs="Arial"/>
          <w:spacing w:val="-1"/>
          <w:sz w:val="24"/>
          <w:szCs w:val="24"/>
        </w:rPr>
        <w:t>а</w:t>
      </w:r>
      <w:r>
        <w:rPr>
          <w:rFonts w:ascii="Arial" w:eastAsia="Arial" w:hAnsi="Arial" w:cs="Arial"/>
          <w:sz w:val="24"/>
          <w:szCs w:val="24"/>
        </w:rPr>
        <w:t>нс.</w:t>
      </w:r>
      <w:proofErr w:type="gramEnd"/>
    </w:p>
    <w:p w:rsidR="00B76D10" w:rsidRDefault="00B76D10" w:rsidP="00B76D10">
      <w:pPr>
        <w:ind w:left="120" w:right="781"/>
        <w:jc w:val="both"/>
        <w:rPr>
          <w:rFonts w:ascii="Arial" w:eastAsia="Arial" w:hAnsi="Arial" w:cs="Arial"/>
          <w:sz w:val="24"/>
          <w:szCs w:val="24"/>
        </w:rPr>
      </w:pPr>
      <w:proofErr w:type="gramStart"/>
      <w:r>
        <w:rPr>
          <w:rFonts w:ascii="Arial" w:eastAsia="Arial" w:hAnsi="Arial" w:cs="Arial"/>
          <w:spacing w:val="-8"/>
          <w:sz w:val="24"/>
          <w:szCs w:val="24"/>
        </w:rPr>
        <w:t>У</w:t>
      </w:r>
      <w:r>
        <w:rPr>
          <w:rFonts w:ascii="Arial" w:eastAsia="Arial" w:hAnsi="Arial" w:cs="Arial"/>
          <w:sz w:val="24"/>
          <w:szCs w:val="24"/>
        </w:rPr>
        <w:t>к</w:t>
      </w:r>
      <w:r>
        <w:rPr>
          <w:rFonts w:ascii="Arial" w:eastAsia="Arial" w:hAnsi="Arial" w:cs="Arial"/>
          <w:spacing w:val="-3"/>
          <w:sz w:val="24"/>
          <w:szCs w:val="24"/>
        </w:rPr>
        <w:t>о</w:t>
      </w:r>
      <w:r>
        <w:rPr>
          <w:rFonts w:ascii="Arial" w:eastAsia="Arial" w:hAnsi="Arial" w:cs="Arial"/>
          <w:spacing w:val="-1"/>
          <w:sz w:val="24"/>
          <w:szCs w:val="24"/>
        </w:rPr>
        <w:t>л</w:t>
      </w:r>
      <w:r>
        <w:rPr>
          <w:rFonts w:ascii="Arial" w:eastAsia="Arial" w:hAnsi="Arial" w:cs="Arial"/>
          <w:sz w:val="24"/>
          <w:szCs w:val="24"/>
        </w:rPr>
        <w:t>и</w:t>
      </w:r>
      <w:r>
        <w:rPr>
          <w:rFonts w:ascii="Arial" w:eastAsia="Arial" w:hAnsi="Arial" w:cs="Arial"/>
          <w:spacing w:val="3"/>
          <w:sz w:val="24"/>
          <w:szCs w:val="24"/>
        </w:rPr>
        <w:t>к</w:t>
      </w:r>
      <w:r>
        <w:rPr>
          <w:rFonts w:ascii="Arial" w:eastAsia="Arial" w:hAnsi="Arial" w:cs="Arial"/>
          <w:sz w:val="24"/>
          <w:szCs w:val="24"/>
        </w:rPr>
        <w:t>о</w:t>
      </w:r>
      <w:r>
        <w:rPr>
          <w:rFonts w:ascii="Arial" w:eastAsia="Arial" w:hAnsi="Arial" w:cs="Arial"/>
          <w:spacing w:val="1"/>
          <w:sz w:val="24"/>
          <w:szCs w:val="24"/>
        </w:rPr>
        <w:t xml:space="preserve"> </w:t>
      </w:r>
      <w:r>
        <w:rPr>
          <w:rFonts w:ascii="Arial" w:eastAsia="Arial" w:hAnsi="Arial" w:cs="Arial"/>
          <w:sz w:val="24"/>
          <w:szCs w:val="24"/>
        </w:rPr>
        <w:t>п</w:t>
      </w:r>
      <w:r>
        <w:rPr>
          <w:rFonts w:ascii="Arial" w:eastAsia="Arial" w:hAnsi="Arial" w:cs="Arial"/>
          <w:spacing w:val="1"/>
          <w:sz w:val="24"/>
          <w:szCs w:val="24"/>
        </w:rPr>
        <w:t>о</w:t>
      </w:r>
      <w:r>
        <w:rPr>
          <w:rFonts w:ascii="Arial" w:eastAsia="Arial" w:hAnsi="Arial" w:cs="Arial"/>
          <w:sz w:val="24"/>
          <w:szCs w:val="24"/>
        </w:rPr>
        <w:t>н</w:t>
      </w:r>
      <w:r>
        <w:rPr>
          <w:rFonts w:ascii="Arial" w:eastAsia="Arial" w:hAnsi="Arial" w:cs="Arial"/>
          <w:spacing w:val="-3"/>
          <w:sz w:val="24"/>
          <w:szCs w:val="24"/>
        </w:rPr>
        <w:t>у</w:t>
      </w:r>
      <w:r>
        <w:rPr>
          <w:rFonts w:ascii="Arial" w:eastAsia="Arial" w:hAnsi="Arial" w:cs="Arial"/>
          <w:spacing w:val="1"/>
          <w:sz w:val="24"/>
          <w:szCs w:val="24"/>
        </w:rPr>
        <w:t>ђ</w:t>
      </w:r>
      <w:r>
        <w:rPr>
          <w:rFonts w:ascii="Arial" w:eastAsia="Arial" w:hAnsi="Arial" w:cs="Arial"/>
          <w:spacing w:val="-3"/>
          <w:sz w:val="24"/>
          <w:szCs w:val="24"/>
        </w:rPr>
        <w:t>а</w:t>
      </w:r>
      <w:r>
        <w:rPr>
          <w:rFonts w:ascii="Arial" w:eastAsia="Arial" w:hAnsi="Arial" w:cs="Arial"/>
          <w:sz w:val="24"/>
          <w:szCs w:val="24"/>
        </w:rPr>
        <w:t xml:space="preserve">ч </w:t>
      </w:r>
      <w:r>
        <w:rPr>
          <w:rFonts w:ascii="Arial" w:eastAsia="Arial" w:hAnsi="Arial" w:cs="Arial"/>
          <w:spacing w:val="-2"/>
          <w:sz w:val="24"/>
          <w:szCs w:val="24"/>
        </w:rPr>
        <w:t>з</w:t>
      </w:r>
      <w:r>
        <w:rPr>
          <w:rFonts w:ascii="Arial" w:eastAsia="Arial" w:hAnsi="Arial" w:cs="Arial"/>
          <w:spacing w:val="1"/>
          <w:sz w:val="24"/>
          <w:szCs w:val="24"/>
        </w:rPr>
        <w:t>а</w:t>
      </w:r>
      <w:r>
        <w:rPr>
          <w:rFonts w:ascii="Arial" w:eastAsia="Arial" w:hAnsi="Arial" w:cs="Arial"/>
          <w:spacing w:val="-5"/>
          <w:sz w:val="24"/>
          <w:szCs w:val="24"/>
        </w:rPr>
        <w:t>х</w:t>
      </w:r>
      <w:r>
        <w:rPr>
          <w:rFonts w:ascii="Arial" w:eastAsia="Arial" w:hAnsi="Arial" w:cs="Arial"/>
          <w:spacing w:val="-2"/>
          <w:sz w:val="24"/>
          <w:szCs w:val="24"/>
        </w:rPr>
        <w:t>т</w:t>
      </w:r>
      <w:r>
        <w:rPr>
          <w:rFonts w:ascii="Arial" w:eastAsia="Arial" w:hAnsi="Arial" w:cs="Arial"/>
          <w:spacing w:val="1"/>
          <w:sz w:val="24"/>
          <w:szCs w:val="24"/>
        </w:rPr>
        <w:t>е</w:t>
      </w:r>
      <w:r>
        <w:rPr>
          <w:rFonts w:ascii="Arial" w:eastAsia="Arial" w:hAnsi="Arial" w:cs="Arial"/>
          <w:spacing w:val="-3"/>
          <w:sz w:val="24"/>
          <w:szCs w:val="24"/>
        </w:rPr>
        <w:t>в</w:t>
      </w:r>
      <w:r>
        <w:rPr>
          <w:rFonts w:ascii="Arial" w:eastAsia="Arial" w:hAnsi="Arial" w:cs="Arial"/>
          <w:sz w:val="24"/>
          <w:szCs w:val="24"/>
        </w:rPr>
        <w:t>а</w:t>
      </w:r>
      <w:r>
        <w:rPr>
          <w:rFonts w:ascii="Arial" w:eastAsia="Arial" w:hAnsi="Arial" w:cs="Arial"/>
          <w:spacing w:val="1"/>
          <w:sz w:val="24"/>
          <w:szCs w:val="24"/>
        </w:rPr>
        <w:t xml:space="preserve"> а</w:t>
      </w:r>
      <w:r>
        <w:rPr>
          <w:rFonts w:ascii="Arial" w:eastAsia="Arial" w:hAnsi="Arial" w:cs="Arial"/>
          <w:spacing w:val="-5"/>
          <w:sz w:val="24"/>
          <w:szCs w:val="24"/>
        </w:rPr>
        <w:t>в</w:t>
      </w:r>
      <w:r>
        <w:rPr>
          <w:rFonts w:ascii="Arial" w:eastAsia="Arial" w:hAnsi="Arial" w:cs="Arial"/>
          <w:spacing w:val="1"/>
          <w:sz w:val="24"/>
          <w:szCs w:val="24"/>
        </w:rPr>
        <w:t>а</w:t>
      </w:r>
      <w:r>
        <w:rPr>
          <w:rFonts w:ascii="Arial" w:eastAsia="Arial" w:hAnsi="Arial" w:cs="Arial"/>
          <w:sz w:val="24"/>
          <w:szCs w:val="24"/>
        </w:rPr>
        <w:t>нс</w:t>
      </w:r>
      <w:r>
        <w:rPr>
          <w:rFonts w:ascii="Arial" w:eastAsia="Arial" w:hAnsi="Arial" w:cs="Arial"/>
          <w:spacing w:val="2"/>
          <w:sz w:val="24"/>
          <w:szCs w:val="24"/>
        </w:rPr>
        <w:t xml:space="preserve"> </w:t>
      </w:r>
      <w:r>
        <w:rPr>
          <w:rFonts w:ascii="Arial" w:eastAsia="Arial" w:hAnsi="Arial" w:cs="Arial"/>
          <w:sz w:val="24"/>
          <w:szCs w:val="24"/>
        </w:rPr>
        <w:t>пон</w:t>
      </w:r>
      <w:r>
        <w:rPr>
          <w:rFonts w:ascii="Arial" w:eastAsia="Arial" w:hAnsi="Arial" w:cs="Arial"/>
          <w:spacing w:val="-10"/>
          <w:sz w:val="24"/>
          <w:szCs w:val="24"/>
        </w:rPr>
        <w:t>у</w:t>
      </w:r>
      <w:r>
        <w:rPr>
          <w:rFonts w:ascii="Arial" w:eastAsia="Arial" w:hAnsi="Arial" w:cs="Arial"/>
          <w:spacing w:val="-1"/>
          <w:sz w:val="24"/>
          <w:szCs w:val="24"/>
        </w:rPr>
        <w:t>д</w:t>
      </w:r>
      <w:r>
        <w:rPr>
          <w:rFonts w:ascii="Arial" w:eastAsia="Arial" w:hAnsi="Arial" w:cs="Arial"/>
          <w:sz w:val="24"/>
          <w:szCs w:val="24"/>
        </w:rPr>
        <w:t>а</w:t>
      </w:r>
      <w:r>
        <w:rPr>
          <w:rFonts w:ascii="Arial" w:eastAsia="Arial" w:hAnsi="Arial" w:cs="Arial"/>
          <w:spacing w:val="1"/>
          <w:sz w:val="24"/>
          <w:szCs w:val="24"/>
        </w:rPr>
        <w:t xml:space="preserve"> ћ</w:t>
      </w:r>
      <w:r>
        <w:rPr>
          <w:rFonts w:ascii="Arial" w:eastAsia="Arial" w:hAnsi="Arial" w:cs="Arial"/>
          <w:sz w:val="24"/>
          <w:szCs w:val="24"/>
        </w:rPr>
        <w:t>е</w:t>
      </w:r>
      <w:r>
        <w:rPr>
          <w:rFonts w:ascii="Arial" w:eastAsia="Arial" w:hAnsi="Arial" w:cs="Arial"/>
          <w:spacing w:val="-1"/>
          <w:sz w:val="24"/>
          <w:szCs w:val="24"/>
        </w:rPr>
        <w:t xml:space="preserve"> б</w:t>
      </w:r>
      <w:r>
        <w:rPr>
          <w:rFonts w:ascii="Arial" w:eastAsia="Arial" w:hAnsi="Arial" w:cs="Arial"/>
          <w:sz w:val="24"/>
          <w:szCs w:val="24"/>
        </w:rPr>
        <w:t>ити</w:t>
      </w:r>
      <w:r>
        <w:rPr>
          <w:rFonts w:ascii="Arial" w:eastAsia="Arial" w:hAnsi="Arial" w:cs="Arial"/>
          <w:spacing w:val="1"/>
          <w:sz w:val="24"/>
          <w:szCs w:val="24"/>
        </w:rPr>
        <w:t xml:space="preserve"> </w:t>
      </w:r>
      <w:r>
        <w:rPr>
          <w:rFonts w:ascii="Arial" w:eastAsia="Arial" w:hAnsi="Arial" w:cs="Arial"/>
          <w:spacing w:val="-4"/>
          <w:sz w:val="24"/>
          <w:szCs w:val="24"/>
        </w:rPr>
        <w:t>о</w:t>
      </w:r>
      <w:r>
        <w:rPr>
          <w:rFonts w:ascii="Arial" w:eastAsia="Arial" w:hAnsi="Arial" w:cs="Arial"/>
          <w:spacing w:val="-1"/>
          <w:sz w:val="24"/>
          <w:szCs w:val="24"/>
        </w:rPr>
        <w:t>дб</w:t>
      </w:r>
      <w:r>
        <w:rPr>
          <w:rFonts w:ascii="Arial" w:eastAsia="Arial" w:hAnsi="Arial" w:cs="Arial"/>
          <w:sz w:val="24"/>
          <w:szCs w:val="24"/>
        </w:rPr>
        <w:t>ијена</w:t>
      </w:r>
      <w:r>
        <w:rPr>
          <w:rFonts w:ascii="Arial" w:eastAsia="Arial" w:hAnsi="Arial" w:cs="Arial"/>
          <w:spacing w:val="1"/>
          <w:sz w:val="24"/>
          <w:szCs w:val="24"/>
        </w:rPr>
        <w:t xml:space="preserve"> </w:t>
      </w:r>
      <w:r>
        <w:rPr>
          <w:rFonts w:ascii="Arial" w:eastAsia="Arial" w:hAnsi="Arial" w:cs="Arial"/>
          <w:spacing w:val="6"/>
          <w:sz w:val="24"/>
          <w:szCs w:val="24"/>
        </w:rPr>
        <w:t>к</w:t>
      </w:r>
      <w:r>
        <w:rPr>
          <w:rFonts w:ascii="Arial" w:eastAsia="Arial" w:hAnsi="Arial" w:cs="Arial"/>
          <w:spacing w:val="-1"/>
          <w:sz w:val="24"/>
          <w:szCs w:val="24"/>
        </w:rPr>
        <w:t>а</w:t>
      </w:r>
      <w:r>
        <w:rPr>
          <w:rFonts w:ascii="Arial" w:eastAsia="Arial" w:hAnsi="Arial" w:cs="Arial"/>
          <w:sz w:val="24"/>
          <w:szCs w:val="24"/>
        </w:rPr>
        <w:t>о</w:t>
      </w:r>
      <w:r>
        <w:rPr>
          <w:rFonts w:ascii="Arial" w:eastAsia="Arial" w:hAnsi="Arial" w:cs="Arial"/>
          <w:spacing w:val="1"/>
          <w:sz w:val="24"/>
          <w:szCs w:val="24"/>
        </w:rPr>
        <w:t xml:space="preserve"> </w:t>
      </w:r>
      <w:r>
        <w:rPr>
          <w:rFonts w:ascii="Arial" w:eastAsia="Arial" w:hAnsi="Arial" w:cs="Arial"/>
          <w:sz w:val="24"/>
          <w:szCs w:val="24"/>
        </w:rPr>
        <w:t>н</w:t>
      </w:r>
      <w:r>
        <w:rPr>
          <w:rFonts w:ascii="Arial" w:eastAsia="Arial" w:hAnsi="Arial" w:cs="Arial"/>
          <w:spacing w:val="-1"/>
          <w:sz w:val="24"/>
          <w:szCs w:val="24"/>
        </w:rPr>
        <w:t>е</w:t>
      </w:r>
      <w:r>
        <w:rPr>
          <w:rFonts w:ascii="Arial" w:eastAsia="Arial" w:hAnsi="Arial" w:cs="Arial"/>
          <w:sz w:val="24"/>
          <w:szCs w:val="24"/>
        </w:rPr>
        <w:t>при</w:t>
      </w:r>
      <w:r>
        <w:rPr>
          <w:rFonts w:ascii="Arial" w:eastAsia="Arial" w:hAnsi="Arial" w:cs="Arial"/>
          <w:spacing w:val="-2"/>
          <w:sz w:val="24"/>
          <w:szCs w:val="24"/>
        </w:rPr>
        <w:t>х</w:t>
      </w:r>
      <w:r>
        <w:rPr>
          <w:rFonts w:ascii="Arial" w:eastAsia="Arial" w:hAnsi="Arial" w:cs="Arial"/>
          <w:spacing w:val="-3"/>
          <w:sz w:val="24"/>
          <w:szCs w:val="24"/>
        </w:rPr>
        <w:t>в</w:t>
      </w:r>
      <w:r>
        <w:rPr>
          <w:rFonts w:ascii="Arial" w:eastAsia="Arial" w:hAnsi="Arial" w:cs="Arial"/>
          <w:spacing w:val="-4"/>
          <w:sz w:val="24"/>
          <w:szCs w:val="24"/>
        </w:rPr>
        <w:t>а</w:t>
      </w:r>
      <w:r>
        <w:rPr>
          <w:rFonts w:ascii="Arial" w:eastAsia="Arial" w:hAnsi="Arial" w:cs="Arial"/>
          <w:sz w:val="24"/>
          <w:szCs w:val="24"/>
        </w:rPr>
        <w:t>т</w:t>
      </w:r>
      <w:r>
        <w:rPr>
          <w:rFonts w:ascii="Arial" w:eastAsia="Arial" w:hAnsi="Arial" w:cs="Arial"/>
          <w:spacing w:val="1"/>
          <w:sz w:val="24"/>
          <w:szCs w:val="24"/>
        </w:rPr>
        <w:t>љ</w:t>
      </w:r>
      <w:r>
        <w:rPr>
          <w:rFonts w:ascii="Arial" w:eastAsia="Arial" w:hAnsi="Arial" w:cs="Arial"/>
          <w:sz w:val="24"/>
          <w:szCs w:val="24"/>
        </w:rPr>
        <w:t>и</w:t>
      </w:r>
      <w:r>
        <w:rPr>
          <w:rFonts w:ascii="Arial" w:eastAsia="Arial" w:hAnsi="Arial" w:cs="Arial"/>
          <w:spacing w:val="-2"/>
          <w:sz w:val="24"/>
          <w:szCs w:val="24"/>
        </w:rPr>
        <w:t>в</w:t>
      </w:r>
      <w:r>
        <w:rPr>
          <w:rFonts w:ascii="Arial" w:eastAsia="Arial" w:hAnsi="Arial" w:cs="Arial"/>
          <w:spacing w:val="4"/>
          <w:sz w:val="24"/>
          <w:szCs w:val="24"/>
        </w:rPr>
        <w:t>а</w:t>
      </w:r>
      <w:r>
        <w:rPr>
          <w:rFonts w:ascii="Arial" w:eastAsia="Arial" w:hAnsi="Arial" w:cs="Arial"/>
          <w:sz w:val="24"/>
          <w:szCs w:val="24"/>
        </w:rPr>
        <w:t>.</w:t>
      </w:r>
      <w:proofErr w:type="gramEnd"/>
    </w:p>
    <w:p w:rsidR="006A5F1B" w:rsidRDefault="006A5F1B" w:rsidP="00E2467A">
      <w:pPr>
        <w:suppressAutoHyphens/>
        <w:spacing w:after="0" w:line="100" w:lineRule="atLeast"/>
        <w:jc w:val="both"/>
        <w:rPr>
          <w:rFonts w:ascii="Arial" w:eastAsia="Arial Unicode MS" w:hAnsi="Arial" w:cs="Arial"/>
          <w:i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r w:rsidRPr="00E2467A">
        <w:rPr>
          <w:rFonts w:ascii="Arial" w:eastAsia="Arial Unicode MS" w:hAnsi="Arial" w:cs="Arial"/>
          <w:b/>
          <w:bCs/>
          <w:iCs/>
          <w:color w:val="000000"/>
          <w:kern w:val="1"/>
          <w:sz w:val="24"/>
          <w:szCs w:val="24"/>
          <w:u w:val="single"/>
          <w:lang w:eastAsia="ar-SA"/>
        </w:rPr>
        <w:t>9.</w:t>
      </w:r>
      <w:r w:rsidR="006A5F1B">
        <w:rPr>
          <w:rFonts w:ascii="Arial" w:eastAsia="Arial Unicode MS" w:hAnsi="Arial" w:cs="Arial"/>
          <w:b/>
          <w:bCs/>
          <w:iCs/>
          <w:color w:val="000000"/>
          <w:kern w:val="1"/>
          <w:sz w:val="24"/>
          <w:szCs w:val="24"/>
          <w:u w:val="single"/>
          <w:lang w:val="sr-Cyrl-RS" w:eastAsia="ar-SA"/>
        </w:rPr>
        <w:t>2</w:t>
      </w:r>
      <w:r w:rsidRPr="00E2467A">
        <w:rPr>
          <w:rFonts w:ascii="Arial" w:eastAsia="Arial Unicode MS" w:hAnsi="Arial" w:cs="Arial"/>
          <w:b/>
          <w:bCs/>
          <w:iCs/>
          <w:color w:val="000000"/>
          <w:kern w:val="1"/>
          <w:sz w:val="24"/>
          <w:szCs w:val="24"/>
          <w:u w:val="single"/>
          <w:lang w:eastAsia="ar-SA"/>
        </w:rPr>
        <w:t xml:space="preserve">. </w:t>
      </w:r>
      <w:r w:rsidRPr="00E2467A">
        <w:rPr>
          <w:rFonts w:ascii="Arial" w:eastAsia="Arial Unicode MS" w:hAnsi="Arial" w:cs="Arial"/>
          <w:iCs/>
          <w:color w:val="000000"/>
          <w:kern w:val="1"/>
          <w:sz w:val="24"/>
          <w:szCs w:val="24"/>
          <w:u w:val="single"/>
          <w:lang w:eastAsia="ar-SA"/>
        </w:rPr>
        <w:t>Захтев у погледу рока важења понуде</w:t>
      </w:r>
    </w:p>
    <w:p w:rsidR="006A5F1B" w:rsidRDefault="006A5F1B" w:rsidP="00E2467A">
      <w:pPr>
        <w:suppressAutoHyphens/>
        <w:spacing w:after="0" w:line="100" w:lineRule="atLeast"/>
        <w:jc w:val="both"/>
        <w:rPr>
          <w:rFonts w:ascii="Arial" w:eastAsia="Arial Unicode MS" w:hAnsi="Arial" w:cs="Arial"/>
          <w:iCs/>
          <w:color w:val="000000"/>
          <w:kern w:val="1"/>
          <w:sz w:val="24"/>
          <w:szCs w:val="24"/>
          <w:lang w:val="sr-Cyrl-RS" w:eastAsia="ar-SA"/>
        </w:rPr>
      </w:pPr>
    </w:p>
    <w:p w:rsidR="00B76D10" w:rsidRDefault="00B76D10" w:rsidP="00B76D10">
      <w:pPr>
        <w:spacing w:before="29"/>
        <w:ind w:left="120" w:right="692"/>
        <w:jc w:val="both"/>
        <w:rPr>
          <w:rFonts w:ascii="Arial" w:eastAsia="Arial" w:hAnsi="Arial" w:cs="Arial"/>
          <w:sz w:val="24"/>
          <w:szCs w:val="24"/>
        </w:rPr>
      </w:pPr>
      <w:proofErr w:type="gramStart"/>
      <w:r>
        <w:rPr>
          <w:rFonts w:ascii="Arial" w:eastAsia="Arial" w:hAnsi="Arial" w:cs="Arial"/>
          <w:spacing w:val="-9"/>
          <w:sz w:val="24"/>
          <w:szCs w:val="24"/>
        </w:rPr>
        <w:t>Р</w:t>
      </w:r>
      <w:r>
        <w:rPr>
          <w:rFonts w:ascii="Arial" w:eastAsia="Arial" w:hAnsi="Arial" w:cs="Arial"/>
          <w:spacing w:val="1"/>
          <w:sz w:val="24"/>
          <w:szCs w:val="24"/>
        </w:rPr>
        <w:t>о</w:t>
      </w:r>
      <w:r>
        <w:rPr>
          <w:rFonts w:ascii="Arial" w:eastAsia="Arial" w:hAnsi="Arial" w:cs="Arial"/>
          <w:sz w:val="24"/>
          <w:szCs w:val="24"/>
        </w:rPr>
        <w:t>к</w:t>
      </w:r>
      <w:r>
        <w:rPr>
          <w:rFonts w:ascii="Arial" w:eastAsia="Arial" w:hAnsi="Arial" w:cs="Arial"/>
          <w:spacing w:val="-2"/>
          <w:sz w:val="24"/>
          <w:szCs w:val="24"/>
        </w:rPr>
        <w:t xml:space="preserve"> в</w:t>
      </w:r>
      <w:r>
        <w:rPr>
          <w:rFonts w:ascii="Arial" w:eastAsia="Arial" w:hAnsi="Arial" w:cs="Arial"/>
          <w:spacing w:val="1"/>
          <w:sz w:val="24"/>
          <w:szCs w:val="24"/>
        </w:rPr>
        <w:t>а</w:t>
      </w:r>
      <w:r>
        <w:rPr>
          <w:rFonts w:ascii="Arial" w:eastAsia="Arial" w:hAnsi="Arial" w:cs="Arial"/>
          <w:sz w:val="24"/>
          <w:szCs w:val="24"/>
        </w:rPr>
        <w:t>ж</w:t>
      </w:r>
      <w:r>
        <w:rPr>
          <w:rFonts w:ascii="Arial" w:eastAsia="Arial" w:hAnsi="Arial" w:cs="Arial"/>
          <w:spacing w:val="1"/>
          <w:sz w:val="24"/>
          <w:szCs w:val="24"/>
        </w:rPr>
        <w:t>е</w:t>
      </w:r>
      <w:r>
        <w:rPr>
          <w:rFonts w:ascii="Arial" w:eastAsia="Arial" w:hAnsi="Arial" w:cs="Arial"/>
          <w:spacing w:val="-3"/>
          <w:sz w:val="24"/>
          <w:szCs w:val="24"/>
        </w:rPr>
        <w:t>њ</w:t>
      </w:r>
      <w:r>
        <w:rPr>
          <w:rFonts w:ascii="Arial" w:eastAsia="Arial" w:hAnsi="Arial" w:cs="Arial"/>
          <w:sz w:val="24"/>
          <w:szCs w:val="24"/>
        </w:rPr>
        <w:t>а</w:t>
      </w:r>
      <w:r>
        <w:rPr>
          <w:rFonts w:ascii="Arial" w:eastAsia="Arial" w:hAnsi="Arial" w:cs="Arial"/>
          <w:spacing w:val="1"/>
          <w:sz w:val="24"/>
          <w:szCs w:val="24"/>
        </w:rPr>
        <w:t xml:space="preserve"> </w:t>
      </w:r>
      <w:r>
        <w:rPr>
          <w:rFonts w:ascii="Arial" w:eastAsia="Arial" w:hAnsi="Arial" w:cs="Arial"/>
          <w:sz w:val="24"/>
          <w:szCs w:val="24"/>
        </w:rPr>
        <w:t>п</w:t>
      </w:r>
      <w:r>
        <w:rPr>
          <w:rFonts w:ascii="Arial" w:eastAsia="Arial" w:hAnsi="Arial" w:cs="Arial"/>
          <w:spacing w:val="1"/>
          <w:sz w:val="24"/>
          <w:szCs w:val="24"/>
        </w:rPr>
        <w:t>о</w:t>
      </w:r>
      <w:r>
        <w:rPr>
          <w:rFonts w:ascii="Arial" w:eastAsia="Arial" w:hAnsi="Arial" w:cs="Arial"/>
          <w:sz w:val="24"/>
          <w:szCs w:val="24"/>
        </w:rPr>
        <w:t>н</w:t>
      </w:r>
      <w:r>
        <w:rPr>
          <w:rFonts w:ascii="Arial" w:eastAsia="Arial" w:hAnsi="Arial" w:cs="Arial"/>
          <w:spacing w:val="-10"/>
          <w:sz w:val="24"/>
          <w:szCs w:val="24"/>
        </w:rPr>
        <w:t>у</w:t>
      </w:r>
      <w:r>
        <w:rPr>
          <w:rFonts w:ascii="Arial" w:eastAsia="Arial" w:hAnsi="Arial" w:cs="Arial"/>
          <w:spacing w:val="-1"/>
          <w:sz w:val="24"/>
          <w:szCs w:val="24"/>
        </w:rPr>
        <w:t>д</w:t>
      </w:r>
      <w:r>
        <w:rPr>
          <w:rFonts w:ascii="Arial" w:eastAsia="Arial" w:hAnsi="Arial" w:cs="Arial"/>
          <w:sz w:val="24"/>
          <w:szCs w:val="24"/>
        </w:rPr>
        <w:t>е</w:t>
      </w:r>
      <w:r>
        <w:rPr>
          <w:rFonts w:ascii="Arial" w:eastAsia="Arial" w:hAnsi="Arial" w:cs="Arial"/>
          <w:spacing w:val="1"/>
          <w:sz w:val="24"/>
          <w:szCs w:val="24"/>
        </w:rPr>
        <w:t xml:space="preserve"> </w:t>
      </w:r>
      <w:r>
        <w:rPr>
          <w:rFonts w:ascii="Arial" w:eastAsia="Arial" w:hAnsi="Arial" w:cs="Arial"/>
          <w:sz w:val="24"/>
          <w:szCs w:val="24"/>
        </w:rPr>
        <w:t>не</w:t>
      </w:r>
      <w:r>
        <w:rPr>
          <w:rFonts w:ascii="Arial" w:eastAsia="Arial" w:hAnsi="Arial" w:cs="Arial"/>
          <w:spacing w:val="1"/>
          <w:sz w:val="24"/>
          <w:szCs w:val="24"/>
        </w:rPr>
        <w:t xml:space="preserve"> м</w:t>
      </w:r>
      <w:r>
        <w:rPr>
          <w:rFonts w:ascii="Arial" w:eastAsia="Arial" w:hAnsi="Arial" w:cs="Arial"/>
          <w:spacing w:val="-1"/>
          <w:sz w:val="24"/>
          <w:szCs w:val="24"/>
        </w:rPr>
        <w:t>о</w:t>
      </w:r>
      <w:r>
        <w:rPr>
          <w:rFonts w:ascii="Arial" w:eastAsia="Arial" w:hAnsi="Arial" w:cs="Arial"/>
          <w:spacing w:val="-2"/>
          <w:sz w:val="24"/>
          <w:szCs w:val="24"/>
        </w:rPr>
        <w:t>ж</w:t>
      </w:r>
      <w:r>
        <w:rPr>
          <w:rFonts w:ascii="Arial" w:eastAsia="Arial" w:hAnsi="Arial" w:cs="Arial"/>
          <w:sz w:val="24"/>
          <w:szCs w:val="24"/>
        </w:rPr>
        <w:t>е</w:t>
      </w:r>
      <w:r>
        <w:rPr>
          <w:rFonts w:ascii="Arial" w:eastAsia="Arial" w:hAnsi="Arial" w:cs="Arial"/>
          <w:spacing w:val="1"/>
          <w:sz w:val="24"/>
          <w:szCs w:val="24"/>
        </w:rPr>
        <w:t xml:space="preserve"> </w:t>
      </w:r>
      <w:r>
        <w:rPr>
          <w:rFonts w:ascii="Arial" w:eastAsia="Arial" w:hAnsi="Arial" w:cs="Arial"/>
          <w:sz w:val="24"/>
          <w:szCs w:val="24"/>
        </w:rPr>
        <w:t>бити</w:t>
      </w:r>
      <w:r>
        <w:rPr>
          <w:rFonts w:ascii="Arial" w:eastAsia="Arial" w:hAnsi="Arial" w:cs="Arial"/>
          <w:spacing w:val="-1"/>
          <w:sz w:val="24"/>
          <w:szCs w:val="24"/>
        </w:rPr>
        <w:t xml:space="preserve"> </w:t>
      </w:r>
      <w:r>
        <w:rPr>
          <w:rFonts w:ascii="Arial" w:eastAsia="Arial" w:hAnsi="Arial" w:cs="Arial"/>
          <w:sz w:val="24"/>
          <w:szCs w:val="24"/>
        </w:rPr>
        <w:t>к</w:t>
      </w:r>
      <w:r>
        <w:rPr>
          <w:rFonts w:ascii="Arial" w:eastAsia="Arial" w:hAnsi="Arial" w:cs="Arial"/>
          <w:spacing w:val="1"/>
          <w:sz w:val="24"/>
          <w:szCs w:val="24"/>
        </w:rPr>
        <w:t>р</w:t>
      </w:r>
      <w:r>
        <w:rPr>
          <w:rFonts w:ascii="Arial" w:eastAsia="Arial" w:hAnsi="Arial" w:cs="Arial"/>
          <w:spacing w:val="-1"/>
          <w:sz w:val="24"/>
          <w:szCs w:val="24"/>
        </w:rPr>
        <w:t>а</w:t>
      </w:r>
      <w:r>
        <w:rPr>
          <w:rFonts w:ascii="Arial" w:eastAsia="Arial" w:hAnsi="Arial" w:cs="Arial"/>
          <w:spacing w:val="1"/>
          <w:sz w:val="24"/>
          <w:szCs w:val="24"/>
        </w:rPr>
        <w:t>ћ</w:t>
      </w:r>
      <w:r>
        <w:rPr>
          <w:rFonts w:ascii="Arial" w:eastAsia="Arial" w:hAnsi="Arial" w:cs="Arial"/>
          <w:sz w:val="24"/>
          <w:szCs w:val="24"/>
        </w:rPr>
        <w:t>и</w:t>
      </w:r>
      <w:r>
        <w:rPr>
          <w:rFonts w:ascii="Arial" w:eastAsia="Arial" w:hAnsi="Arial" w:cs="Arial"/>
          <w:spacing w:val="-1"/>
          <w:sz w:val="24"/>
          <w:szCs w:val="24"/>
        </w:rPr>
        <w:t xml:space="preserve"> </w:t>
      </w:r>
      <w:r>
        <w:rPr>
          <w:rFonts w:ascii="Arial" w:eastAsia="Arial" w:hAnsi="Arial" w:cs="Arial"/>
          <w:spacing w:val="-4"/>
          <w:sz w:val="24"/>
          <w:szCs w:val="24"/>
        </w:rPr>
        <w:t>о</w:t>
      </w:r>
      <w:r>
        <w:rPr>
          <w:rFonts w:ascii="Arial" w:eastAsia="Arial" w:hAnsi="Arial" w:cs="Arial"/>
          <w:sz w:val="24"/>
          <w:szCs w:val="24"/>
        </w:rPr>
        <w:t>д</w:t>
      </w:r>
      <w:r>
        <w:rPr>
          <w:rFonts w:ascii="Arial" w:eastAsia="Arial" w:hAnsi="Arial" w:cs="Arial"/>
          <w:spacing w:val="3"/>
          <w:sz w:val="24"/>
          <w:szCs w:val="24"/>
        </w:rPr>
        <w:t xml:space="preserve"> </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2"/>
          <w:sz w:val="24"/>
          <w:szCs w:val="24"/>
        </w:rPr>
        <w:t xml:space="preserve"> </w:t>
      </w:r>
      <w:r>
        <w:rPr>
          <w:rFonts w:ascii="Arial" w:eastAsia="Arial" w:hAnsi="Arial" w:cs="Arial"/>
          <w:spacing w:val="-1"/>
          <w:sz w:val="24"/>
          <w:szCs w:val="24"/>
        </w:rPr>
        <w:t>д</w:t>
      </w:r>
      <w:r>
        <w:rPr>
          <w:rFonts w:ascii="Arial" w:eastAsia="Arial" w:hAnsi="Arial" w:cs="Arial"/>
          <w:spacing w:val="1"/>
          <w:sz w:val="24"/>
          <w:szCs w:val="24"/>
        </w:rPr>
        <w:t>а</w:t>
      </w:r>
      <w:r>
        <w:rPr>
          <w:rFonts w:ascii="Arial" w:eastAsia="Arial" w:hAnsi="Arial" w:cs="Arial"/>
          <w:sz w:val="24"/>
          <w:szCs w:val="24"/>
        </w:rPr>
        <w:t>на</w:t>
      </w:r>
      <w:r>
        <w:rPr>
          <w:rFonts w:ascii="Arial" w:eastAsia="Arial" w:hAnsi="Arial" w:cs="Arial"/>
          <w:spacing w:val="-2"/>
          <w:sz w:val="24"/>
          <w:szCs w:val="24"/>
        </w:rPr>
        <w:t xml:space="preserve"> </w:t>
      </w:r>
      <w:r>
        <w:rPr>
          <w:rFonts w:ascii="Arial" w:eastAsia="Arial" w:hAnsi="Arial" w:cs="Arial"/>
          <w:spacing w:val="-3"/>
          <w:sz w:val="24"/>
          <w:szCs w:val="24"/>
        </w:rPr>
        <w:t>о</w:t>
      </w:r>
      <w:r>
        <w:rPr>
          <w:rFonts w:ascii="Arial" w:eastAsia="Arial" w:hAnsi="Arial" w:cs="Arial"/>
          <w:sz w:val="24"/>
          <w:szCs w:val="24"/>
        </w:rPr>
        <w:t>д дана</w:t>
      </w:r>
      <w:r>
        <w:rPr>
          <w:rFonts w:ascii="Arial" w:eastAsia="Arial" w:hAnsi="Arial" w:cs="Arial"/>
          <w:spacing w:val="-1"/>
          <w:sz w:val="24"/>
          <w:szCs w:val="24"/>
        </w:rPr>
        <w:t xml:space="preserve"> </w:t>
      </w:r>
      <w:r>
        <w:rPr>
          <w:rFonts w:ascii="Arial" w:eastAsia="Arial" w:hAnsi="Arial" w:cs="Arial"/>
          <w:spacing w:val="-4"/>
          <w:sz w:val="24"/>
          <w:szCs w:val="24"/>
        </w:rPr>
        <w:t>о</w:t>
      </w:r>
      <w:r>
        <w:rPr>
          <w:rFonts w:ascii="Arial" w:eastAsia="Arial" w:hAnsi="Arial" w:cs="Arial"/>
          <w:sz w:val="24"/>
          <w:szCs w:val="24"/>
        </w:rPr>
        <w:t>т</w:t>
      </w:r>
      <w:r>
        <w:rPr>
          <w:rFonts w:ascii="Arial" w:eastAsia="Arial" w:hAnsi="Arial" w:cs="Arial"/>
          <w:spacing w:val="-5"/>
          <w:sz w:val="24"/>
          <w:szCs w:val="24"/>
        </w:rPr>
        <w:t>в</w:t>
      </w:r>
      <w:r>
        <w:rPr>
          <w:rFonts w:ascii="Arial" w:eastAsia="Arial" w:hAnsi="Arial" w:cs="Arial"/>
          <w:spacing w:val="-1"/>
          <w:sz w:val="24"/>
          <w:szCs w:val="24"/>
        </w:rPr>
        <w:t>а</w:t>
      </w:r>
      <w:r>
        <w:rPr>
          <w:rFonts w:ascii="Arial" w:eastAsia="Arial" w:hAnsi="Arial" w:cs="Arial"/>
          <w:spacing w:val="1"/>
          <w:sz w:val="24"/>
          <w:szCs w:val="24"/>
        </w:rPr>
        <w:t>ра</w:t>
      </w:r>
      <w:r>
        <w:rPr>
          <w:rFonts w:ascii="Arial" w:eastAsia="Arial" w:hAnsi="Arial" w:cs="Arial"/>
          <w:spacing w:val="-1"/>
          <w:sz w:val="24"/>
          <w:szCs w:val="24"/>
        </w:rPr>
        <w:t>њ</w:t>
      </w:r>
      <w:r>
        <w:rPr>
          <w:rFonts w:ascii="Arial" w:eastAsia="Arial" w:hAnsi="Arial" w:cs="Arial"/>
          <w:sz w:val="24"/>
          <w:szCs w:val="24"/>
        </w:rPr>
        <w:t>а</w:t>
      </w:r>
      <w:r>
        <w:rPr>
          <w:rFonts w:ascii="Arial" w:eastAsia="Arial" w:hAnsi="Arial" w:cs="Arial"/>
          <w:spacing w:val="1"/>
          <w:sz w:val="24"/>
          <w:szCs w:val="24"/>
        </w:rPr>
        <w:t xml:space="preserve"> </w:t>
      </w:r>
      <w:r>
        <w:rPr>
          <w:rFonts w:ascii="Arial" w:eastAsia="Arial" w:hAnsi="Arial" w:cs="Arial"/>
          <w:sz w:val="24"/>
          <w:szCs w:val="24"/>
        </w:rPr>
        <w:t>п</w:t>
      </w:r>
      <w:r>
        <w:rPr>
          <w:rFonts w:ascii="Arial" w:eastAsia="Arial" w:hAnsi="Arial" w:cs="Arial"/>
          <w:spacing w:val="1"/>
          <w:sz w:val="24"/>
          <w:szCs w:val="24"/>
        </w:rPr>
        <w:t>о</w:t>
      </w:r>
      <w:r>
        <w:rPr>
          <w:rFonts w:ascii="Arial" w:eastAsia="Arial" w:hAnsi="Arial" w:cs="Arial"/>
          <w:sz w:val="24"/>
          <w:szCs w:val="24"/>
        </w:rPr>
        <w:t>н</w:t>
      </w:r>
      <w:r>
        <w:rPr>
          <w:rFonts w:ascii="Arial" w:eastAsia="Arial" w:hAnsi="Arial" w:cs="Arial"/>
          <w:spacing w:val="-10"/>
          <w:sz w:val="24"/>
          <w:szCs w:val="24"/>
        </w:rPr>
        <w:t>у</w:t>
      </w:r>
      <w:r>
        <w:rPr>
          <w:rFonts w:ascii="Arial" w:eastAsia="Arial" w:hAnsi="Arial" w:cs="Arial"/>
          <w:spacing w:val="-1"/>
          <w:sz w:val="24"/>
          <w:szCs w:val="24"/>
        </w:rPr>
        <w:t>д</w:t>
      </w:r>
      <w:r>
        <w:rPr>
          <w:rFonts w:ascii="Arial" w:eastAsia="Arial" w:hAnsi="Arial" w:cs="Arial"/>
          <w:spacing w:val="1"/>
          <w:sz w:val="24"/>
          <w:szCs w:val="24"/>
        </w:rPr>
        <w:t>а</w:t>
      </w:r>
      <w:r>
        <w:rPr>
          <w:rFonts w:ascii="Arial" w:eastAsia="Arial" w:hAnsi="Arial" w:cs="Arial"/>
          <w:sz w:val="24"/>
          <w:szCs w:val="24"/>
        </w:rPr>
        <w:t>.</w:t>
      </w:r>
      <w:proofErr w:type="gramEnd"/>
    </w:p>
    <w:p w:rsidR="00B76D10" w:rsidRDefault="00B76D10" w:rsidP="00B76D10">
      <w:pPr>
        <w:ind w:left="120" w:right="83"/>
        <w:jc w:val="both"/>
        <w:rPr>
          <w:rFonts w:ascii="Arial" w:eastAsia="Arial" w:hAnsi="Arial" w:cs="Arial"/>
          <w:sz w:val="24"/>
          <w:szCs w:val="24"/>
        </w:rPr>
      </w:pPr>
      <w:proofErr w:type="gramStart"/>
      <w:r>
        <w:rPr>
          <w:rFonts w:ascii="Arial" w:eastAsia="Arial" w:hAnsi="Arial" w:cs="Arial"/>
          <w:sz w:val="24"/>
          <w:szCs w:val="24"/>
        </w:rPr>
        <w:t>У</w:t>
      </w:r>
      <w:r>
        <w:rPr>
          <w:rFonts w:ascii="Arial" w:eastAsia="Arial" w:hAnsi="Arial" w:cs="Arial"/>
          <w:spacing w:val="3"/>
          <w:sz w:val="24"/>
          <w:szCs w:val="24"/>
        </w:rPr>
        <w:t xml:space="preserve"> </w:t>
      </w:r>
      <w:r>
        <w:rPr>
          <w:rFonts w:ascii="Arial" w:eastAsia="Arial" w:hAnsi="Arial" w:cs="Arial"/>
          <w:sz w:val="24"/>
          <w:szCs w:val="24"/>
        </w:rPr>
        <w:t>с</w:t>
      </w:r>
      <w:r>
        <w:rPr>
          <w:rFonts w:ascii="Arial" w:eastAsia="Arial" w:hAnsi="Arial" w:cs="Arial"/>
          <w:spacing w:val="-1"/>
          <w:sz w:val="24"/>
          <w:szCs w:val="24"/>
        </w:rPr>
        <w:t>л</w:t>
      </w:r>
      <w:r>
        <w:rPr>
          <w:rFonts w:ascii="Arial" w:eastAsia="Arial" w:hAnsi="Arial" w:cs="Arial"/>
          <w:spacing w:val="-2"/>
          <w:sz w:val="24"/>
          <w:szCs w:val="24"/>
        </w:rPr>
        <w:t>у</w:t>
      </w:r>
      <w:r>
        <w:rPr>
          <w:rFonts w:ascii="Arial" w:eastAsia="Arial" w:hAnsi="Arial" w:cs="Arial"/>
          <w:sz w:val="24"/>
          <w:szCs w:val="24"/>
        </w:rPr>
        <w:t>чају ис</w:t>
      </w:r>
      <w:r>
        <w:rPr>
          <w:rFonts w:ascii="Arial" w:eastAsia="Arial" w:hAnsi="Arial" w:cs="Arial"/>
          <w:spacing w:val="-2"/>
          <w:sz w:val="24"/>
          <w:szCs w:val="24"/>
        </w:rPr>
        <w:t>т</w:t>
      </w:r>
      <w:r>
        <w:rPr>
          <w:rFonts w:ascii="Arial" w:eastAsia="Arial" w:hAnsi="Arial" w:cs="Arial"/>
          <w:spacing w:val="1"/>
          <w:sz w:val="24"/>
          <w:szCs w:val="24"/>
        </w:rPr>
        <w:t>е</w:t>
      </w:r>
      <w:r>
        <w:rPr>
          <w:rFonts w:ascii="Arial" w:eastAsia="Arial" w:hAnsi="Arial" w:cs="Arial"/>
          <w:spacing w:val="5"/>
          <w:sz w:val="24"/>
          <w:szCs w:val="24"/>
        </w:rPr>
        <w:t>к</w:t>
      </w:r>
      <w:r>
        <w:rPr>
          <w:rFonts w:ascii="Arial" w:eastAsia="Arial" w:hAnsi="Arial" w:cs="Arial"/>
          <w:sz w:val="24"/>
          <w:szCs w:val="24"/>
        </w:rPr>
        <w:t>а</w:t>
      </w:r>
      <w:r>
        <w:rPr>
          <w:rFonts w:ascii="Arial" w:eastAsia="Arial" w:hAnsi="Arial" w:cs="Arial"/>
          <w:spacing w:val="1"/>
          <w:sz w:val="24"/>
          <w:szCs w:val="24"/>
        </w:rPr>
        <w:t xml:space="preserve"> ро</w:t>
      </w:r>
      <w:r>
        <w:rPr>
          <w:rFonts w:ascii="Arial" w:eastAsia="Arial" w:hAnsi="Arial" w:cs="Arial"/>
          <w:spacing w:val="3"/>
          <w:sz w:val="24"/>
          <w:szCs w:val="24"/>
        </w:rPr>
        <w:t>к</w:t>
      </w:r>
      <w:r>
        <w:rPr>
          <w:rFonts w:ascii="Arial" w:eastAsia="Arial" w:hAnsi="Arial" w:cs="Arial"/>
          <w:sz w:val="24"/>
          <w:szCs w:val="24"/>
        </w:rPr>
        <w:t>а</w:t>
      </w:r>
      <w:r>
        <w:rPr>
          <w:rFonts w:ascii="Arial" w:eastAsia="Arial" w:hAnsi="Arial" w:cs="Arial"/>
          <w:spacing w:val="3"/>
          <w:sz w:val="24"/>
          <w:szCs w:val="24"/>
        </w:rPr>
        <w:t xml:space="preserve"> </w:t>
      </w:r>
      <w:r>
        <w:rPr>
          <w:rFonts w:ascii="Arial" w:eastAsia="Arial" w:hAnsi="Arial" w:cs="Arial"/>
          <w:spacing w:val="-3"/>
          <w:sz w:val="24"/>
          <w:szCs w:val="24"/>
        </w:rPr>
        <w:t>в</w:t>
      </w:r>
      <w:r>
        <w:rPr>
          <w:rFonts w:ascii="Arial" w:eastAsia="Arial" w:hAnsi="Arial" w:cs="Arial"/>
          <w:spacing w:val="1"/>
          <w:sz w:val="24"/>
          <w:szCs w:val="24"/>
        </w:rPr>
        <w:t>а</w:t>
      </w:r>
      <w:r>
        <w:rPr>
          <w:rFonts w:ascii="Arial" w:eastAsia="Arial" w:hAnsi="Arial" w:cs="Arial"/>
          <w:spacing w:val="-2"/>
          <w:sz w:val="24"/>
          <w:szCs w:val="24"/>
        </w:rPr>
        <w:t>ж</w:t>
      </w:r>
      <w:r>
        <w:rPr>
          <w:rFonts w:ascii="Arial" w:eastAsia="Arial" w:hAnsi="Arial" w:cs="Arial"/>
          <w:spacing w:val="1"/>
          <w:sz w:val="24"/>
          <w:szCs w:val="24"/>
        </w:rPr>
        <w:t>е</w:t>
      </w:r>
      <w:r>
        <w:rPr>
          <w:rFonts w:ascii="Arial" w:eastAsia="Arial" w:hAnsi="Arial" w:cs="Arial"/>
          <w:spacing w:val="-1"/>
          <w:sz w:val="24"/>
          <w:szCs w:val="24"/>
        </w:rPr>
        <w:t>њ</w:t>
      </w:r>
      <w:r>
        <w:rPr>
          <w:rFonts w:ascii="Arial" w:eastAsia="Arial" w:hAnsi="Arial" w:cs="Arial"/>
          <w:sz w:val="24"/>
          <w:szCs w:val="24"/>
        </w:rPr>
        <w:t>а</w:t>
      </w:r>
      <w:r>
        <w:rPr>
          <w:rFonts w:ascii="Arial" w:eastAsia="Arial" w:hAnsi="Arial" w:cs="Arial"/>
          <w:spacing w:val="1"/>
          <w:sz w:val="24"/>
          <w:szCs w:val="24"/>
        </w:rPr>
        <w:t xml:space="preserve"> </w:t>
      </w:r>
      <w:r>
        <w:rPr>
          <w:rFonts w:ascii="Arial" w:eastAsia="Arial" w:hAnsi="Arial" w:cs="Arial"/>
          <w:sz w:val="24"/>
          <w:szCs w:val="24"/>
        </w:rPr>
        <w:t>пон</w:t>
      </w:r>
      <w:r>
        <w:rPr>
          <w:rFonts w:ascii="Arial" w:eastAsia="Arial" w:hAnsi="Arial" w:cs="Arial"/>
          <w:spacing w:val="-10"/>
          <w:sz w:val="24"/>
          <w:szCs w:val="24"/>
        </w:rPr>
        <w:t>у</w:t>
      </w:r>
      <w:r>
        <w:rPr>
          <w:rFonts w:ascii="Arial" w:eastAsia="Arial" w:hAnsi="Arial" w:cs="Arial"/>
          <w:spacing w:val="-1"/>
          <w:sz w:val="24"/>
          <w:szCs w:val="24"/>
        </w:rPr>
        <w:t>д</w:t>
      </w:r>
      <w:r>
        <w:rPr>
          <w:rFonts w:ascii="Arial" w:eastAsia="Arial" w:hAnsi="Arial" w:cs="Arial"/>
          <w:spacing w:val="1"/>
          <w:sz w:val="24"/>
          <w:szCs w:val="24"/>
        </w:rPr>
        <w:t>е</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н</w:t>
      </w:r>
      <w:r>
        <w:rPr>
          <w:rFonts w:ascii="Arial" w:eastAsia="Arial" w:hAnsi="Arial" w:cs="Arial"/>
          <w:spacing w:val="-2"/>
          <w:sz w:val="24"/>
          <w:szCs w:val="24"/>
        </w:rPr>
        <w:t>а</w:t>
      </w:r>
      <w:r>
        <w:rPr>
          <w:rFonts w:ascii="Arial" w:eastAsia="Arial" w:hAnsi="Arial" w:cs="Arial"/>
          <w:spacing w:val="-1"/>
          <w:sz w:val="24"/>
          <w:szCs w:val="24"/>
        </w:rPr>
        <w:t>р</w:t>
      </w:r>
      <w:r>
        <w:rPr>
          <w:rFonts w:ascii="Arial" w:eastAsia="Arial" w:hAnsi="Arial" w:cs="Arial"/>
          <w:spacing w:val="-2"/>
          <w:sz w:val="24"/>
          <w:szCs w:val="24"/>
        </w:rPr>
        <w:t>у</w:t>
      </w:r>
      <w:r>
        <w:rPr>
          <w:rFonts w:ascii="Arial" w:eastAsia="Arial" w:hAnsi="Arial" w:cs="Arial"/>
          <w:sz w:val="24"/>
          <w:szCs w:val="24"/>
        </w:rPr>
        <w:t>чи</w:t>
      </w:r>
      <w:r>
        <w:rPr>
          <w:rFonts w:ascii="Arial" w:eastAsia="Arial" w:hAnsi="Arial" w:cs="Arial"/>
          <w:spacing w:val="-1"/>
          <w:sz w:val="24"/>
          <w:szCs w:val="24"/>
        </w:rPr>
        <w:t>л</w:t>
      </w:r>
      <w:r>
        <w:rPr>
          <w:rFonts w:ascii="Arial" w:eastAsia="Arial" w:hAnsi="Arial" w:cs="Arial"/>
          <w:spacing w:val="1"/>
          <w:sz w:val="24"/>
          <w:szCs w:val="24"/>
        </w:rPr>
        <w:t>а</w:t>
      </w:r>
      <w:r>
        <w:rPr>
          <w:rFonts w:ascii="Arial" w:eastAsia="Arial" w:hAnsi="Arial" w:cs="Arial"/>
          <w:sz w:val="24"/>
          <w:szCs w:val="24"/>
        </w:rPr>
        <w:t>ц</w:t>
      </w:r>
      <w:r>
        <w:rPr>
          <w:rFonts w:ascii="Arial" w:eastAsia="Arial" w:hAnsi="Arial" w:cs="Arial"/>
          <w:spacing w:val="2"/>
          <w:sz w:val="24"/>
          <w:szCs w:val="24"/>
        </w:rPr>
        <w:t xml:space="preserve"> </w:t>
      </w:r>
      <w:r>
        <w:rPr>
          <w:rFonts w:ascii="Arial" w:eastAsia="Arial" w:hAnsi="Arial" w:cs="Arial"/>
          <w:sz w:val="24"/>
          <w:szCs w:val="24"/>
        </w:rPr>
        <w:t>је</w:t>
      </w:r>
      <w:r>
        <w:rPr>
          <w:rFonts w:ascii="Arial" w:eastAsia="Arial" w:hAnsi="Arial" w:cs="Arial"/>
          <w:spacing w:val="3"/>
          <w:sz w:val="24"/>
          <w:szCs w:val="24"/>
        </w:rPr>
        <w:t xml:space="preserve"> </w:t>
      </w:r>
      <w:r>
        <w:rPr>
          <w:rFonts w:ascii="Arial" w:eastAsia="Arial" w:hAnsi="Arial" w:cs="Arial"/>
          <w:spacing w:val="-1"/>
          <w:sz w:val="24"/>
          <w:szCs w:val="24"/>
        </w:rPr>
        <w:t>д</w:t>
      </w:r>
      <w:r>
        <w:rPr>
          <w:rFonts w:ascii="Arial" w:eastAsia="Arial" w:hAnsi="Arial" w:cs="Arial"/>
          <w:sz w:val="24"/>
          <w:szCs w:val="24"/>
        </w:rPr>
        <w:t>уж</w:t>
      </w:r>
      <w:r>
        <w:rPr>
          <w:rFonts w:ascii="Arial" w:eastAsia="Arial" w:hAnsi="Arial" w:cs="Arial"/>
          <w:spacing w:val="1"/>
          <w:sz w:val="24"/>
          <w:szCs w:val="24"/>
        </w:rPr>
        <w:t>а</w:t>
      </w:r>
      <w:r>
        <w:rPr>
          <w:rFonts w:ascii="Arial" w:eastAsia="Arial" w:hAnsi="Arial" w:cs="Arial"/>
          <w:sz w:val="24"/>
          <w:szCs w:val="24"/>
        </w:rPr>
        <w:t>н</w:t>
      </w:r>
      <w:r>
        <w:rPr>
          <w:rFonts w:ascii="Arial" w:eastAsia="Arial" w:hAnsi="Arial" w:cs="Arial"/>
          <w:spacing w:val="2"/>
          <w:sz w:val="24"/>
          <w:szCs w:val="24"/>
        </w:rPr>
        <w:t xml:space="preserve"> </w:t>
      </w:r>
      <w:r>
        <w:rPr>
          <w:rFonts w:ascii="Arial" w:eastAsia="Arial" w:hAnsi="Arial" w:cs="Arial"/>
          <w:spacing w:val="-1"/>
          <w:sz w:val="24"/>
          <w:szCs w:val="24"/>
        </w:rPr>
        <w:t>д</w:t>
      </w:r>
      <w:r>
        <w:rPr>
          <w:rFonts w:ascii="Arial" w:eastAsia="Arial" w:hAnsi="Arial" w:cs="Arial"/>
          <w:sz w:val="24"/>
          <w:szCs w:val="24"/>
        </w:rPr>
        <w:t>а</w:t>
      </w:r>
      <w:r>
        <w:rPr>
          <w:rFonts w:ascii="Arial" w:eastAsia="Arial" w:hAnsi="Arial" w:cs="Arial"/>
          <w:spacing w:val="3"/>
          <w:sz w:val="24"/>
          <w:szCs w:val="24"/>
        </w:rPr>
        <w:t xml:space="preserve"> </w:t>
      </w:r>
      <w:r>
        <w:rPr>
          <w:rFonts w:ascii="Arial" w:eastAsia="Arial" w:hAnsi="Arial" w:cs="Arial"/>
          <w:sz w:val="24"/>
          <w:szCs w:val="24"/>
        </w:rPr>
        <w:t>у писаном</w:t>
      </w:r>
      <w:r>
        <w:rPr>
          <w:rFonts w:ascii="Arial" w:eastAsia="Arial" w:hAnsi="Arial" w:cs="Arial"/>
          <w:spacing w:val="1"/>
          <w:sz w:val="24"/>
          <w:szCs w:val="24"/>
        </w:rPr>
        <w:t xml:space="preserve"> о</w:t>
      </w:r>
      <w:r>
        <w:rPr>
          <w:rFonts w:ascii="Arial" w:eastAsia="Arial" w:hAnsi="Arial" w:cs="Arial"/>
          <w:spacing w:val="-10"/>
          <w:sz w:val="24"/>
          <w:szCs w:val="24"/>
        </w:rPr>
        <w:t>б</w:t>
      </w:r>
      <w:r>
        <w:rPr>
          <w:rFonts w:ascii="Arial" w:eastAsia="Arial" w:hAnsi="Arial" w:cs="Arial"/>
          <w:spacing w:val="-1"/>
          <w:sz w:val="24"/>
          <w:szCs w:val="24"/>
        </w:rPr>
        <w:t>л</w:t>
      </w:r>
      <w:r>
        <w:rPr>
          <w:rFonts w:ascii="Arial" w:eastAsia="Arial" w:hAnsi="Arial" w:cs="Arial"/>
          <w:sz w:val="24"/>
          <w:szCs w:val="24"/>
        </w:rPr>
        <w:t>и</w:t>
      </w:r>
      <w:r>
        <w:rPr>
          <w:rFonts w:ascii="Arial" w:eastAsia="Arial" w:hAnsi="Arial" w:cs="Arial"/>
          <w:spacing w:val="3"/>
          <w:sz w:val="24"/>
          <w:szCs w:val="24"/>
        </w:rPr>
        <w:t>к</w:t>
      </w:r>
      <w:r>
        <w:rPr>
          <w:rFonts w:ascii="Arial" w:eastAsia="Arial" w:hAnsi="Arial" w:cs="Arial"/>
          <w:sz w:val="24"/>
          <w:szCs w:val="24"/>
        </w:rPr>
        <w:t>у з</w:t>
      </w:r>
      <w:r>
        <w:rPr>
          <w:rFonts w:ascii="Arial" w:eastAsia="Arial" w:hAnsi="Arial" w:cs="Arial"/>
          <w:spacing w:val="-3"/>
          <w:sz w:val="24"/>
          <w:szCs w:val="24"/>
        </w:rPr>
        <w:t>а</w:t>
      </w:r>
      <w:r>
        <w:rPr>
          <w:rFonts w:ascii="Arial" w:eastAsia="Arial" w:hAnsi="Arial" w:cs="Arial"/>
          <w:sz w:val="24"/>
          <w:szCs w:val="24"/>
        </w:rPr>
        <w:t>т</w:t>
      </w:r>
      <w:r>
        <w:rPr>
          <w:rFonts w:ascii="Arial" w:eastAsia="Arial" w:hAnsi="Arial" w:cs="Arial"/>
          <w:spacing w:val="-1"/>
          <w:sz w:val="24"/>
          <w:szCs w:val="24"/>
        </w:rPr>
        <w:t>р</w:t>
      </w:r>
      <w:r>
        <w:rPr>
          <w:rFonts w:ascii="Arial" w:eastAsia="Arial" w:hAnsi="Arial" w:cs="Arial"/>
          <w:spacing w:val="1"/>
          <w:sz w:val="24"/>
          <w:szCs w:val="24"/>
        </w:rPr>
        <w:t>а</w:t>
      </w:r>
      <w:r>
        <w:rPr>
          <w:rFonts w:ascii="Arial" w:eastAsia="Arial" w:hAnsi="Arial" w:cs="Arial"/>
          <w:sz w:val="24"/>
          <w:szCs w:val="24"/>
        </w:rPr>
        <w:t>жи</w:t>
      </w:r>
      <w:r>
        <w:rPr>
          <w:rFonts w:ascii="Arial" w:eastAsia="Arial" w:hAnsi="Arial" w:cs="Arial"/>
          <w:spacing w:val="-1"/>
          <w:sz w:val="24"/>
          <w:szCs w:val="24"/>
        </w:rPr>
        <w:t xml:space="preserve"> </w:t>
      </w:r>
      <w:r>
        <w:rPr>
          <w:rFonts w:ascii="Arial" w:eastAsia="Arial" w:hAnsi="Arial" w:cs="Arial"/>
          <w:spacing w:val="-4"/>
          <w:sz w:val="24"/>
          <w:szCs w:val="24"/>
        </w:rPr>
        <w:t>о</w:t>
      </w:r>
      <w:r>
        <w:rPr>
          <w:rFonts w:ascii="Arial" w:eastAsia="Arial" w:hAnsi="Arial" w:cs="Arial"/>
          <w:sz w:val="24"/>
          <w:szCs w:val="24"/>
        </w:rPr>
        <w:t>д п</w:t>
      </w:r>
      <w:r>
        <w:rPr>
          <w:rFonts w:ascii="Arial" w:eastAsia="Arial" w:hAnsi="Arial" w:cs="Arial"/>
          <w:spacing w:val="1"/>
          <w:sz w:val="24"/>
          <w:szCs w:val="24"/>
        </w:rPr>
        <w:t>о</w:t>
      </w:r>
      <w:r>
        <w:rPr>
          <w:rFonts w:ascii="Arial" w:eastAsia="Arial" w:hAnsi="Arial" w:cs="Arial"/>
          <w:sz w:val="24"/>
          <w:szCs w:val="24"/>
        </w:rPr>
        <w:t>н</w:t>
      </w:r>
      <w:r>
        <w:rPr>
          <w:rFonts w:ascii="Arial" w:eastAsia="Arial" w:hAnsi="Arial" w:cs="Arial"/>
          <w:spacing w:val="-3"/>
          <w:sz w:val="24"/>
          <w:szCs w:val="24"/>
        </w:rPr>
        <w:t>у</w:t>
      </w:r>
      <w:r>
        <w:rPr>
          <w:rFonts w:ascii="Arial" w:eastAsia="Arial" w:hAnsi="Arial" w:cs="Arial"/>
          <w:spacing w:val="1"/>
          <w:sz w:val="24"/>
          <w:szCs w:val="24"/>
        </w:rPr>
        <w:t>ђ</w:t>
      </w:r>
      <w:r>
        <w:rPr>
          <w:rFonts w:ascii="Arial" w:eastAsia="Arial" w:hAnsi="Arial" w:cs="Arial"/>
          <w:spacing w:val="-4"/>
          <w:sz w:val="24"/>
          <w:szCs w:val="24"/>
        </w:rPr>
        <w:t>а</w:t>
      </w:r>
      <w:r>
        <w:rPr>
          <w:rFonts w:ascii="Arial" w:eastAsia="Arial" w:hAnsi="Arial" w:cs="Arial"/>
          <w:sz w:val="24"/>
          <w:szCs w:val="24"/>
        </w:rPr>
        <w:t>ча</w:t>
      </w:r>
      <w:r>
        <w:rPr>
          <w:rFonts w:ascii="Arial" w:eastAsia="Arial" w:hAnsi="Arial" w:cs="Arial"/>
          <w:spacing w:val="-1"/>
          <w:sz w:val="24"/>
          <w:szCs w:val="24"/>
        </w:rPr>
        <w:t xml:space="preserve"> </w:t>
      </w:r>
      <w:r>
        <w:rPr>
          <w:rFonts w:ascii="Arial" w:eastAsia="Arial" w:hAnsi="Arial" w:cs="Arial"/>
          <w:sz w:val="24"/>
          <w:szCs w:val="24"/>
        </w:rPr>
        <w:t>пр</w:t>
      </w:r>
      <w:r>
        <w:rPr>
          <w:rFonts w:ascii="Arial" w:eastAsia="Arial" w:hAnsi="Arial" w:cs="Arial"/>
          <w:spacing w:val="-3"/>
          <w:sz w:val="24"/>
          <w:szCs w:val="24"/>
        </w:rPr>
        <w:t>о</w:t>
      </w:r>
      <w:r>
        <w:rPr>
          <w:rFonts w:ascii="Arial" w:eastAsia="Arial" w:hAnsi="Arial" w:cs="Arial"/>
          <w:spacing w:val="-1"/>
          <w:sz w:val="24"/>
          <w:szCs w:val="24"/>
        </w:rPr>
        <w:t>д</w:t>
      </w:r>
      <w:r>
        <w:rPr>
          <w:rFonts w:ascii="Arial" w:eastAsia="Arial" w:hAnsi="Arial" w:cs="Arial"/>
          <w:sz w:val="24"/>
          <w:szCs w:val="24"/>
        </w:rPr>
        <w:t>уж</w:t>
      </w:r>
      <w:r>
        <w:rPr>
          <w:rFonts w:ascii="Arial" w:eastAsia="Arial" w:hAnsi="Arial" w:cs="Arial"/>
          <w:spacing w:val="1"/>
          <w:sz w:val="24"/>
          <w:szCs w:val="24"/>
        </w:rPr>
        <w:t>е</w:t>
      </w:r>
      <w:r>
        <w:rPr>
          <w:rFonts w:ascii="Arial" w:eastAsia="Arial" w:hAnsi="Arial" w:cs="Arial"/>
          <w:spacing w:val="-1"/>
          <w:sz w:val="24"/>
          <w:szCs w:val="24"/>
        </w:rPr>
        <w:t>њ</w:t>
      </w:r>
      <w:r>
        <w:rPr>
          <w:rFonts w:ascii="Arial" w:eastAsia="Arial" w:hAnsi="Arial" w:cs="Arial"/>
          <w:sz w:val="24"/>
          <w:szCs w:val="24"/>
        </w:rPr>
        <w:t>е</w:t>
      </w:r>
      <w:r>
        <w:rPr>
          <w:rFonts w:ascii="Arial" w:eastAsia="Arial" w:hAnsi="Arial" w:cs="Arial"/>
          <w:spacing w:val="1"/>
          <w:sz w:val="24"/>
          <w:szCs w:val="24"/>
        </w:rPr>
        <w:t xml:space="preserve"> ро</w:t>
      </w:r>
      <w:r>
        <w:rPr>
          <w:rFonts w:ascii="Arial" w:eastAsia="Arial" w:hAnsi="Arial" w:cs="Arial"/>
          <w:spacing w:val="5"/>
          <w:sz w:val="24"/>
          <w:szCs w:val="24"/>
        </w:rPr>
        <w:t>к</w:t>
      </w:r>
      <w:r>
        <w:rPr>
          <w:rFonts w:ascii="Arial" w:eastAsia="Arial" w:hAnsi="Arial" w:cs="Arial"/>
          <w:sz w:val="24"/>
          <w:szCs w:val="24"/>
        </w:rPr>
        <w:t>а</w:t>
      </w:r>
      <w:r>
        <w:rPr>
          <w:rFonts w:ascii="Arial" w:eastAsia="Arial" w:hAnsi="Arial" w:cs="Arial"/>
          <w:spacing w:val="-1"/>
          <w:sz w:val="24"/>
          <w:szCs w:val="24"/>
        </w:rPr>
        <w:t xml:space="preserve"> </w:t>
      </w:r>
      <w:r>
        <w:rPr>
          <w:rFonts w:ascii="Arial" w:eastAsia="Arial" w:hAnsi="Arial" w:cs="Arial"/>
          <w:spacing w:val="-2"/>
          <w:sz w:val="24"/>
          <w:szCs w:val="24"/>
        </w:rPr>
        <w:t>в</w:t>
      </w:r>
      <w:r>
        <w:rPr>
          <w:rFonts w:ascii="Arial" w:eastAsia="Arial" w:hAnsi="Arial" w:cs="Arial"/>
          <w:spacing w:val="1"/>
          <w:sz w:val="24"/>
          <w:szCs w:val="24"/>
        </w:rPr>
        <w:t>а</w:t>
      </w:r>
      <w:r>
        <w:rPr>
          <w:rFonts w:ascii="Arial" w:eastAsia="Arial" w:hAnsi="Arial" w:cs="Arial"/>
          <w:spacing w:val="-2"/>
          <w:sz w:val="24"/>
          <w:szCs w:val="24"/>
        </w:rPr>
        <w:t>ж</w:t>
      </w:r>
      <w:r>
        <w:rPr>
          <w:rFonts w:ascii="Arial" w:eastAsia="Arial" w:hAnsi="Arial" w:cs="Arial"/>
          <w:spacing w:val="1"/>
          <w:sz w:val="24"/>
          <w:szCs w:val="24"/>
        </w:rPr>
        <w:t>е</w:t>
      </w:r>
      <w:r>
        <w:rPr>
          <w:rFonts w:ascii="Arial" w:eastAsia="Arial" w:hAnsi="Arial" w:cs="Arial"/>
          <w:spacing w:val="-1"/>
          <w:sz w:val="24"/>
          <w:szCs w:val="24"/>
        </w:rPr>
        <w:t>њ</w:t>
      </w:r>
      <w:r>
        <w:rPr>
          <w:rFonts w:ascii="Arial" w:eastAsia="Arial" w:hAnsi="Arial" w:cs="Arial"/>
          <w:sz w:val="24"/>
          <w:szCs w:val="24"/>
        </w:rPr>
        <w:t>а</w:t>
      </w:r>
      <w:r>
        <w:rPr>
          <w:rFonts w:ascii="Arial" w:eastAsia="Arial" w:hAnsi="Arial" w:cs="Arial"/>
          <w:spacing w:val="1"/>
          <w:sz w:val="24"/>
          <w:szCs w:val="24"/>
        </w:rPr>
        <w:t xml:space="preserve"> </w:t>
      </w:r>
      <w:r>
        <w:rPr>
          <w:rFonts w:ascii="Arial" w:eastAsia="Arial" w:hAnsi="Arial" w:cs="Arial"/>
          <w:sz w:val="24"/>
          <w:szCs w:val="24"/>
        </w:rPr>
        <w:t>п</w:t>
      </w:r>
      <w:r>
        <w:rPr>
          <w:rFonts w:ascii="Arial" w:eastAsia="Arial" w:hAnsi="Arial" w:cs="Arial"/>
          <w:spacing w:val="1"/>
          <w:sz w:val="24"/>
          <w:szCs w:val="24"/>
        </w:rPr>
        <w:t>о</w:t>
      </w:r>
      <w:r>
        <w:rPr>
          <w:rFonts w:ascii="Arial" w:eastAsia="Arial" w:hAnsi="Arial" w:cs="Arial"/>
          <w:sz w:val="24"/>
          <w:szCs w:val="24"/>
        </w:rPr>
        <w:t>н</w:t>
      </w:r>
      <w:r>
        <w:rPr>
          <w:rFonts w:ascii="Arial" w:eastAsia="Arial" w:hAnsi="Arial" w:cs="Arial"/>
          <w:spacing w:val="-10"/>
          <w:sz w:val="24"/>
          <w:szCs w:val="24"/>
        </w:rPr>
        <w:t>у</w:t>
      </w:r>
      <w:r>
        <w:rPr>
          <w:rFonts w:ascii="Arial" w:eastAsia="Arial" w:hAnsi="Arial" w:cs="Arial"/>
          <w:spacing w:val="-1"/>
          <w:sz w:val="24"/>
          <w:szCs w:val="24"/>
        </w:rPr>
        <w:t>д</w:t>
      </w:r>
      <w:r>
        <w:rPr>
          <w:rFonts w:ascii="Arial" w:eastAsia="Arial" w:hAnsi="Arial" w:cs="Arial"/>
          <w:spacing w:val="1"/>
          <w:sz w:val="24"/>
          <w:szCs w:val="24"/>
        </w:rPr>
        <w:t>е</w:t>
      </w:r>
      <w:r>
        <w:rPr>
          <w:rFonts w:ascii="Arial" w:eastAsia="Arial" w:hAnsi="Arial" w:cs="Arial"/>
          <w:sz w:val="24"/>
          <w:szCs w:val="24"/>
        </w:rPr>
        <w:t>.</w:t>
      </w:r>
      <w:proofErr w:type="gramEnd"/>
    </w:p>
    <w:p w:rsidR="00B76D10" w:rsidRDefault="00B76D10" w:rsidP="00B76D10">
      <w:pPr>
        <w:ind w:left="120" w:right="85"/>
        <w:jc w:val="both"/>
        <w:rPr>
          <w:rFonts w:ascii="Arial" w:eastAsia="Arial" w:hAnsi="Arial" w:cs="Arial"/>
          <w:sz w:val="24"/>
          <w:szCs w:val="24"/>
        </w:rPr>
      </w:pPr>
      <w:proofErr w:type="gramStart"/>
      <w:r>
        <w:rPr>
          <w:rFonts w:ascii="Arial" w:eastAsia="Arial" w:hAnsi="Arial" w:cs="Arial"/>
          <w:sz w:val="24"/>
          <w:szCs w:val="24"/>
        </w:rPr>
        <w:t>П</w:t>
      </w:r>
      <w:r>
        <w:rPr>
          <w:rFonts w:ascii="Arial" w:eastAsia="Arial" w:hAnsi="Arial" w:cs="Arial"/>
          <w:spacing w:val="1"/>
          <w:sz w:val="24"/>
          <w:szCs w:val="24"/>
        </w:rPr>
        <w:t>о</w:t>
      </w:r>
      <w:r>
        <w:rPr>
          <w:rFonts w:ascii="Arial" w:eastAsia="Arial" w:hAnsi="Arial" w:cs="Arial"/>
          <w:sz w:val="24"/>
          <w:szCs w:val="24"/>
        </w:rPr>
        <w:t>н</w:t>
      </w:r>
      <w:r>
        <w:rPr>
          <w:rFonts w:ascii="Arial" w:eastAsia="Arial" w:hAnsi="Arial" w:cs="Arial"/>
          <w:spacing w:val="-3"/>
          <w:sz w:val="24"/>
          <w:szCs w:val="24"/>
        </w:rPr>
        <w:t>у</w:t>
      </w:r>
      <w:r>
        <w:rPr>
          <w:rFonts w:ascii="Arial" w:eastAsia="Arial" w:hAnsi="Arial" w:cs="Arial"/>
          <w:spacing w:val="1"/>
          <w:sz w:val="24"/>
          <w:szCs w:val="24"/>
        </w:rPr>
        <w:t>ђ</w:t>
      </w:r>
      <w:r>
        <w:rPr>
          <w:rFonts w:ascii="Arial" w:eastAsia="Arial" w:hAnsi="Arial" w:cs="Arial"/>
          <w:spacing w:val="-4"/>
          <w:sz w:val="24"/>
          <w:szCs w:val="24"/>
        </w:rPr>
        <w:t>а</w:t>
      </w:r>
      <w:r>
        <w:rPr>
          <w:rFonts w:ascii="Arial" w:eastAsia="Arial" w:hAnsi="Arial" w:cs="Arial"/>
          <w:sz w:val="24"/>
          <w:szCs w:val="24"/>
        </w:rPr>
        <w:t>ч</w:t>
      </w:r>
      <w:r>
        <w:rPr>
          <w:rFonts w:ascii="Arial" w:eastAsia="Arial" w:hAnsi="Arial" w:cs="Arial"/>
          <w:spacing w:val="3"/>
          <w:sz w:val="24"/>
          <w:szCs w:val="24"/>
        </w:rPr>
        <w:t xml:space="preserve"> к</w:t>
      </w:r>
      <w:r>
        <w:rPr>
          <w:rFonts w:ascii="Arial" w:eastAsia="Arial" w:hAnsi="Arial" w:cs="Arial"/>
          <w:spacing w:val="1"/>
          <w:sz w:val="24"/>
          <w:szCs w:val="24"/>
        </w:rPr>
        <w:t>о</w:t>
      </w:r>
      <w:r>
        <w:rPr>
          <w:rFonts w:ascii="Arial" w:eastAsia="Arial" w:hAnsi="Arial" w:cs="Arial"/>
          <w:sz w:val="24"/>
          <w:szCs w:val="24"/>
        </w:rPr>
        <w:t>ји при</w:t>
      </w:r>
      <w:r>
        <w:rPr>
          <w:rFonts w:ascii="Arial" w:eastAsia="Arial" w:hAnsi="Arial" w:cs="Arial"/>
          <w:spacing w:val="-2"/>
          <w:sz w:val="24"/>
          <w:szCs w:val="24"/>
        </w:rPr>
        <w:t>х</w:t>
      </w:r>
      <w:r>
        <w:rPr>
          <w:rFonts w:ascii="Arial" w:eastAsia="Arial" w:hAnsi="Arial" w:cs="Arial"/>
          <w:spacing w:val="-3"/>
          <w:sz w:val="24"/>
          <w:szCs w:val="24"/>
        </w:rPr>
        <w:t>в</w:t>
      </w:r>
      <w:r>
        <w:rPr>
          <w:rFonts w:ascii="Arial" w:eastAsia="Arial" w:hAnsi="Arial" w:cs="Arial"/>
          <w:spacing w:val="-4"/>
          <w:sz w:val="24"/>
          <w:szCs w:val="24"/>
        </w:rPr>
        <w:t>а</w:t>
      </w:r>
      <w:r>
        <w:rPr>
          <w:rFonts w:ascii="Arial" w:eastAsia="Arial" w:hAnsi="Arial" w:cs="Arial"/>
          <w:spacing w:val="-2"/>
          <w:sz w:val="24"/>
          <w:szCs w:val="24"/>
        </w:rPr>
        <w:t>т</w:t>
      </w:r>
      <w:r>
        <w:rPr>
          <w:rFonts w:ascii="Arial" w:eastAsia="Arial" w:hAnsi="Arial" w:cs="Arial"/>
          <w:sz w:val="24"/>
          <w:szCs w:val="24"/>
        </w:rPr>
        <w:t>и</w:t>
      </w:r>
      <w:r>
        <w:rPr>
          <w:rFonts w:ascii="Arial" w:eastAsia="Arial" w:hAnsi="Arial" w:cs="Arial"/>
          <w:spacing w:val="3"/>
          <w:sz w:val="24"/>
          <w:szCs w:val="24"/>
        </w:rPr>
        <w:t xml:space="preserve"> </w:t>
      </w:r>
      <w:r>
        <w:rPr>
          <w:rFonts w:ascii="Arial" w:eastAsia="Arial" w:hAnsi="Arial" w:cs="Arial"/>
          <w:sz w:val="24"/>
          <w:szCs w:val="24"/>
        </w:rPr>
        <w:t>з</w:t>
      </w:r>
      <w:r>
        <w:rPr>
          <w:rFonts w:ascii="Arial" w:eastAsia="Arial" w:hAnsi="Arial" w:cs="Arial"/>
          <w:spacing w:val="1"/>
          <w:sz w:val="24"/>
          <w:szCs w:val="24"/>
        </w:rPr>
        <w:t>а</w:t>
      </w:r>
      <w:r>
        <w:rPr>
          <w:rFonts w:ascii="Arial" w:eastAsia="Arial" w:hAnsi="Arial" w:cs="Arial"/>
          <w:spacing w:val="-5"/>
          <w:sz w:val="24"/>
          <w:szCs w:val="24"/>
        </w:rPr>
        <w:t>х</w:t>
      </w:r>
      <w:r>
        <w:rPr>
          <w:rFonts w:ascii="Arial" w:eastAsia="Arial" w:hAnsi="Arial" w:cs="Arial"/>
          <w:spacing w:val="-2"/>
          <w:sz w:val="24"/>
          <w:szCs w:val="24"/>
        </w:rPr>
        <w:t>т</w:t>
      </w:r>
      <w:r>
        <w:rPr>
          <w:rFonts w:ascii="Arial" w:eastAsia="Arial" w:hAnsi="Arial" w:cs="Arial"/>
          <w:spacing w:val="1"/>
          <w:sz w:val="24"/>
          <w:szCs w:val="24"/>
        </w:rPr>
        <w:t>е</w:t>
      </w:r>
      <w:r>
        <w:rPr>
          <w:rFonts w:ascii="Arial" w:eastAsia="Arial" w:hAnsi="Arial" w:cs="Arial"/>
          <w:sz w:val="24"/>
          <w:szCs w:val="24"/>
        </w:rPr>
        <w:t>в за</w:t>
      </w:r>
      <w:r>
        <w:rPr>
          <w:rFonts w:ascii="Arial" w:eastAsia="Arial" w:hAnsi="Arial" w:cs="Arial"/>
          <w:spacing w:val="2"/>
          <w:sz w:val="24"/>
          <w:szCs w:val="24"/>
        </w:rPr>
        <w:t xml:space="preserve"> </w:t>
      </w:r>
      <w:r>
        <w:rPr>
          <w:rFonts w:ascii="Arial" w:eastAsia="Arial" w:hAnsi="Arial" w:cs="Arial"/>
          <w:sz w:val="24"/>
          <w:szCs w:val="24"/>
        </w:rPr>
        <w:t>п</w:t>
      </w:r>
      <w:r>
        <w:rPr>
          <w:rFonts w:ascii="Arial" w:eastAsia="Arial" w:hAnsi="Arial" w:cs="Arial"/>
          <w:spacing w:val="-2"/>
          <w:sz w:val="24"/>
          <w:szCs w:val="24"/>
        </w:rPr>
        <w:t>р</w:t>
      </w:r>
      <w:r>
        <w:rPr>
          <w:rFonts w:ascii="Arial" w:eastAsia="Arial" w:hAnsi="Arial" w:cs="Arial"/>
          <w:spacing w:val="-4"/>
          <w:sz w:val="24"/>
          <w:szCs w:val="24"/>
        </w:rPr>
        <w:t>о</w:t>
      </w:r>
      <w:r>
        <w:rPr>
          <w:rFonts w:ascii="Arial" w:eastAsia="Arial" w:hAnsi="Arial" w:cs="Arial"/>
          <w:spacing w:val="-1"/>
          <w:sz w:val="24"/>
          <w:szCs w:val="24"/>
        </w:rPr>
        <w:t>д</w:t>
      </w:r>
      <w:r>
        <w:rPr>
          <w:rFonts w:ascii="Arial" w:eastAsia="Arial" w:hAnsi="Arial" w:cs="Arial"/>
          <w:sz w:val="24"/>
          <w:szCs w:val="24"/>
        </w:rPr>
        <w:t>уж</w:t>
      </w:r>
      <w:r>
        <w:rPr>
          <w:rFonts w:ascii="Arial" w:eastAsia="Arial" w:hAnsi="Arial" w:cs="Arial"/>
          <w:spacing w:val="1"/>
          <w:sz w:val="24"/>
          <w:szCs w:val="24"/>
        </w:rPr>
        <w:t>е</w:t>
      </w:r>
      <w:r>
        <w:rPr>
          <w:rFonts w:ascii="Arial" w:eastAsia="Arial" w:hAnsi="Arial" w:cs="Arial"/>
          <w:spacing w:val="-1"/>
          <w:sz w:val="24"/>
          <w:szCs w:val="24"/>
        </w:rPr>
        <w:t>њ</w:t>
      </w:r>
      <w:r>
        <w:rPr>
          <w:rFonts w:ascii="Arial" w:eastAsia="Arial" w:hAnsi="Arial" w:cs="Arial"/>
          <w:sz w:val="24"/>
          <w:szCs w:val="24"/>
        </w:rPr>
        <w:t>е</w:t>
      </w:r>
      <w:r>
        <w:rPr>
          <w:rFonts w:ascii="Arial" w:eastAsia="Arial" w:hAnsi="Arial" w:cs="Arial"/>
          <w:spacing w:val="4"/>
          <w:sz w:val="24"/>
          <w:szCs w:val="24"/>
        </w:rPr>
        <w:t xml:space="preserve"> </w:t>
      </w:r>
      <w:r>
        <w:rPr>
          <w:rFonts w:ascii="Arial" w:eastAsia="Arial" w:hAnsi="Arial" w:cs="Arial"/>
          <w:spacing w:val="-1"/>
          <w:sz w:val="24"/>
          <w:szCs w:val="24"/>
        </w:rPr>
        <w:t>р</w:t>
      </w:r>
      <w:r>
        <w:rPr>
          <w:rFonts w:ascii="Arial" w:eastAsia="Arial" w:hAnsi="Arial" w:cs="Arial"/>
          <w:spacing w:val="1"/>
          <w:sz w:val="24"/>
          <w:szCs w:val="24"/>
        </w:rPr>
        <w:t>о</w:t>
      </w:r>
      <w:r>
        <w:rPr>
          <w:rFonts w:ascii="Arial" w:eastAsia="Arial" w:hAnsi="Arial" w:cs="Arial"/>
          <w:spacing w:val="5"/>
          <w:sz w:val="24"/>
          <w:szCs w:val="24"/>
        </w:rPr>
        <w:t>к</w:t>
      </w:r>
      <w:r>
        <w:rPr>
          <w:rFonts w:ascii="Arial" w:eastAsia="Arial" w:hAnsi="Arial" w:cs="Arial"/>
          <w:sz w:val="24"/>
          <w:szCs w:val="24"/>
        </w:rPr>
        <w:t>а</w:t>
      </w:r>
      <w:r>
        <w:rPr>
          <w:rFonts w:ascii="Arial" w:eastAsia="Arial" w:hAnsi="Arial" w:cs="Arial"/>
          <w:spacing w:val="2"/>
          <w:sz w:val="24"/>
          <w:szCs w:val="24"/>
        </w:rPr>
        <w:t xml:space="preserve"> </w:t>
      </w:r>
      <w:r>
        <w:rPr>
          <w:rFonts w:ascii="Arial" w:eastAsia="Arial" w:hAnsi="Arial" w:cs="Arial"/>
          <w:spacing w:val="-3"/>
          <w:sz w:val="24"/>
          <w:szCs w:val="24"/>
        </w:rPr>
        <w:t>в</w:t>
      </w:r>
      <w:r>
        <w:rPr>
          <w:rFonts w:ascii="Arial" w:eastAsia="Arial" w:hAnsi="Arial" w:cs="Arial"/>
          <w:spacing w:val="1"/>
          <w:sz w:val="24"/>
          <w:szCs w:val="24"/>
        </w:rPr>
        <w:t>а</w:t>
      </w:r>
      <w:r>
        <w:rPr>
          <w:rFonts w:ascii="Arial" w:eastAsia="Arial" w:hAnsi="Arial" w:cs="Arial"/>
          <w:sz w:val="24"/>
          <w:szCs w:val="24"/>
        </w:rPr>
        <w:t>ж</w:t>
      </w:r>
      <w:r>
        <w:rPr>
          <w:rFonts w:ascii="Arial" w:eastAsia="Arial" w:hAnsi="Arial" w:cs="Arial"/>
          <w:spacing w:val="1"/>
          <w:sz w:val="24"/>
          <w:szCs w:val="24"/>
        </w:rPr>
        <w:t>е</w:t>
      </w:r>
      <w:r>
        <w:rPr>
          <w:rFonts w:ascii="Arial" w:eastAsia="Arial" w:hAnsi="Arial" w:cs="Arial"/>
          <w:spacing w:val="-3"/>
          <w:sz w:val="24"/>
          <w:szCs w:val="24"/>
        </w:rPr>
        <w:t>њ</w:t>
      </w:r>
      <w:r>
        <w:rPr>
          <w:rFonts w:ascii="Arial" w:eastAsia="Arial" w:hAnsi="Arial" w:cs="Arial"/>
          <w:sz w:val="24"/>
          <w:szCs w:val="24"/>
        </w:rPr>
        <w:t>а</w:t>
      </w:r>
      <w:r>
        <w:rPr>
          <w:rFonts w:ascii="Arial" w:eastAsia="Arial" w:hAnsi="Arial" w:cs="Arial"/>
          <w:spacing w:val="4"/>
          <w:sz w:val="24"/>
          <w:szCs w:val="24"/>
        </w:rPr>
        <w:t xml:space="preserve"> </w:t>
      </w:r>
      <w:r>
        <w:rPr>
          <w:rFonts w:ascii="Arial" w:eastAsia="Arial" w:hAnsi="Arial" w:cs="Arial"/>
          <w:sz w:val="24"/>
          <w:szCs w:val="24"/>
        </w:rPr>
        <w:t>пон</w:t>
      </w:r>
      <w:r>
        <w:rPr>
          <w:rFonts w:ascii="Arial" w:eastAsia="Arial" w:hAnsi="Arial" w:cs="Arial"/>
          <w:spacing w:val="-12"/>
          <w:sz w:val="24"/>
          <w:szCs w:val="24"/>
        </w:rPr>
        <w:t>у</w:t>
      </w:r>
      <w:r>
        <w:rPr>
          <w:rFonts w:ascii="Arial" w:eastAsia="Arial" w:hAnsi="Arial" w:cs="Arial"/>
          <w:spacing w:val="-1"/>
          <w:sz w:val="24"/>
          <w:szCs w:val="24"/>
        </w:rPr>
        <w:t>д</w:t>
      </w:r>
      <w:r>
        <w:rPr>
          <w:rFonts w:ascii="Arial" w:eastAsia="Arial" w:hAnsi="Arial" w:cs="Arial"/>
          <w:sz w:val="24"/>
          <w:szCs w:val="24"/>
        </w:rPr>
        <w:t>е</w:t>
      </w:r>
      <w:r>
        <w:rPr>
          <w:rFonts w:ascii="Arial" w:eastAsia="Arial" w:hAnsi="Arial" w:cs="Arial"/>
          <w:spacing w:val="4"/>
          <w:sz w:val="24"/>
          <w:szCs w:val="24"/>
        </w:rPr>
        <w:t xml:space="preserve"> </w:t>
      </w:r>
      <w:r>
        <w:rPr>
          <w:rFonts w:ascii="Arial" w:eastAsia="Arial" w:hAnsi="Arial" w:cs="Arial"/>
          <w:sz w:val="24"/>
          <w:szCs w:val="24"/>
        </w:rPr>
        <w:t>на</w:t>
      </w:r>
      <w:r>
        <w:rPr>
          <w:rFonts w:ascii="Arial" w:eastAsia="Arial" w:hAnsi="Arial" w:cs="Arial"/>
          <w:spacing w:val="1"/>
          <w:sz w:val="24"/>
          <w:szCs w:val="24"/>
        </w:rPr>
        <w:t xml:space="preserve"> </w:t>
      </w:r>
      <w:r>
        <w:rPr>
          <w:rFonts w:ascii="Arial" w:eastAsia="Arial" w:hAnsi="Arial" w:cs="Arial"/>
          <w:sz w:val="24"/>
          <w:szCs w:val="24"/>
        </w:rPr>
        <w:t>м</w:t>
      </w:r>
      <w:r>
        <w:rPr>
          <w:rFonts w:ascii="Arial" w:eastAsia="Arial" w:hAnsi="Arial" w:cs="Arial"/>
          <w:spacing w:val="-1"/>
          <w:sz w:val="24"/>
          <w:szCs w:val="24"/>
        </w:rPr>
        <w:t>о</w:t>
      </w:r>
      <w:r>
        <w:rPr>
          <w:rFonts w:ascii="Arial" w:eastAsia="Arial" w:hAnsi="Arial" w:cs="Arial"/>
          <w:spacing w:val="-2"/>
          <w:sz w:val="24"/>
          <w:szCs w:val="24"/>
        </w:rPr>
        <w:t>ж</w:t>
      </w:r>
      <w:r>
        <w:rPr>
          <w:rFonts w:ascii="Arial" w:eastAsia="Arial" w:hAnsi="Arial" w:cs="Arial"/>
          <w:sz w:val="24"/>
          <w:szCs w:val="24"/>
        </w:rPr>
        <w:t>е</w:t>
      </w:r>
      <w:r>
        <w:rPr>
          <w:rFonts w:ascii="Arial" w:eastAsia="Arial" w:hAnsi="Arial" w:cs="Arial"/>
          <w:spacing w:val="1"/>
          <w:sz w:val="24"/>
          <w:szCs w:val="24"/>
        </w:rPr>
        <w:t xml:space="preserve"> </w:t>
      </w:r>
      <w:r>
        <w:rPr>
          <w:rFonts w:ascii="Arial" w:eastAsia="Arial" w:hAnsi="Arial" w:cs="Arial"/>
          <w:sz w:val="24"/>
          <w:szCs w:val="24"/>
        </w:rPr>
        <w:t>м</w:t>
      </w:r>
      <w:r>
        <w:rPr>
          <w:rFonts w:ascii="Arial" w:eastAsia="Arial" w:hAnsi="Arial" w:cs="Arial"/>
          <w:spacing w:val="1"/>
          <w:sz w:val="24"/>
          <w:szCs w:val="24"/>
        </w:rPr>
        <w:t>е</w:t>
      </w:r>
      <w:r>
        <w:rPr>
          <w:rFonts w:ascii="Arial" w:eastAsia="Arial" w:hAnsi="Arial" w:cs="Arial"/>
          <w:spacing w:val="-1"/>
          <w:sz w:val="24"/>
          <w:szCs w:val="24"/>
        </w:rPr>
        <w:t>њ</w:t>
      </w:r>
      <w:r>
        <w:rPr>
          <w:rFonts w:ascii="Arial" w:eastAsia="Arial" w:hAnsi="Arial" w:cs="Arial"/>
          <w:spacing w:val="-4"/>
          <w:sz w:val="24"/>
          <w:szCs w:val="24"/>
        </w:rPr>
        <w:t>а</w:t>
      </w:r>
      <w:r>
        <w:rPr>
          <w:rFonts w:ascii="Arial" w:eastAsia="Arial" w:hAnsi="Arial" w:cs="Arial"/>
          <w:spacing w:val="-2"/>
          <w:sz w:val="24"/>
          <w:szCs w:val="24"/>
        </w:rPr>
        <w:t>т</w:t>
      </w:r>
      <w:r>
        <w:rPr>
          <w:rFonts w:ascii="Arial" w:eastAsia="Arial" w:hAnsi="Arial" w:cs="Arial"/>
          <w:sz w:val="24"/>
          <w:szCs w:val="24"/>
        </w:rPr>
        <w:t>и пон</w:t>
      </w:r>
      <w:r>
        <w:rPr>
          <w:rFonts w:ascii="Arial" w:eastAsia="Arial" w:hAnsi="Arial" w:cs="Arial"/>
          <w:spacing w:val="-10"/>
          <w:sz w:val="24"/>
          <w:szCs w:val="24"/>
        </w:rPr>
        <w:t>у</w:t>
      </w:r>
      <w:r>
        <w:rPr>
          <w:rFonts w:ascii="Arial" w:eastAsia="Arial" w:hAnsi="Arial" w:cs="Arial"/>
          <w:spacing w:val="1"/>
          <w:sz w:val="24"/>
          <w:szCs w:val="24"/>
        </w:rPr>
        <w:t>д</w:t>
      </w:r>
      <w:r>
        <w:rPr>
          <w:rFonts w:ascii="Arial" w:eastAsia="Arial" w:hAnsi="Arial" w:cs="Arial"/>
          <w:spacing w:val="-26"/>
          <w:sz w:val="24"/>
          <w:szCs w:val="24"/>
        </w:rPr>
        <w:t>у</w:t>
      </w:r>
      <w:r>
        <w:rPr>
          <w:rFonts w:ascii="Arial" w:eastAsia="Arial" w:hAnsi="Arial" w:cs="Arial"/>
          <w:sz w:val="24"/>
          <w:szCs w:val="24"/>
        </w:rPr>
        <w:t>.</w:t>
      </w:r>
      <w:proofErr w:type="gramEnd"/>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b/>
          <w:bCs/>
          <w:i/>
          <w:iCs/>
          <w:color w:val="000000"/>
          <w:kern w:val="1"/>
          <w:sz w:val="24"/>
          <w:szCs w:val="24"/>
          <w:lang w:eastAsia="ar-SA"/>
        </w:rPr>
        <w:t>10. ВАЛУТА И НАЧИН НА КОЈИ МОРА ДА БУДЕ НАВЕДЕНА И ИЗРАЖЕНА ЦЕНА У ПОНУДИ</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E2467A" w:rsidRPr="00E2467A" w:rsidRDefault="00E2467A" w:rsidP="00871E1C">
      <w:pPr>
        <w:suppressAutoHyphens/>
        <w:spacing w:after="12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 xml:space="preserve">Цена мора бити исказана у динарима, са и </w:t>
      </w:r>
      <w:r w:rsidRPr="00E2467A">
        <w:rPr>
          <w:rFonts w:ascii="Arial" w:eastAsia="Arial Unicode MS" w:hAnsi="Arial" w:cs="Arial"/>
          <w:iCs/>
          <w:color w:val="00000A"/>
          <w:kern w:val="1"/>
          <w:sz w:val="24"/>
          <w:szCs w:val="24"/>
          <w:lang w:eastAsia="ar-SA"/>
        </w:rPr>
        <w:t>без пореза на додату вредност,</w:t>
      </w:r>
      <w:r w:rsidR="006A5F1B">
        <w:rPr>
          <w:rFonts w:ascii="Arial" w:eastAsia="Arial Unicode MS" w:hAnsi="Arial" w:cs="Arial"/>
          <w:iCs/>
          <w:color w:val="00000A"/>
          <w:kern w:val="1"/>
          <w:sz w:val="24"/>
          <w:szCs w:val="24"/>
          <w:lang w:val="sr-Cyrl-RS" w:eastAsia="ar-SA"/>
        </w:rPr>
        <w:t xml:space="preserve"> </w:t>
      </w:r>
      <w:r w:rsidRPr="00E2467A">
        <w:rPr>
          <w:rFonts w:ascii="Arial" w:eastAsia="Arial Unicode MS" w:hAnsi="Arial" w:cs="Arial"/>
          <w:color w:val="000000"/>
          <w:kern w:val="1"/>
          <w:sz w:val="24"/>
          <w:szCs w:val="24"/>
          <w:lang w:eastAsia="ar-SA"/>
        </w:rPr>
        <w:t>са урачунатим свим трошковима које понуђач има у реализацији предметне јавне набавке</w:t>
      </w:r>
      <w:r w:rsidRPr="00E2467A">
        <w:rPr>
          <w:rFonts w:ascii="Arial" w:eastAsia="Arial Unicode MS" w:hAnsi="Arial" w:cs="Arial"/>
          <w:kern w:val="1"/>
          <w:sz w:val="24"/>
          <w:szCs w:val="24"/>
          <w:lang w:eastAsia="ar-SA"/>
        </w:rPr>
        <w:t xml:space="preserve">, с тим да ће се за </w:t>
      </w:r>
      <w:r w:rsidRPr="00E2467A">
        <w:rPr>
          <w:rFonts w:ascii="Arial" w:eastAsia="Arial Unicode MS" w:hAnsi="Arial" w:cs="Arial"/>
          <w:color w:val="000000"/>
          <w:kern w:val="1"/>
          <w:sz w:val="24"/>
          <w:szCs w:val="24"/>
          <w:lang w:eastAsia="ar-SA"/>
        </w:rPr>
        <w:t>оцену понуде узимати у обзир цена без пореза на додату вредност.</w:t>
      </w:r>
      <w:proofErr w:type="gramEnd"/>
    </w:p>
    <w:p w:rsidR="00E2467A" w:rsidRPr="00E2467A" w:rsidRDefault="00E2467A" w:rsidP="00871E1C">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Цена је фиксна и не може се мењати.</w:t>
      </w:r>
      <w:proofErr w:type="gramEnd"/>
    </w:p>
    <w:p w:rsidR="00E2467A" w:rsidRPr="00E2467A" w:rsidRDefault="00E2467A" w:rsidP="00E2467A">
      <w:pPr>
        <w:suppressAutoHyphens/>
        <w:spacing w:after="0" w:line="100" w:lineRule="atLeast"/>
        <w:jc w:val="both"/>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Ако је у понуди исказана неуобичајено ниска цена, наручилац ће поступити у складу са чланом 92.</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Закона.</w:t>
      </w:r>
      <w:proofErr w:type="gramEnd"/>
    </w:p>
    <w:p w:rsidR="00E2467A" w:rsidRPr="003B49FE" w:rsidRDefault="00E2467A" w:rsidP="00E2467A">
      <w:pPr>
        <w:suppressAutoHyphens/>
        <w:spacing w:after="0" w:line="100" w:lineRule="atLeast"/>
        <w:jc w:val="both"/>
        <w:rPr>
          <w:rFonts w:ascii="Arial" w:eastAsia="Arial Unicode MS" w:hAnsi="Arial" w:cs="Arial"/>
          <w:iCs/>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i/>
          <w:iCs/>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iCs/>
          <w:color w:val="00B0F0"/>
          <w:kern w:val="1"/>
          <w:sz w:val="24"/>
          <w:szCs w:val="24"/>
          <w:lang w:eastAsia="ar-SA"/>
        </w:rPr>
      </w:pPr>
      <w:r w:rsidRPr="00E2467A">
        <w:rPr>
          <w:rFonts w:ascii="Arial" w:eastAsia="Arial Unicode MS" w:hAnsi="Arial" w:cs="Arial"/>
          <w:b/>
          <w:i/>
          <w:iCs/>
          <w:kern w:val="1"/>
          <w:sz w:val="24"/>
          <w:szCs w:val="24"/>
          <w:lang w:eastAsia="ar-SA"/>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2467A" w:rsidRPr="00E2467A" w:rsidRDefault="00E2467A" w:rsidP="00E2467A">
      <w:pPr>
        <w:suppressAutoHyphens/>
        <w:spacing w:after="0" w:line="100" w:lineRule="atLeast"/>
        <w:jc w:val="both"/>
        <w:rPr>
          <w:rFonts w:ascii="Arial" w:eastAsia="Arial Unicode MS" w:hAnsi="Arial" w:cs="Arial"/>
          <w:b/>
          <w:i/>
          <w:iCs/>
          <w:kern w:val="1"/>
          <w:sz w:val="24"/>
          <w:szCs w:val="24"/>
          <w:lang w:eastAsia="ar-SA"/>
        </w:rPr>
      </w:pPr>
    </w:p>
    <w:p w:rsidR="00E2467A" w:rsidRPr="00E2467A" w:rsidRDefault="00E2467A" w:rsidP="00871E1C">
      <w:pPr>
        <w:suppressAutoHyphens/>
        <w:spacing w:after="120" w:line="100" w:lineRule="atLeast"/>
        <w:jc w:val="both"/>
        <w:rPr>
          <w:rFonts w:ascii="Arial" w:eastAsia="TimesNewRomanPSMT" w:hAnsi="Arial" w:cs="Arial"/>
          <w:bCs/>
          <w:iCs/>
          <w:kern w:val="1"/>
          <w:sz w:val="24"/>
          <w:szCs w:val="24"/>
          <w:lang w:eastAsia="ar-SA"/>
        </w:rPr>
      </w:pPr>
      <w:proofErr w:type="gramStart"/>
      <w:r w:rsidRPr="00E2467A">
        <w:rPr>
          <w:rFonts w:ascii="Arial" w:eastAsia="TimesNewRomanPSMT" w:hAnsi="Arial" w:cs="Arial"/>
          <w:bCs/>
          <w:iCs/>
          <w:kern w:val="1"/>
          <w:sz w:val="24"/>
          <w:szCs w:val="24"/>
          <w:lang w:eastAsia="ar-SA"/>
        </w:rPr>
        <w:t>Подаци о пореским обавезама се могу добити у Пореској управи, Министарства финансија и привреде.</w:t>
      </w:r>
      <w:proofErr w:type="gramEnd"/>
    </w:p>
    <w:p w:rsidR="00E2467A" w:rsidRPr="00E2467A" w:rsidRDefault="00E2467A" w:rsidP="00871E1C">
      <w:pPr>
        <w:suppressAutoHyphens/>
        <w:spacing w:after="120" w:line="100" w:lineRule="atLeast"/>
        <w:jc w:val="both"/>
        <w:rPr>
          <w:rFonts w:ascii="Arial" w:eastAsia="TimesNewRomanPSMT" w:hAnsi="Arial" w:cs="Arial"/>
          <w:bCs/>
          <w:iCs/>
          <w:kern w:val="1"/>
          <w:sz w:val="24"/>
          <w:szCs w:val="24"/>
          <w:lang w:eastAsia="ar-SA"/>
        </w:rPr>
      </w:pPr>
      <w:proofErr w:type="gramStart"/>
      <w:r w:rsidRPr="00E2467A">
        <w:rPr>
          <w:rFonts w:ascii="Arial" w:eastAsia="TimesNewRomanPSMT" w:hAnsi="Arial" w:cs="Arial"/>
          <w:bCs/>
          <w:iCs/>
          <w:kern w:val="1"/>
          <w:sz w:val="24"/>
          <w:szCs w:val="24"/>
          <w:lang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E2467A" w:rsidRPr="00E2467A" w:rsidRDefault="00E2467A" w:rsidP="00E2467A">
      <w:pPr>
        <w:suppressAutoHyphens/>
        <w:spacing w:after="0" w:line="100" w:lineRule="atLeast"/>
        <w:jc w:val="both"/>
        <w:rPr>
          <w:rFonts w:ascii="Arial" w:eastAsia="Arial Unicode MS" w:hAnsi="Arial" w:cs="Arial"/>
          <w:b/>
          <w:i/>
          <w:iCs/>
          <w:kern w:val="1"/>
          <w:sz w:val="24"/>
          <w:szCs w:val="24"/>
          <w:lang w:eastAsia="ar-SA"/>
        </w:rPr>
      </w:pPr>
      <w:proofErr w:type="gramStart"/>
      <w:r w:rsidRPr="00E2467A">
        <w:rPr>
          <w:rFonts w:ascii="Arial" w:eastAsia="TimesNewRomanPSMT" w:hAnsi="Arial" w:cs="Arial"/>
          <w:bCs/>
          <w:iCs/>
          <w:kern w:val="1"/>
          <w:sz w:val="24"/>
          <w:szCs w:val="24"/>
          <w:lang w:eastAsia="ar-SA"/>
        </w:rPr>
        <w:t>Подаци о заштити при запошљавању и условима рада се могу добити у Министарству рада, запошљавања и социјалне политике.</w:t>
      </w:r>
      <w:proofErr w:type="gramEnd"/>
    </w:p>
    <w:p w:rsidR="00E2467A" w:rsidRDefault="00E2467A" w:rsidP="00E2467A">
      <w:pPr>
        <w:suppressAutoHyphens/>
        <w:spacing w:after="0" w:line="100" w:lineRule="atLeast"/>
        <w:jc w:val="both"/>
        <w:rPr>
          <w:rFonts w:ascii="Arial" w:eastAsia="Arial Unicode MS" w:hAnsi="Arial" w:cs="Arial"/>
          <w:b/>
          <w:i/>
          <w:iCs/>
          <w:kern w:val="1"/>
          <w:sz w:val="24"/>
          <w:szCs w:val="24"/>
          <w:lang w:val="sr-Cyrl-RS" w:eastAsia="ar-SA"/>
        </w:rPr>
      </w:pPr>
    </w:p>
    <w:p w:rsidR="006A5F1B" w:rsidRDefault="006A5F1B" w:rsidP="00E2467A">
      <w:pPr>
        <w:suppressAutoHyphens/>
        <w:spacing w:after="0" w:line="100" w:lineRule="atLeast"/>
        <w:jc w:val="both"/>
        <w:rPr>
          <w:rFonts w:ascii="Arial" w:eastAsia="Arial Unicode MS" w:hAnsi="Arial" w:cs="Arial"/>
          <w:b/>
          <w:i/>
          <w:iCs/>
          <w:kern w:val="1"/>
          <w:sz w:val="24"/>
          <w:szCs w:val="24"/>
          <w:lang w:val="sr-Cyrl-RS" w:eastAsia="ar-SA"/>
        </w:rPr>
      </w:pPr>
    </w:p>
    <w:p w:rsidR="00817012" w:rsidRPr="006A5F1B" w:rsidRDefault="00817012" w:rsidP="00E2467A">
      <w:pPr>
        <w:suppressAutoHyphens/>
        <w:spacing w:after="0" w:line="100" w:lineRule="atLeast"/>
        <w:jc w:val="both"/>
        <w:rPr>
          <w:rFonts w:ascii="Arial" w:eastAsia="Arial Unicode MS" w:hAnsi="Arial" w:cs="Arial"/>
          <w:b/>
          <w:i/>
          <w:iCs/>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i/>
          <w:iCs/>
          <w:color w:val="000000"/>
          <w:kern w:val="1"/>
          <w:sz w:val="24"/>
          <w:szCs w:val="24"/>
          <w:lang w:eastAsia="ar-SA"/>
        </w:rPr>
      </w:pPr>
      <w:r w:rsidRPr="00E2467A">
        <w:rPr>
          <w:rFonts w:ascii="Arial" w:eastAsia="Arial Unicode MS" w:hAnsi="Arial" w:cs="Arial"/>
          <w:b/>
          <w:i/>
          <w:iCs/>
          <w:color w:val="000000"/>
          <w:kern w:val="1"/>
          <w:sz w:val="24"/>
          <w:szCs w:val="24"/>
          <w:lang w:eastAsia="ar-SA"/>
        </w:rPr>
        <w:t>12. ПОДАЦИ О ВРСТИ, САДРЖИНИ, НАЧИНУ ПОДНОШЕЊА, ВИСИНИ И РОКОВИМА ОБЕЗБЕЂЕЊА ИСПУЊЕЊА ОБАВЕЗА ПОНУЂАЧА</w:t>
      </w:r>
    </w:p>
    <w:p w:rsidR="00E2467A" w:rsidRPr="00E2467A" w:rsidRDefault="00E2467A" w:rsidP="00E2467A">
      <w:pPr>
        <w:suppressAutoHyphens/>
        <w:spacing w:after="0" w:line="100" w:lineRule="atLeast"/>
        <w:jc w:val="both"/>
        <w:rPr>
          <w:rFonts w:ascii="Arial" w:eastAsia="Arial Unicode MS" w:hAnsi="Arial" w:cs="Arial"/>
          <w:b/>
          <w:i/>
          <w:iCs/>
          <w:color w:val="000000"/>
          <w:kern w:val="1"/>
          <w:sz w:val="24"/>
          <w:szCs w:val="24"/>
          <w:lang w:eastAsia="ar-SA"/>
        </w:rPr>
      </w:pPr>
    </w:p>
    <w:p w:rsidR="00E2467A" w:rsidRPr="00E2467A" w:rsidRDefault="00E2467A" w:rsidP="00871E1C">
      <w:pPr>
        <w:spacing w:after="120" w:line="240" w:lineRule="auto"/>
        <w:jc w:val="both"/>
        <w:rPr>
          <w:rFonts w:ascii="Arial" w:eastAsia="Times New Roman" w:hAnsi="Arial" w:cs="Arial"/>
          <w:sz w:val="24"/>
          <w:szCs w:val="24"/>
          <w:lang w:val="sr-Cyrl-CS"/>
        </w:rPr>
      </w:pPr>
      <w:r w:rsidRPr="00E2467A">
        <w:rPr>
          <w:rFonts w:ascii="Arial" w:eastAsia="Times New Roman" w:hAnsi="Arial" w:cs="Arial"/>
          <w:sz w:val="24"/>
          <w:szCs w:val="24"/>
        </w:rPr>
        <w:t xml:space="preserve">Одељак 12 садржи </w:t>
      </w:r>
      <w:r w:rsidR="006A5F1B">
        <w:rPr>
          <w:rFonts w:ascii="Arial" w:eastAsia="Times New Roman" w:hAnsi="Arial" w:cs="Arial"/>
          <w:sz w:val="24"/>
          <w:szCs w:val="24"/>
          <w:lang w:val="sr-Cyrl-CS"/>
        </w:rPr>
        <w:t xml:space="preserve">образац Изјаве о </w:t>
      </w:r>
      <w:r w:rsidRPr="00E2467A">
        <w:rPr>
          <w:rFonts w:ascii="Arial" w:eastAsia="Times New Roman" w:hAnsi="Arial" w:cs="Arial"/>
          <w:sz w:val="24"/>
          <w:szCs w:val="24"/>
          <w:lang w:val="sr-Cyrl-CS"/>
        </w:rPr>
        <w:t xml:space="preserve">достављању менице и меничног овлашћења за озбиљност </w:t>
      </w:r>
      <w:proofErr w:type="gramStart"/>
      <w:r w:rsidRPr="00E2467A">
        <w:rPr>
          <w:rFonts w:ascii="Arial" w:eastAsia="Times New Roman" w:hAnsi="Arial" w:cs="Arial"/>
          <w:sz w:val="24"/>
          <w:szCs w:val="24"/>
          <w:lang w:val="sr-Cyrl-CS"/>
        </w:rPr>
        <w:t>понуде  којом</w:t>
      </w:r>
      <w:proofErr w:type="gramEnd"/>
      <w:r w:rsidRPr="00E2467A">
        <w:rPr>
          <w:rFonts w:ascii="Arial" w:eastAsia="Times New Roman" w:hAnsi="Arial" w:cs="Arial"/>
          <w:sz w:val="24"/>
          <w:szCs w:val="24"/>
          <w:lang w:val="sr-Cyrl-CS"/>
        </w:rPr>
        <w:t xml:space="preserve"> гарантује да је понуда озбиљна и да ће, уколико буде изабран као најповољнији понуђач, прихватити и извршити посао у свему према спецификацији и условима из конкурсне документације. Заједно са Изјавом, понуђач доставља наручиоцу регистровану бланко соло меницу и менично овлашћење за озбиљност понуде, у износу од 10% од укупне вредности уговора са ПДВ-ом, која треба да буде са клаузулом ''без протеста'', роком доспећа ''по виђењу'' и роком важења до окончања поступка јавне набавке, односно до потписивања уговора. </w:t>
      </w:r>
    </w:p>
    <w:p w:rsidR="00FA531F" w:rsidRDefault="00E2467A" w:rsidP="00871E1C">
      <w:pPr>
        <w:spacing w:after="0" w:line="240" w:lineRule="auto"/>
        <w:jc w:val="both"/>
        <w:rPr>
          <w:rFonts w:ascii="Arial" w:eastAsia="Times New Roman" w:hAnsi="Arial" w:cs="Arial"/>
          <w:sz w:val="24"/>
          <w:szCs w:val="24"/>
          <w:lang w:val="sr-Cyrl-CS"/>
        </w:rPr>
      </w:pPr>
      <w:r w:rsidRPr="00E2467A">
        <w:rPr>
          <w:rFonts w:ascii="Arial" w:eastAsia="Times New Roman" w:hAnsi="Arial" w:cs="Arial"/>
          <w:sz w:val="24"/>
          <w:szCs w:val="24"/>
          <w:lang w:val="sr-Cyrl-CS"/>
        </w:rPr>
        <w:t>Одељак 12 садржи и образац Изјаве о  достављању менице и меничног овлашћења за добро извршење посла којом гарантује да ће на дан закључења уговора доставити наручиоцу бланко соло меницу и менично овлашћење за добро извршење посла, у износу од 10% од укупне вредности уговора са ПДВ-ом, која треба да буде са клаузулом ''без протеста'', роком доспећа ''по виђењу'' и роком важења до потписивања Записника о примопредаји робе, с тим да евентуални продужетак рока испоруке добара има за последицу продужетак рока важења менице и меничног овлашћења, за исти број дана за који ће бити продужен и рок за извршење посла.</w:t>
      </w:r>
    </w:p>
    <w:p w:rsidR="006C7BEE" w:rsidRDefault="006C7BEE" w:rsidP="00AB5ECC">
      <w:pPr>
        <w:spacing w:after="0" w:line="240" w:lineRule="auto"/>
        <w:jc w:val="both"/>
        <w:rPr>
          <w:rFonts w:ascii="Arial" w:eastAsia="Times New Roman" w:hAnsi="Arial" w:cs="Arial"/>
          <w:sz w:val="24"/>
          <w:szCs w:val="24"/>
          <w:lang w:val="sr-Cyrl-CS"/>
        </w:rPr>
      </w:pPr>
    </w:p>
    <w:p w:rsidR="00E2467A" w:rsidRPr="00FA531F" w:rsidRDefault="00E2467A" w:rsidP="00AB5ECC">
      <w:pPr>
        <w:spacing w:after="0" w:line="240" w:lineRule="auto"/>
        <w:jc w:val="both"/>
        <w:rPr>
          <w:rFonts w:ascii="Arial" w:eastAsia="Times New Roman" w:hAnsi="Arial" w:cs="Arial"/>
          <w:sz w:val="24"/>
          <w:szCs w:val="24"/>
          <w:lang w:val="sr-Cyrl-CS"/>
        </w:rPr>
      </w:pPr>
      <w:r w:rsidRPr="00E2467A">
        <w:rPr>
          <w:rFonts w:ascii="Arial" w:eastAsia="Arial Unicode MS" w:hAnsi="Arial" w:cs="Arial"/>
          <w:color w:val="000000"/>
          <w:kern w:val="1"/>
          <w:sz w:val="24"/>
          <w:szCs w:val="24"/>
          <w:lang w:val="sr-Cyrl-CS" w:eastAsia="ar-SA"/>
        </w:rPr>
        <w:lastRenderedPageBreak/>
        <w:t>На основу Закона о меници</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ДУЖНИК:__________________________________</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Издаје:</w:t>
      </w:r>
    </w:p>
    <w:p w:rsid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6C7BEE" w:rsidP="006C7BEE">
      <w:pPr>
        <w:tabs>
          <w:tab w:val="left" w:pos="0"/>
        </w:tabs>
        <w:suppressAutoHyphens/>
        <w:spacing w:after="0"/>
        <w:ind w:right="-18"/>
        <w:rPr>
          <w:rFonts w:ascii="Arial" w:eastAsia="Arial Unicode MS" w:hAnsi="Arial" w:cs="Arial"/>
          <w:b/>
          <w:color w:val="000000"/>
          <w:kern w:val="1"/>
          <w:sz w:val="24"/>
          <w:szCs w:val="24"/>
          <w:lang w:val="sr-Cyrl-CS" w:eastAsia="ar-SA"/>
        </w:rPr>
      </w:pPr>
      <w:r>
        <w:rPr>
          <w:rFonts w:ascii="Arial" w:eastAsia="Arial Unicode MS" w:hAnsi="Arial" w:cs="Arial"/>
          <w:color w:val="000000"/>
          <w:kern w:val="1"/>
          <w:sz w:val="24"/>
          <w:szCs w:val="24"/>
          <w:lang w:val="sr-Cyrl-CS" w:eastAsia="ar-SA"/>
        </w:rPr>
        <w:t xml:space="preserve">                    </w:t>
      </w:r>
      <w:r w:rsidR="00E2467A" w:rsidRPr="00E2467A">
        <w:rPr>
          <w:rFonts w:ascii="Arial" w:eastAsia="Arial Unicode MS" w:hAnsi="Arial" w:cs="Arial"/>
          <w:b/>
          <w:color w:val="000000"/>
          <w:kern w:val="1"/>
          <w:sz w:val="24"/>
          <w:szCs w:val="24"/>
          <w:lang w:val="sr-Cyrl-CS" w:eastAsia="ar-SA"/>
        </w:rPr>
        <w:t>МЕНИЧНО ОВЛАШЋЕЊЕ ЗА ОЗБИЉНОСТ ПОНУДЕ</w:t>
      </w: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ЗА КОРИСНИКА РЕГИСТРОВАНЕ БЛАНКО, СОЛО ОВЕРЕНЕ МЕНИЦА</w:t>
      </w: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КОРИСНИК:</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val="sr-Cyrl-CS" w:eastAsia="ar-SA"/>
        </w:rPr>
        <w:t xml:space="preserve">(Поверилац) </w:t>
      </w:r>
      <w:bookmarkStart w:id="0" w:name="OLE_LINK3"/>
      <w:r w:rsidRPr="00E2467A">
        <w:rPr>
          <w:rFonts w:ascii="Arial" w:eastAsia="Arial Unicode MS" w:hAnsi="Arial" w:cs="Arial"/>
          <w:color w:val="000000"/>
          <w:kern w:val="1"/>
          <w:sz w:val="24"/>
          <w:szCs w:val="24"/>
          <w:lang w:eastAsia="ar-SA"/>
        </w:rPr>
        <w:t>Фонд за пружање помоћи избеглим, прогнаним и расељеним лицима, Нови Сад, Булевар Михајла Пупина 25</w:t>
      </w:r>
      <w:bookmarkEnd w:id="0"/>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6A5F1B">
      <w:pPr>
        <w:suppressAutoHyphens/>
        <w:spacing w:after="0"/>
        <w:ind w:right="-18"/>
        <w:jc w:val="both"/>
        <w:rPr>
          <w:rFonts w:ascii="Arial" w:eastAsia="Arial Unicode MS" w:hAnsi="Arial" w:cs="Arial"/>
          <w:bCs/>
          <w:color w:val="000000"/>
          <w:kern w:val="1"/>
          <w:sz w:val="24"/>
          <w:szCs w:val="24"/>
          <w:lang w:eastAsia="ar-SA"/>
        </w:rPr>
      </w:pPr>
      <w:r w:rsidRPr="00E2467A">
        <w:rPr>
          <w:rFonts w:ascii="Arial" w:eastAsia="Arial Unicode MS" w:hAnsi="Arial" w:cs="Arial"/>
          <w:color w:val="000000"/>
          <w:kern w:val="1"/>
          <w:sz w:val="24"/>
          <w:szCs w:val="24"/>
          <w:lang w:val="sr-Cyrl-CS" w:eastAsia="ar-SA"/>
        </w:rPr>
        <w:t xml:space="preserve">Предајем вам регистровану бланко, соло оверену меницу, без протеста из серије____________, и овлашћујемо </w:t>
      </w:r>
      <w:r w:rsidRPr="00E2467A">
        <w:rPr>
          <w:rFonts w:ascii="Arial" w:eastAsia="Arial Unicode MS" w:hAnsi="Arial" w:cs="Arial"/>
          <w:color w:val="000000"/>
          <w:kern w:val="1"/>
          <w:sz w:val="24"/>
          <w:szCs w:val="24"/>
          <w:lang w:eastAsia="ar-SA"/>
        </w:rPr>
        <w:t xml:space="preserve">Фонд за пружање помоћи избеглим, прогнаним и расељеним лицима, Нови Сад, Булевар Михајла Пупина 25, </w:t>
      </w:r>
      <w:r w:rsidRPr="00E2467A">
        <w:rPr>
          <w:rFonts w:ascii="Arial" w:eastAsia="Arial Unicode MS" w:hAnsi="Arial" w:cs="Arial"/>
          <w:color w:val="000000"/>
          <w:kern w:val="1"/>
          <w:sz w:val="24"/>
          <w:szCs w:val="24"/>
          <w:lang w:val="sr-Cyrl-CS" w:eastAsia="ar-SA"/>
        </w:rPr>
        <w:t>као Повериоца да предату меницу, може попунити на износ до</w:t>
      </w:r>
      <w:r w:rsidR="006A5F1B">
        <w:rPr>
          <w:rFonts w:ascii="Arial" w:eastAsia="Arial Unicode MS" w:hAnsi="Arial" w:cs="Arial"/>
          <w:color w:val="000000"/>
          <w:kern w:val="1"/>
          <w:sz w:val="24"/>
          <w:szCs w:val="24"/>
          <w:lang w:val="sr-Cyrl-CS" w:eastAsia="ar-SA"/>
        </w:rPr>
        <w:t xml:space="preserve"> </w:t>
      </w:r>
      <w:r w:rsidRPr="00E2467A">
        <w:rPr>
          <w:rFonts w:ascii="Arial" w:eastAsia="Arial Unicode MS" w:hAnsi="Arial" w:cs="Arial"/>
          <w:color w:val="000000"/>
          <w:kern w:val="1"/>
          <w:sz w:val="24"/>
          <w:szCs w:val="24"/>
          <w:lang w:val="sr-Cyrl-CS" w:eastAsia="ar-SA"/>
        </w:rPr>
        <w:t xml:space="preserve"> _______</w:t>
      </w:r>
      <w:r w:rsidR="006A5F1B">
        <w:rPr>
          <w:rFonts w:ascii="Arial" w:eastAsia="Arial Unicode MS" w:hAnsi="Arial" w:cs="Arial"/>
          <w:color w:val="000000"/>
          <w:kern w:val="1"/>
          <w:sz w:val="24"/>
          <w:szCs w:val="24"/>
          <w:lang w:val="sr-Cyrl-CS" w:eastAsia="ar-SA"/>
        </w:rPr>
        <w:t xml:space="preserve"> </w:t>
      </w:r>
      <w:r w:rsidRPr="00E2467A">
        <w:rPr>
          <w:rFonts w:ascii="Arial" w:eastAsia="Arial Unicode MS" w:hAnsi="Arial" w:cs="Arial"/>
          <w:color w:val="000000"/>
          <w:kern w:val="1"/>
          <w:sz w:val="24"/>
          <w:szCs w:val="24"/>
          <w:lang w:val="sr-Cyrl-CS" w:eastAsia="ar-SA"/>
        </w:rPr>
        <w:t xml:space="preserve">динара, и безусловно и неопозиво, без протеста и трошкова, вансудски преко банке дужника извршити наплату издавањем налога за наплату на терет рачуна Дужника, а у корист рачуна Повериоца, а на име гаранције за озбиљност понуде за </w:t>
      </w:r>
      <w:r w:rsidR="00FB408F">
        <w:rPr>
          <w:rFonts w:ascii="Arial" w:eastAsia="Arial Unicode MS" w:hAnsi="Arial" w:cs="Arial"/>
          <w:bCs/>
          <w:color w:val="000000"/>
          <w:kern w:val="1"/>
          <w:sz w:val="24"/>
          <w:szCs w:val="24"/>
          <w:lang w:eastAsia="ar-SA"/>
        </w:rPr>
        <w:t>Јавну набавку услуга</w:t>
      </w:r>
      <w:r w:rsidR="00FB408F">
        <w:rPr>
          <w:rFonts w:ascii="Arial" w:eastAsia="Arial Unicode MS" w:hAnsi="Arial" w:cs="Arial"/>
          <w:bCs/>
          <w:color w:val="000000"/>
          <w:kern w:val="1"/>
          <w:sz w:val="24"/>
          <w:szCs w:val="24"/>
          <w:lang w:val="sr-Cyrl-RS" w:eastAsia="ar-SA"/>
        </w:rPr>
        <w:t xml:space="preserve"> превоза </w:t>
      </w:r>
      <w:r w:rsidRPr="00E2467A">
        <w:rPr>
          <w:rFonts w:ascii="Arial" w:eastAsia="Arial Unicode MS" w:hAnsi="Arial" w:cs="Arial"/>
          <w:bCs/>
          <w:color w:val="000000"/>
          <w:kern w:val="1"/>
          <w:sz w:val="24"/>
          <w:szCs w:val="24"/>
          <w:lang w:eastAsia="ar-SA"/>
        </w:rPr>
        <w:t xml:space="preserve">ЈН МВ </w:t>
      </w:r>
      <w:r w:rsidR="00FB408F">
        <w:rPr>
          <w:rFonts w:ascii="Arial" w:eastAsia="Arial Unicode MS" w:hAnsi="Arial" w:cs="Arial"/>
          <w:bCs/>
          <w:color w:val="000000"/>
          <w:kern w:val="1"/>
          <w:sz w:val="24"/>
          <w:szCs w:val="24"/>
          <w:lang w:val="sr-Cyrl-CS" w:eastAsia="ar-SA"/>
        </w:rPr>
        <w:t>02</w:t>
      </w:r>
      <w:r w:rsidR="00B7101F">
        <w:rPr>
          <w:rFonts w:ascii="Arial" w:eastAsia="Arial Unicode MS" w:hAnsi="Arial" w:cs="Arial"/>
          <w:bCs/>
          <w:color w:val="000000"/>
          <w:kern w:val="1"/>
          <w:sz w:val="24"/>
          <w:szCs w:val="24"/>
          <w:lang w:eastAsia="ar-SA"/>
        </w:rPr>
        <w:t>/1</w:t>
      </w:r>
      <w:r w:rsidR="005B3772">
        <w:rPr>
          <w:rFonts w:ascii="Arial" w:eastAsia="Arial Unicode MS" w:hAnsi="Arial" w:cs="Arial"/>
          <w:bCs/>
          <w:color w:val="000000"/>
          <w:kern w:val="1"/>
          <w:sz w:val="24"/>
          <w:szCs w:val="24"/>
          <w:lang w:val="sr-Latn-RS" w:eastAsia="ar-SA"/>
        </w:rPr>
        <w:t>7</w:t>
      </w:r>
      <w:r w:rsidRPr="00E2467A">
        <w:rPr>
          <w:rFonts w:ascii="Arial" w:eastAsia="Arial Unicode MS" w:hAnsi="Arial" w:cs="Arial"/>
          <w:bCs/>
          <w:color w:val="000000"/>
          <w:kern w:val="1"/>
          <w:sz w:val="24"/>
          <w:szCs w:val="24"/>
          <w:lang w:eastAsia="ar-SA"/>
        </w:rPr>
        <w:t>.</w:t>
      </w:r>
    </w:p>
    <w:p w:rsidR="00E2467A" w:rsidRDefault="00E2467A" w:rsidP="006A5F1B">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Меница је важећа и у случају да у току трајања или након доспећа наплате дође до промена лица овлашћених за располагање срествима на текућем рачуну Дужника, статусних промена код Дужника, оснивања нових правних субјеката од стране Дужника и др.</w:t>
      </w:r>
    </w:p>
    <w:p w:rsidR="006C7BEE" w:rsidRPr="00E2467A" w:rsidRDefault="006C7BEE" w:rsidP="006A5F1B">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6C7BEE" w:rsidRDefault="00E2467A" w:rsidP="00E2467A">
      <w:pPr>
        <w:tabs>
          <w:tab w:val="left" w:pos="0"/>
        </w:tabs>
        <w:suppressAutoHyphens/>
        <w:spacing w:after="0" w:line="100" w:lineRule="atLeast"/>
        <w:ind w:right="-18"/>
        <w:jc w:val="both"/>
        <w:rPr>
          <w:rFonts w:ascii="Arial" w:eastAsia="Arial Unicode MS" w:hAnsi="Arial" w:cs="Arial"/>
          <w:b/>
          <w:color w:val="000000"/>
          <w:kern w:val="1"/>
          <w:sz w:val="18"/>
          <w:szCs w:val="18"/>
          <w:lang w:val="sr-Cyrl-CS" w:eastAsia="ar-SA"/>
        </w:rPr>
      </w:pPr>
      <w:r w:rsidRPr="006C7BEE">
        <w:rPr>
          <w:rFonts w:ascii="Arial" w:eastAsia="Arial Unicode MS" w:hAnsi="Arial" w:cs="Arial"/>
          <w:b/>
          <w:color w:val="000000"/>
          <w:kern w:val="1"/>
          <w:sz w:val="18"/>
          <w:szCs w:val="18"/>
          <w:lang w:val="sr-Cyrl-CS" w:eastAsia="ar-SA"/>
        </w:rPr>
        <w:t xml:space="preserve">Датум издавања овлашћења                                            </w:t>
      </w:r>
      <w:r w:rsidR="006C7BEE" w:rsidRPr="006C7BEE">
        <w:rPr>
          <w:rFonts w:ascii="Arial" w:eastAsia="Arial Unicode MS" w:hAnsi="Arial" w:cs="Arial"/>
          <w:b/>
          <w:color w:val="000000"/>
          <w:kern w:val="1"/>
          <w:sz w:val="18"/>
          <w:szCs w:val="18"/>
          <w:lang w:val="sr-Cyrl-CS" w:eastAsia="ar-SA"/>
        </w:rPr>
        <w:t xml:space="preserve">                               </w:t>
      </w:r>
      <w:r w:rsidRPr="006C7BEE">
        <w:rPr>
          <w:rFonts w:ascii="Arial" w:eastAsia="Arial Unicode MS" w:hAnsi="Arial" w:cs="Arial"/>
          <w:b/>
          <w:color w:val="000000"/>
          <w:kern w:val="1"/>
          <w:sz w:val="18"/>
          <w:szCs w:val="18"/>
          <w:lang w:val="sr-Cyrl-CS" w:eastAsia="ar-SA"/>
        </w:rPr>
        <w:t>Дужник-издавалац меница</w:t>
      </w:r>
    </w:p>
    <w:p w:rsidR="006A5F1B" w:rsidRPr="006C7BEE" w:rsidRDefault="00E2467A" w:rsidP="00E2467A">
      <w:pPr>
        <w:tabs>
          <w:tab w:val="left" w:pos="0"/>
        </w:tabs>
        <w:suppressAutoHyphens/>
        <w:spacing w:after="0" w:line="100" w:lineRule="atLeast"/>
        <w:ind w:right="-18"/>
        <w:jc w:val="both"/>
        <w:rPr>
          <w:rFonts w:ascii="Arial" w:eastAsia="Arial Unicode MS" w:hAnsi="Arial" w:cs="Arial"/>
          <w:b/>
          <w:color w:val="000000"/>
          <w:kern w:val="1"/>
          <w:sz w:val="18"/>
          <w:szCs w:val="18"/>
          <w:lang w:val="sr-Cyrl-CS" w:eastAsia="ar-SA"/>
        </w:rPr>
      </w:pPr>
      <w:r w:rsidRPr="006C7BEE">
        <w:rPr>
          <w:rFonts w:ascii="Arial" w:eastAsia="Arial Unicode MS" w:hAnsi="Arial" w:cs="Arial"/>
          <w:b/>
          <w:color w:val="000000"/>
          <w:kern w:val="1"/>
          <w:sz w:val="18"/>
          <w:szCs w:val="18"/>
          <w:lang w:val="sr-Cyrl-CS" w:eastAsia="ar-SA"/>
        </w:rPr>
        <w:t xml:space="preserve">                                                                                                                                                                                                                                         ________________                                                       </w:t>
      </w:r>
      <w:r w:rsidR="006A5F1B" w:rsidRPr="006C7BEE">
        <w:rPr>
          <w:rFonts w:ascii="Arial" w:eastAsia="Arial Unicode MS" w:hAnsi="Arial" w:cs="Arial"/>
          <w:b/>
          <w:color w:val="000000"/>
          <w:kern w:val="1"/>
          <w:sz w:val="18"/>
          <w:szCs w:val="18"/>
          <w:lang w:val="sr-Cyrl-CS" w:eastAsia="ar-SA"/>
        </w:rPr>
        <w:t xml:space="preserve">    </w:t>
      </w:r>
    </w:p>
    <w:p w:rsidR="006A5F1B" w:rsidRPr="006C7BEE" w:rsidRDefault="006A5F1B" w:rsidP="00E2467A">
      <w:pPr>
        <w:tabs>
          <w:tab w:val="left" w:pos="0"/>
        </w:tabs>
        <w:suppressAutoHyphens/>
        <w:spacing w:after="0" w:line="100" w:lineRule="atLeast"/>
        <w:ind w:right="-18"/>
        <w:jc w:val="both"/>
        <w:rPr>
          <w:rFonts w:ascii="Arial" w:eastAsia="Arial Unicode MS" w:hAnsi="Arial" w:cs="Arial"/>
          <w:b/>
          <w:color w:val="000000"/>
          <w:kern w:val="1"/>
          <w:sz w:val="18"/>
          <w:szCs w:val="18"/>
          <w:lang w:val="sr-Cyrl-CS" w:eastAsia="ar-SA"/>
        </w:rPr>
      </w:pPr>
      <w:r w:rsidRPr="006C7BEE">
        <w:rPr>
          <w:rFonts w:ascii="Arial" w:eastAsia="Arial Unicode MS" w:hAnsi="Arial" w:cs="Arial"/>
          <w:b/>
          <w:color w:val="000000"/>
          <w:kern w:val="1"/>
          <w:sz w:val="18"/>
          <w:szCs w:val="18"/>
          <w:lang w:val="sr-Cyrl-CS" w:eastAsia="ar-SA"/>
        </w:rPr>
        <w:t xml:space="preserve">                                                                                             </w:t>
      </w:r>
    </w:p>
    <w:p w:rsidR="00E2467A" w:rsidRPr="006C7BEE" w:rsidRDefault="006A5F1B" w:rsidP="00E2467A">
      <w:pPr>
        <w:tabs>
          <w:tab w:val="left" w:pos="0"/>
        </w:tabs>
        <w:suppressAutoHyphens/>
        <w:spacing w:after="0" w:line="100" w:lineRule="atLeast"/>
        <w:ind w:right="-18"/>
        <w:jc w:val="both"/>
        <w:rPr>
          <w:rFonts w:ascii="Arial" w:eastAsia="Arial Unicode MS" w:hAnsi="Arial" w:cs="Arial"/>
          <w:b/>
          <w:color w:val="000000"/>
          <w:kern w:val="1"/>
          <w:sz w:val="18"/>
          <w:szCs w:val="18"/>
          <w:lang w:val="sr-Cyrl-CS" w:eastAsia="ar-SA"/>
        </w:rPr>
      </w:pPr>
      <w:r w:rsidRPr="006C7BEE">
        <w:rPr>
          <w:rFonts w:ascii="Arial" w:eastAsia="Arial Unicode MS" w:hAnsi="Arial" w:cs="Arial"/>
          <w:b/>
          <w:color w:val="000000"/>
          <w:kern w:val="1"/>
          <w:sz w:val="18"/>
          <w:szCs w:val="18"/>
          <w:lang w:val="sr-Cyrl-CS" w:eastAsia="ar-SA"/>
        </w:rPr>
        <w:t xml:space="preserve">                                                                                            </w:t>
      </w:r>
      <w:r w:rsidR="00E2467A" w:rsidRPr="006C7BEE">
        <w:rPr>
          <w:rFonts w:ascii="Arial" w:eastAsia="Arial Unicode MS" w:hAnsi="Arial" w:cs="Arial"/>
          <w:b/>
          <w:color w:val="000000"/>
          <w:kern w:val="1"/>
          <w:sz w:val="18"/>
          <w:szCs w:val="18"/>
          <w:lang w:val="sr-Cyrl-CS" w:eastAsia="ar-SA"/>
        </w:rPr>
        <w:t xml:space="preserve"> </w:t>
      </w:r>
      <w:r w:rsidR="006C7BEE" w:rsidRPr="006C7BEE">
        <w:rPr>
          <w:rFonts w:ascii="Arial" w:eastAsia="Arial Unicode MS" w:hAnsi="Arial" w:cs="Arial"/>
          <w:b/>
          <w:color w:val="000000"/>
          <w:kern w:val="1"/>
          <w:sz w:val="18"/>
          <w:szCs w:val="18"/>
          <w:lang w:val="sr-Cyrl-CS" w:eastAsia="ar-SA"/>
        </w:rPr>
        <w:t xml:space="preserve">                              </w:t>
      </w:r>
      <w:r w:rsidR="00E2467A" w:rsidRPr="006C7BEE">
        <w:rPr>
          <w:rFonts w:ascii="Arial" w:eastAsia="Arial Unicode MS" w:hAnsi="Arial" w:cs="Arial"/>
          <w:b/>
          <w:color w:val="000000"/>
          <w:kern w:val="1"/>
          <w:sz w:val="18"/>
          <w:szCs w:val="18"/>
          <w:lang w:val="sr-Cyrl-CS" w:eastAsia="ar-SA"/>
        </w:rPr>
        <w:t>(пун  назив, адреса,</w:t>
      </w:r>
      <w:r w:rsidRPr="006C7BEE">
        <w:rPr>
          <w:rFonts w:ascii="Arial" w:eastAsia="Arial Unicode MS" w:hAnsi="Arial" w:cs="Arial"/>
          <w:b/>
          <w:color w:val="000000"/>
          <w:kern w:val="1"/>
          <w:sz w:val="18"/>
          <w:szCs w:val="18"/>
          <w:lang w:val="sr-Cyrl-CS" w:eastAsia="ar-SA"/>
        </w:rPr>
        <w:t xml:space="preserve"> </w:t>
      </w:r>
      <w:r w:rsidR="00E2467A" w:rsidRPr="006C7BEE">
        <w:rPr>
          <w:rFonts w:ascii="Arial" w:eastAsia="Arial Unicode MS" w:hAnsi="Arial" w:cs="Arial"/>
          <w:b/>
          <w:color w:val="000000"/>
          <w:kern w:val="1"/>
          <w:sz w:val="18"/>
          <w:szCs w:val="18"/>
          <w:lang w:val="sr-Cyrl-CS" w:eastAsia="ar-SA"/>
        </w:rPr>
        <w:t>овера)</w:t>
      </w:r>
    </w:p>
    <w:p w:rsidR="00E2467A" w:rsidRPr="006C7BEE" w:rsidRDefault="00E2467A" w:rsidP="00E2467A">
      <w:pPr>
        <w:tabs>
          <w:tab w:val="left" w:pos="0"/>
        </w:tabs>
        <w:suppressAutoHyphens/>
        <w:spacing w:after="0" w:line="100" w:lineRule="atLeast"/>
        <w:ind w:right="-18"/>
        <w:jc w:val="both"/>
        <w:rPr>
          <w:rFonts w:ascii="Arial" w:eastAsia="Arial Unicode MS" w:hAnsi="Arial" w:cs="Arial"/>
          <w:b/>
          <w:color w:val="000000"/>
          <w:kern w:val="1"/>
          <w:sz w:val="18"/>
          <w:szCs w:val="18"/>
          <w:lang w:val="sr-Cyrl-CS" w:eastAsia="ar-SA"/>
        </w:rPr>
      </w:pPr>
      <w:r w:rsidRPr="006C7BEE">
        <w:rPr>
          <w:rFonts w:ascii="Arial" w:eastAsia="Arial Unicode MS" w:hAnsi="Arial" w:cs="Arial"/>
          <w:b/>
          <w:color w:val="000000"/>
          <w:kern w:val="1"/>
          <w:sz w:val="18"/>
          <w:szCs w:val="18"/>
          <w:lang w:val="sr-Cyrl-CS" w:eastAsia="ar-SA"/>
        </w:rPr>
        <w:t xml:space="preserve">                                                                         М.П</w:t>
      </w:r>
    </w:p>
    <w:p w:rsidR="00E2467A" w:rsidRPr="00E2467A" w:rsidRDefault="00E2467A" w:rsidP="00E2467A">
      <w:pPr>
        <w:tabs>
          <w:tab w:val="left" w:pos="0"/>
        </w:tabs>
        <w:suppressAutoHyphens/>
        <w:spacing w:after="0" w:line="360" w:lineRule="auto"/>
        <w:ind w:right="-18"/>
        <w:jc w:val="both"/>
        <w:rPr>
          <w:rFonts w:ascii="Arial" w:eastAsia="Arial Unicode MS" w:hAnsi="Arial" w:cs="Arial"/>
          <w:color w:val="000000"/>
          <w:kern w:val="1"/>
          <w:sz w:val="24"/>
          <w:szCs w:val="24"/>
          <w:lang w:val="sr-Cyrl-CS" w:eastAsia="ar-SA"/>
        </w:rPr>
      </w:pPr>
    </w:p>
    <w:p w:rsidR="006C7BEE" w:rsidRDefault="00E2467A" w:rsidP="006C7BEE">
      <w:pPr>
        <w:suppressAutoHyphens/>
        <w:spacing w:after="0" w:line="100" w:lineRule="atLeast"/>
        <w:jc w:val="both"/>
        <w:rPr>
          <w:rFonts w:ascii="Arial" w:eastAsia="Arial Unicode MS" w:hAnsi="Arial" w:cs="Arial"/>
          <w:i/>
          <w:color w:val="000000"/>
          <w:kern w:val="1"/>
          <w:sz w:val="24"/>
          <w:szCs w:val="24"/>
          <w:lang w:val="sr-Cyrl-CS" w:eastAsia="ar-SA"/>
        </w:rPr>
      </w:pPr>
      <w:r w:rsidRPr="00E2467A">
        <w:rPr>
          <w:rFonts w:ascii="Arial" w:eastAsia="Arial Unicode MS" w:hAnsi="Arial" w:cs="Arial"/>
          <w:i/>
          <w:color w:val="000000"/>
          <w:kern w:val="1"/>
          <w:sz w:val="24"/>
          <w:szCs w:val="24"/>
          <w:lang w:val="sr-Cyrl-CS" w:eastAsia="ar-SA"/>
        </w:rPr>
        <w:t>Образац потписује и оверава овлашћено лице понуђача који наступа самостално или са подизвођачима. Уколико понуђач наступа у групи, образац потписује и оверава овлашћено лице овлашћеног члана групе понуђача или овлашћено лице члана групе.</w:t>
      </w:r>
    </w:p>
    <w:p w:rsidR="00E2467A" w:rsidRPr="006C7BEE" w:rsidRDefault="006C7BEE" w:rsidP="006C7BEE">
      <w:pPr>
        <w:suppressAutoHyphens/>
        <w:spacing w:after="0" w:line="100" w:lineRule="atLeast"/>
        <w:jc w:val="both"/>
        <w:rPr>
          <w:rFonts w:ascii="Arial" w:eastAsia="Arial Unicode MS" w:hAnsi="Arial" w:cs="Arial"/>
          <w:i/>
          <w:color w:val="000000"/>
          <w:kern w:val="1"/>
          <w:sz w:val="24"/>
          <w:szCs w:val="24"/>
          <w:lang w:val="sr-Cyrl-CS" w:eastAsia="ar-SA"/>
        </w:rPr>
      </w:pPr>
      <w:r>
        <w:rPr>
          <w:rFonts w:ascii="Arial" w:eastAsia="Arial Unicode MS" w:hAnsi="Arial" w:cs="Arial"/>
          <w:i/>
          <w:color w:val="000000"/>
          <w:kern w:val="1"/>
          <w:sz w:val="24"/>
          <w:szCs w:val="24"/>
          <w:lang w:val="sr-Cyrl-CS" w:eastAsia="ar-SA"/>
        </w:rPr>
        <w:lastRenderedPageBreak/>
        <w:t xml:space="preserve">                                                   </w:t>
      </w:r>
      <w:r w:rsidR="00E2467A" w:rsidRPr="00E2467A">
        <w:rPr>
          <w:rFonts w:ascii="Arial" w:eastAsia="Arial Unicode MS" w:hAnsi="Arial" w:cs="Arial"/>
          <w:b/>
          <w:color w:val="000000"/>
          <w:kern w:val="1"/>
          <w:sz w:val="24"/>
          <w:szCs w:val="24"/>
          <w:lang w:val="sr-Cyrl-CS" w:eastAsia="ar-SA"/>
        </w:rPr>
        <w:t>ИЗЈАВА</w:t>
      </w: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О ДОСТАВЉАЊУ МЕНИЦЕ И МЕНИЧНОГ ОВЛАШЋЕЊА ЗА ДОБРО ИЗВРШЕЊЕ ПОСЛА</w:t>
      </w: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ind w:right="-18"/>
        <w:jc w:val="center"/>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Овом Изјавом неопозиво потврђујемо да ћемо Наручиоцу, уколико нам се додели Уговор за јавну набавку мале вредности за јав</w:t>
      </w:r>
      <w:r w:rsidR="00FB408F">
        <w:rPr>
          <w:rFonts w:ascii="Arial" w:eastAsia="Arial Unicode MS" w:hAnsi="Arial" w:cs="Arial"/>
          <w:color w:val="000000"/>
          <w:kern w:val="1"/>
          <w:sz w:val="24"/>
          <w:szCs w:val="24"/>
          <w:lang w:val="sr-Cyrl-CS" w:eastAsia="ar-SA"/>
        </w:rPr>
        <w:t>ну набавку услуга превоза ЈН МВ 02</w:t>
      </w:r>
      <w:r w:rsidR="005B3772">
        <w:rPr>
          <w:rFonts w:ascii="Arial" w:eastAsia="Arial Unicode MS" w:hAnsi="Arial" w:cs="Arial"/>
          <w:color w:val="000000"/>
          <w:kern w:val="1"/>
          <w:sz w:val="24"/>
          <w:szCs w:val="24"/>
          <w:lang w:val="sr-Cyrl-CS" w:eastAsia="ar-SA"/>
        </w:rPr>
        <w:t>/1</w:t>
      </w:r>
      <w:r w:rsidR="005B3772">
        <w:rPr>
          <w:rFonts w:ascii="Arial" w:eastAsia="Arial Unicode MS" w:hAnsi="Arial" w:cs="Arial"/>
          <w:color w:val="000000"/>
          <w:kern w:val="1"/>
          <w:sz w:val="24"/>
          <w:szCs w:val="24"/>
          <w:lang w:val="sr-Latn-RS" w:eastAsia="ar-SA"/>
        </w:rPr>
        <w:t>7</w:t>
      </w:r>
      <w:r w:rsidRPr="00E2467A">
        <w:rPr>
          <w:rFonts w:ascii="Arial" w:eastAsia="Arial Unicode MS" w:hAnsi="Arial" w:cs="Arial"/>
          <w:color w:val="000000"/>
          <w:kern w:val="1"/>
          <w:sz w:val="24"/>
          <w:szCs w:val="24"/>
          <w:lang w:val="sr-Cyrl-CS" w:eastAsia="ar-SA"/>
        </w:rPr>
        <w:t>, на дан закључења Уговора, доставити регистровану бланко соло меницу и менично овлашћење за добро извршење посла, у износу од 10% од укупне вредности Уговора са ПДВ-ом, у корист Наручиоца, која треба да буде са клаузулом ''без протеста'', роком доспећа ''по виђењу'' и роком важења до потписивања Записника о примопредаји посла, с тим да евентуални продужетак рока за извршење посла има за последицу и продужење рока важења менице и меничног овлашћења, за исти број дана за који ће бити продужен и рок за извршење посла.</w:t>
      </w: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E2467A">
      <w:pPr>
        <w:suppressAutoHyphens/>
        <w:spacing w:after="0" w:line="100" w:lineRule="atLeast"/>
        <w:ind w:left="-1134" w:right="-306"/>
        <w:jc w:val="center"/>
        <w:rPr>
          <w:rFonts w:ascii="Arial" w:eastAsia="Arial Unicode MS" w:hAnsi="Arial" w:cs="Arial"/>
          <w:bCs/>
          <w:color w:val="000000"/>
          <w:kern w:val="1"/>
          <w:sz w:val="24"/>
          <w:szCs w:val="24"/>
          <w:lang w:val="sr-Cyrl-CS" w:eastAsia="ar-SA"/>
        </w:rPr>
      </w:pPr>
      <w:r w:rsidRPr="00E2467A">
        <w:rPr>
          <w:rFonts w:ascii="Arial" w:eastAsia="Arial Unicode MS" w:hAnsi="Arial" w:cs="Arial"/>
          <w:bCs/>
          <w:color w:val="000000"/>
          <w:kern w:val="1"/>
          <w:sz w:val="24"/>
          <w:szCs w:val="24"/>
          <w:lang w:val="sr-Cyrl-CS" w:eastAsia="ar-SA"/>
        </w:rPr>
        <w:t>М.П.</w:t>
      </w:r>
    </w:p>
    <w:p w:rsidR="00E2467A" w:rsidRPr="00E2467A" w:rsidRDefault="00E2467A" w:rsidP="00E2467A">
      <w:pPr>
        <w:suppressAutoHyphens/>
        <w:spacing w:after="0" w:line="100" w:lineRule="atLeast"/>
        <w:ind w:right="-306"/>
        <w:rPr>
          <w:rFonts w:ascii="Arial" w:eastAsia="Arial Unicode MS" w:hAnsi="Arial" w:cs="Arial"/>
          <w:bCs/>
          <w:color w:val="000000"/>
          <w:kern w:val="1"/>
          <w:sz w:val="24"/>
          <w:szCs w:val="24"/>
          <w:lang w:val="sr-Cyrl-CS" w:eastAsia="ar-SA"/>
        </w:rPr>
      </w:pPr>
    </w:p>
    <w:p w:rsidR="006A5F1B" w:rsidRDefault="00E2467A" w:rsidP="00E2467A">
      <w:pPr>
        <w:suppressAutoHyphens/>
        <w:spacing w:after="0" w:line="100" w:lineRule="atLeast"/>
        <w:ind w:left="-1134" w:right="-18"/>
        <w:rPr>
          <w:rFonts w:ascii="Arial" w:eastAsia="Arial Unicode MS" w:hAnsi="Arial" w:cs="Arial"/>
          <w:bCs/>
          <w:color w:val="000000"/>
          <w:kern w:val="1"/>
          <w:sz w:val="24"/>
          <w:szCs w:val="24"/>
          <w:lang w:val="sr-Cyrl-CS" w:eastAsia="ar-SA"/>
        </w:rPr>
      </w:pPr>
      <w:r w:rsidRPr="00E2467A">
        <w:rPr>
          <w:rFonts w:ascii="Arial" w:eastAsia="Arial Unicode MS" w:hAnsi="Arial" w:cs="Arial"/>
          <w:bCs/>
          <w:color w:val="000000"/>
          <w:kern w:val="1"/>
          <w:sz w:val="24"/>
          <w:szCs w:val="24"/>
          <w:lang w:val="sr-Cyrl-CS" w:eastAsia="ar-SA"/>
        </w:rPr>
        <w:t xml:space="preserve">                                                                                         </w:t>
      </w:r>
    </w:p>
    <w:p w:rsidR="006A5F1B" w:rsidRDefault="00E2467A" w:rsidP="00E2467A">
      <w:pPr>
        <w:suppressAutoHyphens/>
        <w:spacing w:after="0" w:line="100" w:lineRule="atLeast"/>
        <w:ind w:left="-1134" w:right="-18"/>
        <w:rPr>
          <w:rFonts w:ascii="Arial" w:eastAsia="Arial Unicode MS" w:hAnsi="Arial" w:cs="Arial"/>
          <w:bCs/>
          <w:color w:val="000000"/>
          <w:kern w:val="1"/>
          <w:sz w:val="24"/>
          <w:szCs w:val="24"/>
          <w:lang w:val="sr-Cyrl-CS" w:eastAsia="ar-SA"/>
        </w:rPr>
      </w:pPr>
      <w:r w:rsidRPr="00E2467A">
        <w:rPr>
          <w:rFonts w:ascii="Arial" w:eastAsia="Arial Unicode MS" w:hAnsi="Arial" w:cs="Arial"/>
          <w:bCs/>
          <w:color w:val="000000"/>
          <w:kern w:val="1"/>
          <w:sz w:val="24"/>
          <w:szCs w:val="24"/>
          <w:lang w:val="sr-Cyrl-CS" w:eastAsia="ar-SA"/>
        </w:rPr>
        <w:t xml:space="preserve"> </w:t>
      </w:r>
      <w:r w:rsidR="006A5F1B">
        <w:rPr>
          <w:rFonts w:ascii="Arial" w:eastAsia="Arial Unicode MS" w:hAnsi="Arial" w:cs="Arial"/>
          <w:bCs/>
          <w:color w:val="000000"/>
          <w:kern w:val="1"/>
          <w:sz w:val="24"/>
          <w:szCs w:val="24"/>
          <w:lang w:val="sr-Cyrl-CS" w:eastAsia="ar-SA"/>
        </w:rPr>
        <w:t xml:space="preserve">   </w:t>
      </w:r>
    </w:p>
    <w:p w:rsidR="00E2467A" w:rsidRDefault="006A5F1B" w:rsidP="00E2467A">
      <w:pPr>
        <w:suppressAutoHyphens/>
        <w:spacing w:after="0" w:line="100" w:lineRule="atLeast"/>
        <w:ind w:left="-1134" w:right="-18"/>
        <w:rPr>
          <w:rFonts w:ascii="Arial" w:eastAsia="Arial Unicode MS" w:hAnsi="Arial" w:cs="Arial"/>
          <w:bCs/>
          <w:color w:val="000000"/>
          <w:kern w:val="1"/>
          <w:sz w:val="24"/>
          <w:szCs w:val="24"/>
          <w:lang w:val="sr-Cyrl-CS" w:eastAsia="ar-SA"/>
        </w:rPr>
      </w:pPr>
      <w:r>
        <w:rPr>
          <w:rFonts w:ascii="Arial" w:eastAsia="Arial Unicode MS" w:hAnsi="Arial" w:cs="Arial"/>
          <w:bCs/>
          <w:color w:val="000000"/>
          <w:kern w:val="1"/>
          <w:sz w:val="24"/>
          <w:szCs w:val="24"/>
          <w:lang w:val="sr-Cyrl-CS" w:eastAsia="ar-SA"/>
        </w:rPr>
        <w:t xml:space="preserve">          </w:t>
      </w:r>
      <w:r w:rsidR="00E2467A" w:rsidRPr="00E2467A">
        <w:rPr>
          <w:rFonts w:ascii="Arial" w:eastAsia="Arial Unicode MS" w:hAnsi="Arial" w:cs="Arial"/>
          <w:bCs/>
          <w:color w:val="000000"/>
          <w:kern w:val="1"/>
          <w:sz w:val="24"/>
          <w:szCs w:val="24"/>
          <w:lang w:val="sr-Cyrl-CS" w:eastAsia="ar-SA"/>
        </w:rPr>
        <w:t>_______________________________                     ________________________________</w:t>
      </w:r>
    </w:p>
    <w:p w:rsidR="00E2467A" w:rsidRPr="00E2467A" w:rsidRDefault="00E2467A" w:rsidP="00E2467A">
      <w:pPr>
        <w:suppressAutoHyphens/>
        <w:spacing w:after="0" w:line="100" w:lineRule="atLeast"/>
        <w:ind w:left="-1134" w:right="-306"/>
        <w:rPr>
          <w:rFonts w:ascii="Arial" w:eastAsia="Arial Unicode MS" w:hAnsi="Arial" w:cs="Arial"/>
          <w:bCs/>
          <w:color w:val="000000"/>
          <w:kern w:val="1"/>
          <w:sz w:val="24"/>
          <w:szCs w:val="24"/>
          <w:lang w:val="sr-Cyrl-CS" w:eastAsia="ar-SA"/>
        </w:rPr>
      </w:pPr>
      <w:r w:rsidRPr="00E2467A">
        <w:rPr>
          <w:rFonts w:ascii="Arial" w:eastAsia="Arial Unicode MS" w:hAnsi="Arial" w:cs="Arial"/>
          <w:bCs/>
          <w:color w:val="000000"/>
          <w:kern w:val="1"/>
          <w:sz w:val="24"/>
          <w:szCs w:val="24"/>
          <w:lang w:val="sr-Cyrl-CS" w:eastAsia="ar-SA"/>
        </w:rPr>
        <w:t xml:space="preserve">    </w:t>
      </w:r>
      <w:r w:rsidR="006A5F1B">
        <w:rPr>
          <w:rFonts w:ascii="Arial" w:eastAsia="Arial Unicode MS" w:hAnsi="Arial" w:cs="Arial"/>
          <w:bCs/>
          <w:color w:val="000000"/>
          <w:kern w:val="1"/>
          <w:sz w:val="24"/>
          <w:szCs w:val="24"/>
          <w:lang w:val="sr-Cyrl-CS" w:eastAsia="ar-SA"/>
        </w:rPr>
        <w:t xml:space="preserve">           </w:t>
      </w:r>
      <w:r w:rsidRPr="00E2467A">
        <w:rPr>
          <w:rFonts w:ascii="Arial" w:eastAsia="Arial Unicode MS" w:hAnsi="Arial" w:cs="Arial"/>
          <w:bCs/>
          <w:color w:val="000000"/>
          <w:kern w:val="1"/>
          <w:sz w:val="24"/>
          <w:szCs w:val="24"/>
          <w:lang w:val="sr-Cyrl-CS" w:eastAsia="ar-SA"/>
        </w:rPr>
        <w:t xml:space="preserve"> </w:t>
      </w:r>
      <w:r w:rsidR="006A5F1B" w:rsidRPr="00E2467A">
        <w:rPr>
          <w:rFonts w:ascii="Arial" w:eastAsia="Arial Unicode MS" w:hAnsi="Arial" w:cs="Arial"/>
          <w:bCs/>
          <w:color w:val="000000"/>
          <w:kern w:val="1"/>
          <w:sz w:val="24"/>
          <w:szCs w:val="24"/>
          <w:lang w:val="sr-Cyrl-CS" w:eastAsia="ar-SA"/>
        </w:rPr>
        <w:t>Потпис овлашћеног лица</w:t>
      </w:r>
      <w:r w:rsidRPr="00E2467A">
        <w:rPr>
          <w:rFonts w:ascii="Arial" w:eastAsia="Arial Unicode MS" w:hAnsi="Arial" w:cs="Arial"/>
          <w:bCs/>
          <w:color w:val="000000"/>
          <w:kern w:val="1"/>
          <w:sz w:val="24"/>
          <w:szCs w:val="24"/>
          <w:lang w:val="sr-Cyrl-CS" w:eastAsia="ar-SA"/>
        </w:rPr>
        <w:t xml:space="preserve">                                                          Место и датум                                                                                               </w:t>
      </w:r>
    </w:p>
    <w:p w:rsidR="00E2467A" w:rsidRPr="00E2467A" w:rsidRDefault="00E2467A" w:rsidP="00E2467A">
      <w:pPr>
        <w:suppressAutoHyphens/>
        <w:spacing w:after="0" w:line="100" w:lineRule="atLeast"/>
        <w:jc w:val="center"/>
        <w:outlineLvl w:val="0"/>
        <w:rPr>
          <w:rFonts w:ascii="Arial" w:eastAsia="Arial Unicode MS" w:hAnsi="Arial" w:cs="Arial"/>
          <w:b/>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E2467A">
      <w:pPr>
        <w:tabs>
          <w:tab w:val="left" w:pos="0"/>
        </w:tabs>
        <w:suppressAutoHyphens/>
        <w:spacing w:after="0" w:line="100" w:lineRule="atLeast"/>
        <w:ind w:left="-1134" w:right="-306"/>
        <w:jc w:val="both"/>
        <w:rPr>
          <w:rFonts w:ascii="Arial" w:eastAsia="Arial Unicode MS" w:hAnsi="Arial" w:cs="Arial"/>
          <w:color w:val="000000"/>
          <w:kern w:val="1"/>
          <w:sz w:val="23"/>
          <w:szCs w:val="23"/>
          <w:lang w:val="sr-Cyrl-CS" w:eastAsia="ar-SA"/>
        </w:rPr>
      </w:pPr>
    </w:p>
    <w:p w:rsidR="00E2467A" w:rsidRPr="00E2467A" w:rsidRDefault="00E2467A" w:rsidP="00E2467A">
      <w:pPr>
        <w:tabs>
          <w:tab w:val="left" w:pos="0"/>
        </w:tabs>
        <w:suppressAutoHyphens/>
        <w:spacing w:after="0" w:line="100" w:lineRule="atLeast"/>
        <w:ind w:left="-1134" w:right="-306"/>
        <w:jc w:val="both"/>
        <w:rPr>
          <w:rFonts w:ascii="Arial" w:eastAsia="Arial Unicode MS" w:hAnsi="Arial" w:cs="Arial"/>
          <w:color w:val="000000"/>
          <w:kern w:val="1"/>
          <w:sz w:val="23"/>
          <w:szCs w:val="23"/>
          <w:lang w:val="sr-Cyrl-CS" w:eastAsia="ar-SA"/>
        </w:rPr>
      </w:pPr>
    </w:p>
    <w:p w:rsidR="00E2467A" w:rsidRPr="00E2467A" w:rsidRDefault="00E2467A" w:rsidP="00E2467A">
      <w:pPr>
        <w:tabs>
          <w:tab w:val="left" w:pos="0"/>
        </w:tabs>
        <w:suppressAutoHyphens/>
        <w:spacing w:after="0" w:line="100" w:lineRule="atLeast"/>
        <w:ind w:left="-1134" w:right="-306"/>
        <w:jc w:val="both"/>
        <w:rPr>
          <w:rFonts w:ascii="Arial" w:eastAsia="Arial Unicode MS" w:hAnsi="Arial" w:cs="Arial"/>
          <w:color w:val="000000"/>
          <w:kern w:val="1"/>
          <w:sz w:val="23"/>
          <w:szCs w:val="23"/>
          <w:lang w:val="sr-Cyrl-CS" w:eastAsia="ar-SA"/>
        </w:rPr>
      </w:pPr>
    </w:p>
    <w:p w:rsidR="00E2467A" w:rsidRPr="00E2467A" w:rsidRDefault="00E2467A" w:rsidP="00E2467A">
      <w:pPr>
        <w:tabs>
          <w:tab w:val="left" w:pos="0"/>
        </w:tabs>
        <w:suppressAutoHyphens/>
        <w:spacing w:after="0" w:line="100" w:lineRule="atLeast"/>
        <w:ind w:left="-1134" w:right="-306"/>
        <w:jc w:val="both"/>
        <w:rPr>
          <w:rFonts w:ascii="Arial" w:eastAsia="Arial Unicode MS" w:hAnsi="Arial" w:cs="Arial"/>
          <w:color w:val="000000"/>
          <w:kern w:val="1"/>
          <w:sz w:val="23"/>
          <w:szCs w:val="23"/>
          <w:lang w:val="sr-Cyrl-CS" w:eastAsia="ar-SA"/>
        </w:rPr>
      </w:pPr>
    </w:p>
    <w:p w:rsidR="00E2467A" w:rsidRPr="00E2467A" w:rsidRDefault="00E2467A" w:rsidP="00E2467A">
      <w:pPr>
        <w:suppressAutoHyphens/>
        <w:spacing w:after="0" w:line="100" w:lineRule="atLeast"/>
        <w:jc w:val="both"/>
        <w:rPr>
          <w:rFonts w:ascii="Arial" w:eastAsia="Arial Unicode MS" w:hAnsi="Arial" w:cs="Arial"/>
          <w:i/>
          <w:color w:val="000000"/>
          <w:kern w:val="1"/>
          <w:sz w:val="24"/>
          <w:szCs w:val="24"/>
          <w:lang w:val="sr-Cyrl-CS" w:eastAsia="ar-SA"/>
        </w:rPr>
      </w:pPr>
      <w:r w:rsidRPr="00E2467A">
        <w:rPr>
          <w:rFonts w:ascii="Arial" w:eastAsia="Arial Unicode MS" w:hAnsi="Arial" w:cs="Arial"/>
          <w:i/>
          <w:color w:val="000000"/>
          <w:kern w:val="1"/>
          <w:sz w:val="24"/>
          <w:szCs w:val="24"/>
          <w:lang w:val="sr-Cyrl-CS" w:eastAsia="ar-SA"/>
        </w:rPr>
        <w:t>Образац потписује и оверава овлашћено лице понуђача који наступа самостално или са подизвођачима. Уколико понуђач наступа у групи, образац потписује и оверава овлашћено лице овлашћеног члана групе понуђача или овлашћено лице члана групе.</w:t>
      </w:r>
    </w:p>
    <w:p w:rsidR="00E2467A" w:rsidRPr="00E2467A" w:rsidRDefault="00E2467A" w:rsidP="00E2467A">
      <w:pPr>
        <w:suppressAutoHyphens/>
        <w:spacing w:after="0" w:line="100" w:lineRule="atLeast"/>
        <w:jc w:val="both"/>
        <w:rPr>
          <w:rFonts w:ascii="Arial" w:eastAsia="TimesNewRomanPSMT" w:hAnsi="Arial" w:cs="Arial"/>
          <w:b/>
          <w:bCs/>
          <w:i/>
          <w:iCs/>
          <w:color w:val="000000"/>
          <w:kern w:val="1"/>
          <w:sz w:val="24"/>
          <w:szCs w:val="24"/>
          <w:u w:val="single"/>
          <w:lang w:eastAsia="ar-SA"/>
        </w:rPr>
      </w:pPr>
    </w:p>
    <w:p w:rsidR="006A5F1B" w:rsidRDefault="006A5F1B" w:rsidP="00E2467A">
      <w:pPr>
        <w:suppressAutoHyphens/>
        <w:spacing w:after="0" w:line="100" w:lineRule="atLeast"/>
        <w:jc w:val="both"/>
        <w:rPr>
          <w:rFonts w:ascii="Arial" w:eastAsia="Arial Unicode MS" w:hAnsi="Arial" w:cs="Arial"/>
          <w:b/>
          <w:bCs/>
          <w:i/>
          <w:color w:val="000000"/>
          <w:kern w:val="1"/>
          <w:sz w:val="24"/>
          <w:szCs w:val="24"/>
          <w:lang w:val="sr-Cyrl-RS"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i/>
          <w:color w:val="000000"/>
          <w:kern w:val="1"/>
          <w:sz w:val="24"/>
          <w:szCs w:val="24"/>
          <w:lang w:eastAsia="ar-SA"/>
        </w:rPr>
        <w:t xml:space="preserve">13. ЗАШТИТА ПОВЕРЉИВОСТИ ПОДАТАКА КОЈЕ НАРУЧИЛАЦ СТАВЉА ПОНУЂАЧИМА НА РАСПОЛАГАЊЕ, УКЉУЧУЈУЋИ И ЊИХОВЕ ПОДИЗВОЂАЧЕ </w:t>
      </w:r>
    </w:p>
    <w:p w:rsidR="00E2467A" w:rsidRPr="00E2467A" w:rsidRDefault="00E2467A" w:rsidP="00E2467A">
      <w:pPr>
        <w:suppressAutoHyphens/>
        <w:spacing w:before="120" w:after="120" w:line="100" w:lineRule="atLeast"/>
        <w:jc w:val="both"/>
        <w:rPr>
          <w:rFonts w:ascii="Arial" w:eastAsia="Arial Unicode MS" w:hAnsi="Arial" w:cs="Arial"/>
          <w:b/>
          <w:i/>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Предметна набавка не садржи поверљиве информације које наручилац ставља на располагање.</w:t>
      </w:r>
      <w:proofErr w:type="gramEnd"/>
    </w:p>
    <w:p w:rsidR="00AB5ECC" w:rsidRDefault="00AB5ECC"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14. ДОДАТНЕ ИНФОРМАЦИЈЕ ИЛИ ПОЈАШЊЕЊА У ВЕЗИ СА ПРИПРЕМАЊЕМ ПОНУДЕ</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 xml:space="preserve">Заинтересовано лице може, у писаном </w:t>
      </w:r>
      <w:r w:rsidRPr="00E2467A">
        <w:rPr>
          <w:rFonts w:ascii="Arial" w:eastAsia="Arial Unicode MS" w:hAnsi="Arial" w:cs="Arial"/>
          <w:kern w:val="1"/>
          <w:sz w:val="24"/>
          <w:szCs w:val="24"/>
          <w:lang w:eastAsia="ar-SA"/>
        </w:rPr>
        <w:t>облику путем поште</w:t>
      </w:r>
      <w:r w:rsidRPr="00E2467A">
        <w:rPr>
          <w:rFonts w:ascii="Arial" w:eastAsia="Arial Unicode MS" w:hAnsi="Arial" w:cs="Arial"/>
          <w:kern w:val="1"/>
          <w:sz w:val="24"/>
          <w:szCs w:val="24"/>
          <w:lang w:val="sr-Cyrl-CS" w:eastAsia="ar-SA"/>
        </w:rPr>
        <w:t xml:space="preserve"> на адресу наручиоца</w:t>
      </w:r>
      <w:r w:rsidRPr="00E2467A">
        <w:rPr>
          <w:rFonts w:ascii="Arial" w:eastAsia="Arial Unicode MS" w:hAnsi="Arial" w:cs="Arial"/>
          <w:kern w:val="1"/>
          <w:sz w:val="24"/>
          <w:szCs w:val="24"/>
          <w:lang w:eastAsia="ar-SA"/>
        </w:rPr>
        <w:t>, електронске поште</w:t>
      </w:r>
      <w:r w:rsidRPr="00E2467A">
        <w:rPr>
          <w:rFonts w:ascii="Arial" w:eastAsia="Arial Unicode MS" w:hAnsi="Arial" w:cs="Arial"/>
          <w:color w:val="000000"/>
          <w:kern w:val="1"/>
          <w:sz w:val="24"/>
          <w:szCs w:val="24"/>
          <w:lang w:eastAsia="ar-SA"/>
        </w:rPr>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6A5F1B">
        <w:rPr>
          <w:rFonts w:ascii="Arial" w:eastAsia="TimesNewRomanPS-BoldMT" w:hAnsi="Arial" w:cs="Arial"/>
          <w:b/>
          <w:bCs/>
          <w:color w:val="000000"/>
          <w:kern w:val="1"/>
          <w:sz w:val="24"/>
          <w:szCs w:val="24"/>
          <w:lang w:eastAsia="ar-SA"/>
        </w:rPr>
        <w:t xml:space="preserve"> ЈН МВ </w:t>
      </w:r>
      <w:r w:rsidR="00FB408F">
        <w:rPr>
          <w:rFonts w:ascii="Arial" w:eastAsia="TimesNewRomanPS-BoldMT" w:hAnsi="Arial" w:cs="Arial"/>
          <w:b/>
          <w:bCs/>
          <w:color w:val="000000"/>
          <w:kern w:val="1"/>
          <w:sz w:val="24"/>
          <w:szCs w:val="24"/>
          <w:lang w:eastAsia="ar-SA"/>
        </w:rPr>
        <w:t>0</w:t>
      </w:r>
      <w:r w:rsidR="00FB408F">
        <w:rPr>
          <w:rFonts w:ascii="Arial" w:eastAsia="TimesNewRomanPS-BoldMT" w:hAnsi="Arial" w:cs="Arial"/>
          <w:b/>
          <w:bCs/>
          <w:color w:val="000000"/>
          <w:kern w:val="1"/>
          <w:sz w:val="24"/>
          <w:szCs w:val="24"/>
          <w:lang w:val="sr-Cyrl-RS" w:eastAsia="ar-SA"/>
        </w:rPr>
        <w:t>2</w:t>
      </w:r>
      <w:r w:rsidR="00B7101F">
        <w:rPr>
          <w:rFonts w:ascii="Arial" w:eastAsia="TimesNewRomanPS-BoldMT" w:hAnsi="Arial" w:cs="Arial"/>
          <w:b/>
          <w:bCs/>
          <w:color w:val="000000"/>
          <w:kern w:val="1"/>
          <w:sz w:val="24"/>
          <w:szCs w:val="24"/>
          <w:lang w:eastAsia="ar-SA"/>
        </w:rPr>
        <w:t>/1</w:t>
      </w:r>
      <w:r w:rsidR="005B3772">
        <w:rPr>
          <w:rFonts w:ascii="Arial" w:eastAsia="TimesNewRomanPS-BoldMT" w:hAnsi="Arial" w:cs="Arial"/>
          <w:b/>
          <w:bCs/>
          <w:color w:val="000000"/>
          <w:kern w:val="1"/>
          <w:sz w:val="24"/>
          <w:szCs w:val="24"/>
          <w:lang w:val="sr-Latn-RS" w:eastAsia="ar-SA"/>
        </w:rPr>
        <w:t>7</w:t>
      </w:r>
      <w:r w:rsidRPr="00E2467A">
        <w:rPr>
          <w:rFonts w:ascii="Arial" w:eastAsia="Arial Unicode MS" w:hAnsi="Arial" w:cs="Arial"/>
          <w:color w:val="000000"/>
          <w:kern w:val="1"/>
          <w:sz w:val="24"/>
          <w:szCs w:val="24"/>
          <w:lang w:val="ru-RU" w:eastAsia="ar-SA"/>
        </w:rPr>
        <w:t>”</w:t>
      </w:r>
      <w:r w:rsidRPr="00E2467A">
        <w:rPr>
          <w:rFonts w:ascii="Arial" w:eastAsia="Arial Unicode MS" w:hAnsi="Arial" w:cs="Arial"/>
          <w:color w:val="000000"/>
          <w:kern w:val="1"/>
          <w:sz w:val="24"/>
          <w:szCs w:val="24"/>
          <w:lang w:eastAsia="ar-SA"/>
        </w:rPr>
        <w:t>.</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 истеку рока предвиђеног за подношење понуда н</w:t>
      </w:r>
      <w:r w:rsidRPr="00E2467A">
        <w:rPr>
          <w:rFonts w:ascii="Arial" w:eastAsia="Arial Unicode MS" w:hAnsi="Arial" w:cs="Arial"/>
          <w:color w:val="000000"/>
          <w:kern w:val="1"/>
          <w:sz w:val="24"/>
          <w:szCs w:val="24"/>
          <w:lang w:val="sr-Cyrl-CS" w:eastAsia="ar-SA"/>
        </w:rPr>
        <w:t>а</w:t>
      </w:r>
      <w:r w:rsidRPr="00E2467A">
        <w:rPr>
          <w:rFonts w:ascii="Arial" w:eastAsia="Arial Unicode MS" w:hAnsi="Arial" w:cs="Arial"/>
          <w:color w:val="000000"/>
          <w:kern w:val="1"/>
          <w:sz w:val="24"/>
          <w:szCs w:val="24"/>
          <w:lang w:eastAsia="ar-SA"/>
        </w:rPr>
        <w:t>ручилац не може да мења нити да допуњује конкурсну документацију.</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bCs/>
          <w:kern w:val="1"/>
          <w:sz w:val="24"/>
          <w:szCs w:val="24"/>
          <w:lang w:eastAsia="ar-SA"/>
        </w:rPr>
      </w:pPr>
      <w:proofErr w:type="gramStart"/>
      <w:r w:rsidRPr="00E2467A">
        <w:rPr>
          <w:rFonts w:ascii="Arial" w:eastAsia="Arial Unicode MS" w:hAnsi="Arial" w:cs="Arial"/>
          <w:color w:val="000000"/>
          <w:kern w:val="1"/>
          <w:sz w:val="24"/>
          <w:szCs w:val="24"/>
          <w:lang w:eastAsia="ar-SA"/>
        </w:rPr>
        <w:t>Тражење додатних информација или појашњења у вези са припремањем понуде телефоном није дозвољено.</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bCs/>
          <w:kern w:val="1"/>
          <w:sz w:val="24"/>
          <w:szCs w:val="24"/>
          <w:lang w:eastAsia="ar-SA"/>
        </w:rPr>
        <w:t>Комуникација у поступку јавне набавке врши се искључиво на начин одређен чланом 20.</w:t>
      </w:r>
      <w:proofErr w:type="gramEnd"/>
      <w:r w:rsidRPr="00E2467A">
        <w:rPr>
          <w:rFonts w:ascii="Arial" w:eastAsia="Arial Unicode MS" w:hAnsi="Arial" w:cs="Arial"/>
          <w:bCs/>
          <w:kern w:val="1"/>
          <w:sz w:val="24"/>
          <w:szCs w:val="24"/>
          <w:lang w:eastAsia="ar-SA"/>
        </w:rPr>
        <w:t xml:space="preserve"> </w:t>
      </w:r>
      <w:proofErr w:type="gramStart"/>
      <w:r w:rsidRPr="00E2467A">
        <w:rPr>
          <w:rFonts w:ascii="Arial" w:eastAsia="Arial Unicode MS" w:hAnsi="Arial" w:cs="Arial"/>
          <w:bCs/>
          <w:kern w:val="1"/>
          <w:sz w:val="24"/>
          <w:szCs w:val="24"/>
          <w:lang w:eastAsia="ar-SA"/>
        </w:rPr>
        <w:t>Закона.</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 xml:space="preserve">15. ДОДАТНА ОБЈАШЊЕЊА ОД ПОНУЂАЧА ПОСЛЕ ОТВАРАЊА ПОНУДА И КОНТРОЛА КОД ПОНУЂАЧА ОДНОСНО ЊЕГОВОГ ПОДИЗВОЂАЧА </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Закона).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E2467A">
        <w:rPr>
          <w:rFonts w:ascii="Arial" w:eastAsia="TimesNewRomanPSMT" w:hAnsi="Arial" w:cs="Arial"/>
          <w:bCs/>
          <w:color w:val="000000"/>
          <w:kern w:val="1"/>
          <w:sz w:val="24"/>
          <w:szCs w:val="24"/>
          <w:lang w:eastAsia="ar-SA"/>
        </w:rPr>
        <w:lastRenderedPageBreak/>
        <w:t>Уколико наручилац оцени да су потребна додатна објашњења или је потребно извршити</w:t>
      </w:r>
      <w:r w:rsidRPr="00E2467A">
        <w:rPr>
          <w:rFonts w:ascii="Arial" w:eastAsia="Arial Unicode MS" w:hAnsi="Arial" w:cs="Arial"/>
          <w:color w:val="000000"/>
          <w:kern w:val="1"/>
          <w:sz w:val="24"/>
          <w:szCs w:val="24"/>
          <w:lang w:eastAsia="ar-SA"/>
        </w:rPr>
        <w:t xml:space="preserve"> контролу (увид) код понуђача, односно његовог подизвођача</w:t>
      </w:r>
      <w:r w:rsidRPr="00E2467A">
        <w:rPr>
          <w:rFonts w:ascii="Arial" w:eastAsia="TimesNewRomanPSMT" w:hAnsi="Arial" w:cs="Arial"/>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467A" w:rsidRPr="00E2467A" w:rsidRDefault="00E2467A" w:rsidP="00E2467A">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 случају разлике између јединичне и укупне цене, меродавна је јединична цена.</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Ако се понуђач не сагласи са исправком рачунских грешака, наручил</w:t>
      </w:r>
      <w:r w:rsidRPr="00E2467A">
        <w:rPr>
          <w:rFonts w:ascii="Arial" w:eastAsia="Arial Unicode MS" w:hAnsi="Arial" w:cs="Arial"/>
          <w:color w:val="000000"/>
          <w:kern w:val="1"/>
          <w:sz w:val="24"/>
          <w:szCs w:val="24"/>
          <w:lang w:val="sr-Cyrl-CS" w:eastAsia="ar-SA"/>
        </w:rPr>
        <w:t>а</w:t>
      </w:r>
      <w:r w:rsidRPr="00E2467A">
        <w:rPr>
          <w:rFonts w:ascii="Arial" w:eastAsia="Arial Unicode MS" w:hAnsi="Arial" w:cs="Arial"/>
          <w:color w:val="000000"/>
          <w:kern w:val="1"/>
          <w:sz w:val="24"/>
          <w:szCs w:val="24"/>
          <w:lang w:eastAsia="ar-SA"/>
        </w:rPr>
        <w:t>ц ће његову понуду одбити као неприхватљиву.</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16. ДОДАТНО ОБЕЗБЕЂЕЊЕ ИСПУЊЕЊА УГОВОРНИХ ОБАВЕЗА ПОНУЂАЧА КОЈИ СЕ НАЛАЗЕ НА СПИСКУ НЕГАТИВНИХ РЕФЕРЕНЦИ</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i/>
          <w:iCs/>
          <w:color w:val="000000"/>
          <w:kern w:val="1"/>
          <w:sz w:val="24"/>
          <w:szCs w:val="24"/>
          <w:lang w:eastAsia="ar-SA"/>
        </w:rPr>
      </w:pPr>
      <w:proofErr w:type="gramStart"/>
      <w:r w:rsidRPr="00E2467A">
        <w:rPr>
          <w:rFonts w:ascii="Arial" w:eastAsia="TimesNewRomanPSMT" w:hAnsi="Arial" w:cs="Arial"/>
          <w:bCs/>
          <w:iCs/>
          <w:color w:val="000000"/>
          <w:kern w:val="1"/>
          <w:sz w:val="24"/>
          <w:szCs w:val="24"/>
          <w:lang w:eastAsia="ar-SA"/>
        </w:rPr>
        <w:t>Понуђач који се налази на списку негативних референци који води Управа за јавне набавке, у складу са чланом 83.</w:t>
      </w:r>
      <w:proofErr w:type="gramEnd"/>
      <w:r w:rsidRPr="00E2467A">
        <w:rPr>
          <w:rFonts w:ascii="Arial" w:eastAsia="TimesNewRomanPSMT" w:hAnsi="Arial" w:cs="Arial"/>
          <w:bCs/>
          <w:iCs/>
          <w:color w:val="000000"/>
          <w:kern w:val="1"/>
          <w:sz w:val="24"/>
          <w:szCs w:val="24"/>
          <w:lang w:eastAsia="ar-SA"/>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2467A">
        <w:rPr>
          <w:rFonts w:ascii="Arial" w:eastAsia="TimesNewRomanPSMT" w:hAnsi="Arial" w:cs="Arial"/>
          <w:b/>
          <w:bCs/>
          <w:iCs/>
          <w:color w:val="000000"/>
          <w:kern w:val="1"/>
          <w:sz w:val="24"/>
          <w:szCs w:val="24"/>
          <w:lang w:eastAsia="ar-SA"/>
        </w:rPr>
        <w:t>у тренутку закључења уговора</w:t>
      </w:r>
      <w:r w:rsidR="006C7BEE">
        <w:rPr>
          <w:rFonts w:ascii="Arial" w:eastAsia="TimesNewRomanPSMT" w:hAnsi="Arial" w:cs="Arial"/>
          <w:b/>
          <w:bCs/>
          <w:iCs/>
          <w:color w:val="000000"/>
          <w:kern w:val="1"/>
          <w:sz w:val="24"/>
          <w:szCs w:val="24"/>
          <w:lang w:val="sr-Cyrl-RS" w:eastAsia="ar-SA"/>
        </w:rPr>
        <w:t xml:space="preserve"> </w:t>
      </w:r>
      <w:r w:rsidRPr="00E2467A">
        <w:rPr>
          <w:rFonts w:ascii="Arial" w:eastAsia="TimesNewRomanPSMT" w:hAnsi="Arial" w:cs="Arial"/>
          <w:bCs/>
          <w:iCs/>
          <w:color w:val="000000"/>
          <w:kern w:val="1"/>
          <w:sz w:val="24"/>
          <w:szCs w:val="24"/>
          <w:lang w:eastAsia="ar-SA"/>
        </w:rPr>
        <w:t xml:space="preserve">преда наручиоцу </w:t>
      </w:r>
      <w:r w:rsidRPr="00E2467A">
        <w:rPr>
          <w:rFonts w:ascii="Arial" w:eastAsia="TimesNewRomanPSMT" w:hAnsi="Arial" w:cs="Arial"/>
          <w:b/>
          <w:bCs/>
          <w:iCs/>
          <w:color w:val="000000"/>
          <w:kern w:val="1"/>
          <w:sz w:val="24"/>
          <w:szCs w:val="24"/>
          <w:lang w:eastAsia="ar-SA"/>
        </w:rPr>
        <w:t>банкарску гаранцију за добро извршење посла</w:t>
      </w:r>
      <w:r w:rsidRPr="00E2467A">
        <w:rPr>
          <w:rFonts w:ascii="Arial" w:eastAsia="TimesNewRomanPSMT" w:hAnsi="Arial" w:cs="Arial"/>
          <w:bCs/>
          <w:iCs/>
          <w:color w:val="000000"/>
          <w:kern w:val="1"/>
          <w:sz w:val="24"/>
          <w:szCs w:val="24"/>
          <w:lang w:eastAsia="ar-SA"/>
        </w:rPr>
        <w:t>, која ће бити са клаузулама: безусловна</w:t>
      </w:r>
      <w:r w:rsidRPr="00E2467A">
        <w:rPr>
          <w:rFonts w:ascii="Arial" w:eastAsia="TimesNewRomanPSMT" w:hAnsi="Arial" w:cs="Arial"/>
          <w:bCs/>
          <w:iCs/>
          <w:color w:val="000000"/>
          <w:kern w:val="1"/>
          <w:sz w:val="24"/>
          <w:szCs w:val="24"/>
          <w:lang w:val="sr-Cyrl-CS" w:eastAsia="ar-SA"/>
        </w:rPr>
        <w:t xml:space="preserve"> и</w:t>
      </w:r>
      <w:r w:rsidRPr="00E2467A">
        <w:rPr>
          <w:rFonts w:ascii="Arial" w:eastAsia="TimesNewRomanPSMT" w:hAnsi="Arial" w:cs="Arial"/>
          <w:bCs/>
          <w:iCs/>
          <w:color w:val="000000"/>
          <w:kern w:val="1"/>
          <w:sz w:val="24"/>
          <w:szCs w:val="24"/>
          <w:lang w:eastAsia="ar-SA"/>
        </w:rPr>
        <w:t xml:space="preserve"> платива на први позив. Банкарска гаранција за добро извршење посла издаје се у висини </w:t>
      </w:r>
      <w:r w:rsidRPr="00C83BA6">
        <w:rPr>
          <w:rFonts w:ascii="Arial" w:eastAsia="TimesNewRomanPSMT" w:hAnsi="Arial" w:cs="Arial"/>
          <w:b/>
          <w:bCs/>
          <w:iCs/>
          <w:color w:val="000000"/>
          <w:kern w:val="1"/>
          <w:sz w:val="24"/>
          <w:szCs w:val="24"/>
          <w:lang w:eastAsia="ar-SA"/>
        </w:rPr>
        <w:t>од 1</w:t>
      </w:r>
      <w:r w:rsidR="00C83BA6" w:rsidRPr="00C83BA6">
        <w:rPr>
          <w:rFonts w:ascii="Arial" w:eastAsia="TimesNewRomanPSMT" w:hAnsi="Arial" w:cs="Arial"/>
          <w:b/>
          <w:bCs/>
          <w:iCs/>
          <w:color w:val="000000"/>
          <w:kern w:val="1"/>
          <w:sz w:val="24"/>
          <w:szCs w:val="24"/>
          <w:lang w:val="sr-Cyrl-CS" w:eastAsia="ar-SA"/>
        </w:rPr>
        <w:t>0</w:t>
      </w:r>
      <w:r w:rsidRPr="00C83BA6">
        <w:rPr>
          <w:rFonts w:ascii="Arial" w:eastAsia="TimesNewRomanPSMT" w:hAnsi="Arial" w:cs="Arial"/>
          <w:b/>
          <w:bCs/>
          <w:iCs/>
          <w:color w:val="000000"/>
          <w:kern w:val="1"/>
          <w:sz w:val="24"/>
          <w:szCs w:val="24"/>
          <w:lang w:eastAsia="ar-SA"/>
        </w:rPr>
        <w:t>%</w:t>
      </w:r>
      <w:r w:rsidR="00AB5ECC">
        <w:rPr>
          <w:rFonts w:ascii="Arial" w:eastAsia="TimesNewRomanPSMT" w:hAnsi="Arial" w:cs="Arial"/>
          <w:b/>
          <w:bCs/>
          <w:iCs/>
          <w:color w:val="000000"/>
          <w:kern w:val="1"/>
          <w:sz w:val="24"/>
          <w:szCs w:val="24"/>
          <w:lang w:val="sr-Cyrl-RS" w:eastAsia="ar-SA"/>
        </w:rPr>
        <w:t xml:space="preserve"> </w:t>
      </w:r>
      <w:r w:rsidRPr="00E2467A">
        <w:rPr>
          <w:rFonts w:ascii="Arial" w:eastAsia="TimesNewRomanPSMT" w:hAnsi="Arial" w:cs="Arial"/>
          <w:bCs/>
          <w:iCs/>
          <w:kern w:val="1"/>
          <w:sz w:val="24"/>
          <w:szCs w:val="24"/>
          <w:lang w:eastAsia="ar-SA"/>
        </w:rPr>
        <w:t>од укупне вредности уговора без ПДВ-а,</w:t>
      </w:r>
      <w:r w:rsidRPr="00E2467A">
        <w:rPr>
          <w:rFonts w:ascii="Arial" w:eastAsia="TimesNewRomanPSMT" w:hAnsi="Arial" w:cs="Arial"/>
          <w:bCs/>
          <w:iCs/>
          <w:color w:val="000000"/>
          <w:kern w:val="1"/>
          <w:sz w:val="24"/>
          <w:szCs w:val="24"/>
          <w:lang w:eastAsia="ar-SA"/>
        </w:rPr>
        <w:t xml:space="preserve"> са роком важности који је 30 (тридесет) дана дужи од истека рока за коначно извршење посла. </w:t>
      </w:r>
      <w:proofErr w:type="gramStart"/>
      <w:r w:rsidRPr="00E2467A">
        <w:rPr>
          <w:rFonts w:ascii="Arial" w:eastAsia="TimesNewRomanPSMT" w:hAnsi="Arial" w:cs="Arial"/>
          <w:bCs/>
          <w:iCs/>
          <w:color w:val="000000"/>
          <w:kern w:val="1"/>
          <w:sz w:val="24"/>
          <w:szCs w:val="24"/>
          <w:lang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E2467A" w:rsidRPr="00E2467A" w:rsidRDefault="00E2467A" w:rsidP="00E2467A">
      <w:pPr>
        <w:suppressAutoHyphens/>
        <w:spacing w:after="0" w:line="100" w:lineRule="atLeast"/>
        <w:jc w:val="both"/>
        <w:rPr>
          <w:rFonts w:ascii="Arial" w:eastAsia="TimesNewRomanPSMT" w:hAnsi="Arial" w:cs="Arial"/>
          <w:b/>
          <w:bCs/>
          <w:i/>
          <w:iCs/>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Arial Unicode MS" w:hAnsi="Arial" w:cs="Arial"/>
          <w:b/>
          <w:bCs/>
          <w:color w:val="000000"/>
          <w:kern w:val="1"/>
          <w:sz w:val="24"/>
          <w:szCs w:val="24"/>
          <w:lang w:eastAsia="ar-SA"/>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 xml:space="preserve">Избор најповољније понуде ће се извршити применом критеријума </w:t>
      </w:r>
      <w:r w:rsidRPr="00E2467A">
        <w:rPr>
          <w:rFonts w:ascii="Arial" w:eastAsia="Arial Unicode MS" w:hAnsi="Arial" w:cs="Arial"/>
          <w:b/>
          <w:bCs/>
          <w:color w:val="000000"/>
          <w:kern w:val="1"/>
          <w:sz w:val="24"/>
          <w:szCs w:val="24"/>
          <w:lang w:eastAsia="ar-SA"/>
        </w:rPr>
        <w:t>„</w:t>
      </w:r>
      <w:r w:rsidR="00C76B5E">
        <w:rPr>
          <w:rFonts w:ascii="Arial" w:eastAsia="Arial Unicode MS" w:hAnsi="Arial" w:cs="Arial"/>
          <w:b/>
          <w:bCs/>
          <w:color w:val="000000"/>
          <w:kern w:val="1"/>
          <w:sz w:val="24"/>
          <w:szCs w:val="24"/>
          <w:lang w:val="sr-Cyrl-RS" w:eastAsia="ar-SA"/>
        </w:rPr>
        <w:t>Најнижа понуђена цена“</w:t>
      </w:r>
      <w:r w:rsidRPr="00E2467A">
        <w:rPr>
          <w:rFonts w:ascii="Arial" w:eastAsia="Arial Unicode MS" w:hAnsi="Arial" w:cs="Arial"/>
          <w:b/>
          <w:bCs/>
          <w:color w:val="000000"/>
          <w:kern w:val="1"/>
          <w:sz w:val="24"/>
          <w:szCs w:val="24"/>
          <w:lang w:eastAsia="ar-SA"/>
        </w:rPr>
        <w:t>.</w:t>
      </w:r>
      <w:proofErr w:type="gramEnd"/>
      <w:r w:rsidRPr="00E2467A">
        <w:rPr>
          <w:rFonts w:ascii="Arial" w:eastAsia="Arial Unicode MS" w:hAnsi="Arial" w:cs="Arial"/>
          <w:b/>
          <w:bCs/>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1</w:t>
      </w:r>
      <w:r w:rsidR="006A5F1B">
        <w:rPr>
          <w:rFonts w:ascii="Arial" w:eastAsia="Arial Unicode MS" w:hAnsi="Arial" w:cs="Arial"/>
          <w:b/>
          <w:bCs/>
          <w:color w:val="000000"/>
          <w:kern w:val="1"/>
          <w:sz w:val="24"/>
          <w:szCs w:val="24"/>
          <w:lang w:val="sr-Cyrl-RS" w:eastAsia="ar-SA"/>
        </w:rPr>
        <w:t>8</w:t>
      </w:r>
      <w:r w:rsidRPr="00E2467A">
        <w:rPr>
          <w:rFonts w:ascii="Arial" w:eastAsia="Arial Unicode MS" w:hAnsi="Arial" w:cs="Arial"/>
          <w:b/>
          <w:bCs/>
          <w:color w:val="000000"/>
          <w:kern w:val="1"/>
          <w:sz w:val="24"/>
          <w:szCs w:val="24"/>
          <w:lang w:eastAsia="ar-SA"/>
        </w:rPr>
        <w:t xml:space="preserve">. ПОШТОВАЊЕ ОБАВЕЗА КОЈЕ ПРОИЗИЛАЗЕ ИЗ ВАЖЕЋИХ ПРОПИСА </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AE5720"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w:t>
      </w:r>
      <w:r w:rsidRPr="00E2467A">
        <w:rPr>
          <w:rFonts w:ascii="Arial" w:eastAsia="Arial Unicode MS" w:hAnsi="Arial" w:cs="Arial"/>
          <w:color w:val="000000"/>
          <w:kern w:val="1"/>
          <w:sz w:val="24"/>
          <w:szCs w:val="24"/>
          <w:lang w:eastAsia="ar-SA"/>
        </w:rPr>
        <w:lastRenderedPageBreak/>
        <w:t>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r w:rsidRPr="00E2467A">
        <w:rPr>
          <w:rFonts w:ascii="Arial" w:eastAsia="Arial Unicode MS" w:hAnsi="Arial" w:cs="Arial"/>
          <w:b/>
          <w:color w:val="000000"/>
          <w:kern w:val="1"/>
          <w:sz w:val="24"/>
          <w:szCs w:val="24"/>
          <w:lang w:eastAsia="ar-SA"/>
        </w:rPr>
        <w:t>20. КОРИШЋЕЊЕ ПАТЕНТА И ОДГОВОРНОСТ ЗА ПОВРЕДУ ЗАШТИЋЕНИХ ПРАВА ИНТЕЛЕКТУАЛНЕ СВОЈИНЕ ТРЕЋИХ ЛИЦА</w:t>
      </w:r>
    </w:p>
    <w:p w:rsidR="00E2467A" w:rsidRPr="00E2467A" w:rsidRDefault="00E2467A" w:rsidP="00E2467A">
      <w:pPr>
        <w:suppressAutoHyphens/>
        <w:spacing w:after="0" w:line="100" w:lineRule="atLeast"/>
        <w:jc w:val="both"/>
        <w:rPr>
          <w:rFonts w:ascii="Arial" w:eastAsia="Arial Unicode MS" w:hAnsi="Arial" w:cs="Arial"/>
          <w:b/>
          <w:color w:val="000000"/>
          <w:kern w:val="1"/>
          <w:sz w:val="24"/>
          <w:szCs w:val="24"/>
          <w:lang w:eastAsia="ar-SA"/>
        </w:rPr>
      </w:pPr>
      <w:proofErr w:type="gramStart"/>
      <w:r w:rsidRPr="00E2467A">
        <w:rPr>
          <w:rFonts w:ascii="Arial" w:eastAsia="TimesNewRomanPSMT" w:hAnsi="Arial" w:cs="Arial"/>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A5F1B" w:rsidRDefault="006A5F1B" w:rsidP="00E2467A">
      <w:pPr>
        <w:suppressAutoHyphens/>
        <w:spacing w:after="0" w:line="100" w:lineRule="atLeast"/>
        <w:jc w:val="both"/>
        <w:rPr>
          <w:rFonts w:ascii="Arial" w:eastAsia="Arial Unicode MS" w:hAnsi="Arial" w:cs="Arial"/>
          <w:b/>
          <w:b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r w:rsidRPr="00E2467A">
        <w:rPr>
          <w:rFonts w:ascii="Arial" w:eastAsia="Arial Unicode MS" w:hAnsi="Arial" w:cs="Arial"/>
          <w:b/>
          <w:bCs/>
          <w:color w:val="000000"/>
          <w:kern w:val="1"/>
          <w:sz w:val="24"/>
          <w:szCs w:val="24"/>
          <w:lang w:eastAsia="ar-SA"/>
        </w:rPr>
        <w:t xml:space="preserve">21. НАЧИН И РОК ЗА ПОДНОШЕЊЕ ЗАХТЕВА ЗА ЗАШТИТУ ПРАВА ПОНУЂАЧА </w:t>
      </w:r>
    </w:p>
    <w:p w:rsidR="00E2467A" w:rsidRPr="00E2467A" w:rsidRDefault="00E2467A" w:rsidP="00E2467A">
      <w:pPr>
        <w:suppressAutoHyphens/>
        <w:spacing w:after="0" w:line="100" w:lineRule="atLeast"/>
        <w:jc w:val="both"/>
        <w:rPr>
          <w:rFonts w:ascii="Arial" w:eastAsia="Arial Unicode MS" w:hAnsi="Arial" w:cs="Arial"/>
          <w:b/>
          <w:bCs/>
          <w:color w:val="000000"/>
          <w:kern w:val="1"/>
          <w:sz w:val="24"/>
          <w:szCs w:val="24"/>
          <w:lang w:eastAsia="ar-SA"/>
        </w:rPr>
      </w:pP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Захтев за заштиту права може да поднесе понуђач, односно свако заинтересовано лице, или пословно удружење у њихово им</w:t>
      </w:r>
      <w:r w:rsidRPr="00E2467A">
        <w:rPr>
          <w:rFonts w:ascii="Arial" w:eastAsia="Arial Unicode MS" w:hAnsi="Arial" w:cs="Arial"/>
          <w:color w:val="000000"/>
          <w:kern w:val="1"/>
          <w:sz w:val="24"/>
          <w:szCs w:val="24"/>
          <w:lang w:val="sr-Cyrl-CS" w:eastAsia="ar-SA"/>
        </w:rPr>
        <w:t>е</w:t>
      </w:r>
      <w:r w:rsidRPr="00E2467A">
        <w:rPr>
          <w:rFonts w:ascii="Arial" w:eastAsia="Arial Unicode MS" w:hAnsi="Arial" w:cs="Arial"/>
          <w:color w:val="000000"/>
          <w:kern w:val="1"/>
          <w:sz w:val="24"/>
          <w:szCs w:val="24"/>
          <w:lang w:eastAsia="ar-SA"/>
        </w:rPr>
        <w:t>.</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Захтев за заштиту права подноси се Републичкој комисији, а предаје наручиоцу.</w:t>
      </w:r>
      <w:proofErr w:type="gramEnd"/>
      <w:r w:rsidRPr="00E2467A">
        <w:rPr>
          <w:rFonts w:ascii="Arial" w:eastAsia="Arial Unicode MS" w:hAnsi="Arial" w:cs="Arial"/>
          <w:color w:val="000000"/>
          <w:kern w:val="1"/>
          <w:sz w:val="24"/>
          <w:szCs w:val="24"/>
          <w:lang w:eastAsia="ar-SA"/>
        </w:rPr>
        <w:t xml:space="preserve"> Примерак захтева за заштиту права подносилац истовремено доставља Републичкој комисији.</w:t>
      </w:r>
      <w:r w:rsidRPr="00E2467A">
        <w:rPr>
          <w:rFonts w:ascii="Arial" w:eastAsia="TimesNewRomanPSMT" w:hAnsi="Arial" w:cs="Arial"/>
          <w:bCs/>
          <w:kern w:val="1"/>
          <w:sz w:val="24"/>
          <w:szCs w:val="24"/>
          <w:lang w:eastAsia="ar-SA"/>
        </w:rPr>
        <w:t>Захтев за заштиту права се доставља непосредно, електронском поштом</w:t>
      </w:r>
      <w:r w:rsidRPr="00E2467A">
        <w:rPr>
          <w:rFonts w:ascii="Arial" w:eastAsia="Arial Unicode MS" w:hAnsi="Arial" w:cs="Arial"/>
          <w:kern w:val="1"/>
          <w:sz w:val="24"/>
          <w:szCs w:val="24"/>
          <w:lang w:val="sr-Cyrl-CS" w:eastAsia="ar-SA"/>
        </w:rPr>
        <w:t xml:space="preserve"> на </w:t>
      </w:r>
      <w:r w:rsidRPr="00E2467A">
        <w:rPr>
          <w:rFonts w:ascii="Arial" w:eastAsia="Arial Unicode MS" w:hAnsi="Arial" w:cs="Arial"/>
          <w:iCs/>
          <w:kern w:val="1"/>
          <w:sz w:val="24"/>
          <w:szCs w:val="24"/>
          <w:lang w:eastAsia="ar-SA"/>
        </w:rPr>
        <w:t>e</w:t>
      </w:r>
      <w:r w:rsidRPr="00E2467A">
        <w:rPr>
          <w:rFonts w:ascii="Arial" w:eastAsia="Arial Unicode MS" w:hAnsi="Arial" w:cs="Arial"/>
          <w:iCs/>
          <w:kern w:val="1"/>
          <w:sz w:val="24"/>
          <w:szCs w:val="24"/>
          <w:lang w:val="ru-RU" w:eastAsia="ar-SA"/>
        </w:rPr>
        <w:t>-</w:t>
      </w:r>
      <w:r w:rsidRPr="00E2467A">
        <w:rPr>
          <w:rFonts w:ascii="Arial" w:eastAsia="Arial Unicode MS" w:hAnsi="Arial" w:cs="Arial"/>
          <w:iCs/>
          <w:kern w:val="1"/>
          <w:sz w:val="24"/>
          <w:szCs w:val="24"/>
          <w:lang w:eastAsia="ar-SA"/>
        </w:rPr>
        <w:t>mail</w:t>
      </w:r>
      <w:r w:rsidRPr="00E2467A">
        <w:rPr>
          <w:rFonts w:ascii="Arial" w:eastAsia="TimesNewRomanPSMT" w:hAnsi="Arial" w:cs="Arial"/>
          <w:bCs/>
          <w:kern w:val="1"/>
          <w:sz w:val="24"/>
          <w:szCs w:val="24"/>
          <w:lang w:eastAsia="ar-SA"/>
        </w:rPr>
        <w:t>факсомили препорученом пошиљком са повратницом.</w:t>
      </w:r>
      <w:r w:rsidRPr="00E2467A">
        <w:rPr>
          <w:rFonts w:ascii="Arial" w:eastAsia="Arial Unicode MS" w:hAnsi="Arial" w:cs="Arial"/>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E2467A">
        <w:rPr>
          <w:rFonts w:ascii="Arial" w:eastAsia="Arial Unicode MS" w:hAnsi="Arial" w:cs="Arial"/>
          <w:color w:val="000000"/>
          <w:kern w:val="1"/>
          <w:sz w:val="24"/>
          <w:szCs w:val="24"/>
          <w:lang w:eastAsia="ar-SA"/>
        </w:rPr>
        <w:t>У том случају подношења захтева за заштиту права долази до застоја рока за подношење понуда.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После доношења одлуке о додели уговора из чл.</w:t>
      </w:r>
      <w:proofErr w:type="gramEnd"/>
      <w:r w:rsidRPr="00E2467A">
        <w:rPr>
          <w:rFonts w:ascii="Arial" w:eastAsia="Arial Unicode MS" w:hAnsi="Arial" w:cs="Arial"/>
          <w:color w:val="000000"/>
          <w:kern w:val="1"/>
          <w:sz w:val="24"/>
          <w:szCs w:val="24"/>
          <w:lang w:eastAsia="ar-SA"/>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lastRenderedPageBreak/>
        <w:t>Ако је у истом поступку јавне набавке поново поднет захтев за заштиту права од стр</w:t>
      </w:r>
      <w:r w:rsidRPr="00E2467A">
        <w:rPr>
          <w:rFonts w:ascii="Arial" w:eastAsia="Arial Unicode MS" w:hAnsi="Arial" w:cs="Arial"/>
          <w:color w:val="000000"/>
          <w:kern w:val="1"/>
          <w:sz w:val="24"/>
          <w:szCs w:val="24"/>
          <w:lang w:val="sr-Cyrl-CS" w:eastAsia="ar-SA"/>
        </w:rPr>
        <w:t>а</w:t>
      </w:r>
      <w:r w:rsidRPr="00E2467A">
        <w:rPr>
          <w:rFonts w:ascii="Arial" w:eastAsia="Arial Unicode MS" w:hAnsi="Arial" w:cs="Arial"/>
          <w:color w:val="000000"/>
          <w:kern w:val="1"/>
          <w:sz w:val="24"/>
          <w:szCs w:val="24"/>
          <w:lang w:eastAsia="ar-SA"/>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2467A">
        <w:rPr>
          <w:rFonts w:ascii="Arial" w:eastAsia="Arial Unicode MS" w:hAnsi="Arial" w:cs="Arial"/>
          <w:color w:val="000000"/>
          <w:kern w:val="1"/>
          <w:sz w:val="24"/>
          <w:szCs w:val="24"/>
          <w:lang w:eastAsia="ar-SA"/>
        </w:rPr>
        <w:t xml:space="preserve"> </w:t>
      </w:r>
    </w:p>
    <w:p w:rsidR="00E2467A" w:rsidRPr="00E2467A" w:rsidRDefault="00E2467A" w:rsidP="0013506E">
      <w:pPr>
        <w:suppressAutoHyphens/>
        <w:spacing w:after="120" w:line="100" w:lineRule="atLeast"/>
        <w:jc w:val="both"/>
        <w:rPr>
          <w:rFonts w:ascii="Arial" w:eastAsia="TimesNewRomanPSMT" w:hAnsi="Arial" w:cs="Arial"/>
          <w:bCs/>
          <w:color w:val="000000"/>
          <w:kern w:val="1"/>
          <w:sz w:val="24"/>
          <w:szCs w:val="24"/>
          <w:lang w:eastAsia="ar-SA"/>
        </w:rPr>
      </w:pPr>
      <w:r w:rsidRPr="00E2467A">
        <w:rPr>
          <w:rFonts w:ascii="Arial" w:eastAsia="Arial Unicode MS" w:hAnsi="Arial" w:cs="Arial"/>
          <w:color w:val="000000"/>
          <w:kern w:val="1"/>
          <w:sz w:val="24"/>
          <w:szCs w:val="24"/>
          <w:lang w:eastAsia="ar-SA"/>
        </w:rPr>
        <w:t xml:space="preserve">Подносилац захтева је дужан да на рачун буџета Републике Србије уплати таксу од 40.000,00 динара (број жиро рачуна: 840-742221843-57, позив на </w:t>
      </w:r>
      <w:proofErr w:type="gramStart"/>
      <w:r w:rsidRPr="00E2467A">
        <w:rPr>
          <w:rFonts w:ascii="Arial" w:eastAsia="Arial Unicode MS" w:hAnsi="Arial" w:cs="Arial"/>
          <w:color w:val="000000"/>
          <w:kern w:val="1"/>
          <w:sz w:val="24"/>
          <w:szCs w:val="24"/>
          <w:lang w:eastAsia="ar-SA"/>
        </w:rPr>
        <w:t>број  50</w:t>
      </w:r>
      <w:proofErr w:type="gramEnd"/>
      <w:r w:rsidRPr="00E2467A">
        <w:rPr>
          <w:rFonts w:ascii="Arial" w:eastAsia="Arial Unicode MS" w:hAnsi="Arial" w:cs="Arial"/>
          <w:color w:val="000000"/>
          <w:kern w:val="1"/>
          <w:sz w:val="24"/>
          <w:szCs w:val="24"/>
          <w:lang w:eastAsia="ar-SA"/>
        </w:rPr>
        <w:t xml:space="preserve">-016, сврха: Републичка административна такса са назнаком набавке на коју се односи, корисник: Буџет Републике Србије). </w:t>
      </w: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roofErr w:type="gramStart"/>
      <w:r w:rsidRPr="00E2467A">
        <w:rPr>
          <w:rFonts w:ascii="Arial" w:eastAsia="TimesNewRomanPSMT" w:hAnsi="Arial" w:cs="Arial"/>
          <w:bCs/>
          <w:color w:val="000000"/>
          <w:kern w:val="1"/>
          <w:sz w:val="24"/>
          <w:szCs w:val="24"/>
          <w:lang w:eastAsia="ar-SA"/>
        </w:rPr>
        <w:t>Поступак заштите права понуђача регулисан је одредбама чл.</w:t>
      </w:r>
      <w:proofErr w:type="gramEnd"/>
      <w:r w:rsidRPr="00E2467A">
        <w:rPr>
          <w:rFonts w:ascii="Arial" w:eastAsia="TimesNewRomanPSMT" w:hAnsi="Arial" w:cs="Arial"/>
          <w:bCs/>
          <w:color w:val="000000"/>
          <w:kern w:val="1"/>
          <w:sz w:val="24"/>
          <w:szCs w:val="24"/>
          <w:lang w:eastAsia="ar-SA"/>
        </w:rPr>
        <w:t xml:space="preserve"> 138. - 167. </w:t>
      </w:r>
      <w:proofErr w:type="gramStart"/>
      <w:r w:rsidRPr="00E2467A">
        <w:rPr>
          <w:rFonts w:ascii="Arial" w:eastAsia="TimesNewRomanPSMT" w:hAnsi="Arial" w:cs="Arial"/>
          <w:bCs/>
          <w:color w:val="000000"/>
          <w:kern w:val="1"/>
          <w:sz w:val="24"/>
          <w:szCs w:val="24"/>
          <w:lang w:eastAsia="ar-SA"/>
        </w:rPr>
        <w:t>Закона.</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b/>
          <w:color w:val="000000"/>
          <w:kern w:val="1"/>
          <w:sz w:val="24"/>
          <w:szCs w:val="24"/>
          <w:lang w:val="sr-Cyrl-RS" w:eastAsia="ar-SA"/>
        </w:rPr>
      </w:pPr>
    </w:p>
    <w:p w:rsidR="00E2467A" w:rsidRPr="00E2467A" w:rsidRDefault="00E2467A" w:rsidP="0013506E">
      <w:pPr>
        <w:suppressAutoHyphens/>
        <w:spacing w:after="120" w:line="100" w:lineRule="atLeast"/>
        <w:jc w:val="both"/>
        <w:rPr>
          <w:rFonts w:ascii="Arial" w:eastAsia="Arial Unicode MS" w:hAnsi="Arial" w:cs="Arial"/>
          <w:b/>
          <w:color w:val="000000"/>
          <w:kern w:val="1"/>
          <w:sz w:val="24"/>
          <w:szCs w:val="24"/>
          <w:lang w:eastAsia="ar-SA"/>
        </w:rPr>
      </w:pPr>
      <w:r w:rsidRPr="00E2467A">
        <w:rPr>
          <w:rFonts w:ascii="Arial" w:eastAsia="Arial Unicode MS" w:hAnsi="Arial" w:cs="Arial"/>
          <w:b/>
          <w:color w:val="000000"/>
          <w:kern w:val="1"/>
          <w:sz w:val="24"/>
          <w:szCs w:val="24"/>
          <w:lang w:eastAsia="ar-SA"/>
        </w:rPr>
        <w:t>22. РОК У КОЈЕМ ЋЕ УГОВОР БИТИ ЗАКЉУЧЕН</w:t>
      </w: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E2467A">
        <w:rPr>
          <w:rFonts w:ascii="Arial" w:eastAsia="Arial Unicode MS" w:hAnsi="Arial" w:cs="Arial"/>
          <w:color w:val="000000"/>
          <w:kern w:val="1"/>
          <w:sz w:val="24"/>
          <w:szCs w:val="24"/>
          <w:lang w:val="sr-Cyrl-CS" w:eastAsia="ar-SA"/>
        </w:rPr>
        <w:t>е</w:t>
      </w:r>
      <w:r w:rsidRPr="00E2467A">
        <w:rPr>
          <w:rFonts w:ascii="Arial" w:eastAsia="Arial Unicode MS" w:hAnsi="Arial" w:cs="Arial"/>
          <w:color w:val="000000"/>
          <w:kern w:val="1"/>
          <w:sz w:val="24"/>
          <w:szCs w:val="24"/>
          <w:lang w:eastAsia="ar-SA"/>
        </w:rPr>
        <w:t>ва за заштиту права из члана 149.</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Закона.</w:t>
      </w:r>
      <w:proofErr w:type="gramEnd"/>
      <w:r w:rsidRPr="00E2467A">
        <w:rPr>
          <w:rFonts w:ascii="Arial" w:eastAsia="Arial Unicode MS" w:hAnsi="Arial" w:cs="Arial"/>
          <w:color w:val="000000"/>
          <w:kern w:val="1"/>
          <w:sz w:val="24"/>
          <w:szCs w:val="24"/>
          <w:lang w:eastAsia="ar-SA"/>
        </w:rPr>
        <w:t xml:space="preserve"> </w:t>
      </w:r>
    </w:p>
    <w:p w:rsidR="0013506E" w:rsidRDefault="00E2467A" w:rsidP="0013506E">
      <w:pPr>
        <w:suppressAutoHyphens/>
        <w:spacing w:after="120" w:line="100" w:lineRule="atLeast"/>
        <w:jc w:val="both"/>
        <w:rPr>
          <w:rFonts w:ascii="Arial" w:eastAsia="Arial Unicode MS" w:hAnsi="Arial" w:cs="Arial"/>
          <w:color w:val="000000"/>
          <w:kern w:val="1"/>
          <w:sz w:val="24"/>
          <w:szCs w:val="24"/>
          <w:lang w:val="sr-Cyrl-RS" w:eastAsia="ar-SA"/>
        </w:rPr>
      </w:pPr>
      <w:proofErr w:type="gramStart"/>
      <w:r w:rsidRPr="00E2467A">
        <w:rPr>
          <w:rFonts w:ascii="Arial" w:eastAsia="Arial Unicode MS" w:hAnsi="Arial" w:cs="Arial"/>
          <w:color w:val="000000"/>
          <w:kern w:val="1"/>
          <w:sz w:val="24"/>
          <w:szCs w:val="24"/>
          <w:lang w:eastAsia="ar-SA"/>
        </w:rPr>
        <w:t xml:space="preserve">У случају да је поднета само једна понуда наручилац може закључити уговор пре истека рока за подношење </w:t>
      </w:r>
      <w:r w:rsidRPr="00E2467A">
        <w:rPr>
          <w:rFonts w:ascii="Arial" w:eastAsia="Arial Unicode MS" w:hAnsi="Arial" w:cs="Arial"/>
          <w:kern w:val="1"/>
          <w:sz w:val="24"/>
          <w:szCs w:val="24"/>
          <w:lang w:eastAsia="ar-SA"/>
        </w:rPr>
        <w:t>захтева</w:t>
      </w:r>
      <w:r w:rsidRPr="00E2467A">
        <w:rPr>
          <w:rFonts w:ascii="Arial" w:eastAsia="Arial Unicode MS" w:hAnsi="Arial" w:cs="Arial"/>
          <w:color w:val="000000"/>
          <w:kern w:val="1"/>
          <w:sz w:val="24"/>
          <w:szCs w:val="24"/>
          <w:lang w:eastAsia="ar-SA"/>
        </w:rPr>
        <w:t xml:space="preserve"> за заштиту права, у складу са чланом 112.</w:t>
      </w:r>
      <w:proofErr w:type="gramEnd"/>
      <w:r w:rsidRPr="00E2467A">
        <w:rPr>
          <w:rFonts w:ascii="Arial" w:eastAsia="Arial Unicode MS" w:hAnsi="Arial" w:cs="Arial"/>
          <w:color w:val="000000"/>
          <w:kern w:val="1"/>
          <w:sz w:val="24"/>
          <w:szCs w:val="24"/>
          <w:lang w:eastAsia="ar-SA"/>
        </w:rPr>
        <w:t xml:space="preserve"> </w:t>
      </w:r>
      <w:proofErr w:type="gramStart"/>
      <w:r w:rsidRPr="00E2467A">
        <w:rPr>
          <w:rFonts w:ascii="Arial" w:eastAsia="Arial Unicode MS" w:hAnsi="Arial" w:cs="Arial"/>
          <w:color w:val="000000"/>
          <w:kern w:val="1"/>
          <w:sz w:val="24"/>
          <w:szCs w:val="24"/>
          <w:lang w:eastAsia="ar-SA"/>
        </w:rPr>
        <w:t>став</w:t>
      </w:r>
      <w:proofErr w:type="gramEnd"/>
      <w:r w:rsidRPr="00E2467A">
        <w:rPr>
          <w:rFonts w:ascii="Arial" w:eastAsia="Arial Unicode MS" w:hAnsi="Arial" w:cs="Arial"/>
          <w:color w:val="000000"/>
          <w:kern w:val="1"/>
          <w:sz w:val="24"/>
          <w:szCs w:val="24"/>
          <w:lang w:eastAsia="ar-SA"/>
        </w:rPr>
        <w:t xml:space="preserve"> 2. </w:t>
      </w:r>
      <w:proofErr w:type="gramStart"/>
      <w:r w:rsidRPr="00E2467A">
        <w:rPr>
          <w:rFonts w:ascii="Arial" w:eastAsia="Arial Unicode MS" w:hAnsi="Arial" w:cs="Arial"/>
          <w:color w:val="000000"/>
          <w:kern w:val="1"/>
          <w:sz w:val="24"/>
          <w:szCs w:val="24"/>
          <w:lang w:eastAsia="ar-SA"/>
        </w:rPr>
        <w:t>тачка</w:t>
      </w:r>
      <w:proofErr w:type="gramEnd"/>
      <w:r w:rsidRPr="00E2467A">
        <w:rPr>
          <w:rFonts w:ascii="Arial" w:eastAsia="Arial Unicode MS" w:hAnsi="Arial" w:cs="Arial"/>
          <w:color w:val="000000"/>
          <w:kern w:val="1"/>
          <w:sz w:val="24"/>
          <w:szCs w:val="24"/>
          <w:lang w:eastAsia="ar-SA"/>
        </w:rPr>
        <w:t xml:space="preserve"> 5) Закона. </w:t>
      </w:r>
    </w:p>
    <w:p w:rsidR="006C7BEE" w:rsidRDefault="006C7BEE" w:rsidP="0013506E">
      <w:pPr>
        <w:suppressAutoHyphens/>
        <w:spacing w:after="120" w:line="100" w:lineRule="atLeast"/>
        <w:jc w:val="both"/>
        <w:rPr>
          <w:rFonts w:ascii="Arial" w:eastAsia="Arial Unicode MS" w:hAnsi="Arial" w:cs="Arial"/>
          <w:color w:val="000000"/>
          <w:kern w:val="1"/>
          <w:sz w:val="24"/>
          <w:szCs w:val="24"/>
          <w:lang w:val="sr-Cyrl-RS" w:eastAsia="ar-SA"/>
        </w:rPr>
      </w:pPr>
    </w:p>
    <w:p w:rsidR="006C7BEE" w:rsidRDefault="006C7BEE" w:rsidP="0013506E">
      <w:pPr>
        <w:suppressAutoHyphens/>
        <w:spacing w:after="120" w:line="100" w:lineRule="atLeast"/>
        <w:jc w:val="both"/>
        <w:rPr>
          <w:rFonts w:ascii="Arial" w:eastAsia="Arial Unicode MS" w:hAnsi="Arial" w:cs="Arial"/>
          <w:color w:val="000000"/>
          <w:kern w:val="1"/>
          <w:sz w:val="24"/>
          <w:szCs w:val="24"/>
          <w:lang w:val="sr-Cyrl-RS" w:eastAsia="ar-SA"/>
        </w:rPr>
      </w:pPr>
    </w:p>
    <w:p w:rsidR="006C7BEE" w:rsidRDefault="006C7BEE" w:rsidP="0013506E">
      <w:pPr>
        <w:suppressAutoHyphens/>
        <w:spacing w:after="120" w:line="100" w:lineRule="atLeast"/>
        <w:jc w:val="both"/>
        <w:rPr>
          <w:rFonts w:ascii="Arial" w:eastAsia="Arial Unicode MS" w:hAnsi="Arial" w:cs="Arial"/>
          <w:color w:val="000000"/>
          <w:kern w:val="1"/>
          <w:sz w:val="24"/>
          <w:szCs w:val="24"/>
          <w:lang w:val="sr-Cyrl-RS" w:eastAsia="ar-SA"/>
        </w:rPr>
      </w:pPr>
    </w:p>
    <w:p w:rsidR="006C7BEE" w:rsidRDefault="006C7BEE" w:rsidP="0013506E">
      <w:pPr>
        <w:suppressAutoHyphens/>
        <w:spacing w:after="120" w:line="100" w:lineRule="atLeast"/>
        <w:jc w:val="both"/>
        <w:rPr>
          <w:rFonts w:ascii="Arial" w:eastAsia="Arial Unicode MS" w:hAnsi="Arial" w:cs="Arial"/>
          <w:color w:val="000000"/>
          <w:kern w:val="1"/>
          <w:sz w:val="24"/>
          <w:szCs w:val="24"/>
          <w:lang w:val="sr-Cyrl-RS" w:eastAsia="ar-SA"/>
        </w:rPr>
      </w:pPr>
    </w:p>
    <w:p w:rsidR="006C7BEE" w:rsidRDefault="006C7BEE" w:rsidP="0013506E">
      <w:pPr>
        <w:suppressAutoHyphens/>
        <w:spacing w:after="120" w:line="100" w:lineRule="atLeast"/>
        <w:jc w:val="both"/>
        <w:rPr>
          <w:rFonts w:ascii="Arial" w:eastAsia="Arial Unicode MS" w:hAnsi="Arial" w:cs="Arial"/>
          <w:color w:val="000000"/>
          <w:kern w:val="1"/>
          <w:sz w:val="24"/>
          <w:szCs w:val="24"/>
          <w:lang w:val="sr-Cyrl-RS" w:eastAsia="ar-SA"/>
        </w:rPr>
      </w:pPr>
    </w:p>
    <w:p w:rsidR="006C7BEE" w:rsidRDefault="006C7BEE" w:rsidP="0013506E">
      <w:pPr>
        <w:suppressAutoHyphens/>
        <w:spacing w:after="120" w:line="100" w:lineRule="atLeast"/>
        <w:jc w:val="both"/>
        <w:rPr>
          <w:rFonts w:ascii="Arial" w:eastAsia="Arial Unicode MS" w:hAnsi="Arial" w:cs="Arial"/>
          <w:color w:val="000000"/>
          <w:kern w:val="1"/>
          <w:sz w:val="24"/>
          <w:szCs w:val="24"/>
          <w:lang w:val="sr-Cyrl-RS" w:eastAsia="ar-SA"/>
        </w:rPr>
      </w:pPr>
    </w:p>
    <w:p w:rsidR="006C7BEE" w:rsidRDefault="006C7BEE" w:rsidP="0013506E">
      <w:pPr>
        <w:suppressAutoHyphens/>
        <w:spacing w:after="120" w:line="100" w:lineRule="atLeast"/>
        <w:jc w:val="both"/>
        <w:rPr>
          <w:rFonts w:ascii="Arial" w:eastAsia="Arial Unicode MS" w:hAnsi="Arial" w:cs="Arial"/>
          <w:color w:val="000000"/>
          <w:kern w:val="1"/>
          <w:sz w:val="24"/>
          <w:szCs w:val="24"/>
          <w:lang w:val="sr-Cyrl-RS" w:eastAsia="ar-SA"/>
        </w:rPr>
      </w:pPr>
    </w:p>
    <w:p w:rsidR="006C7BEE" w:rsidRDefault="006C7BEE" w:rsidP="0013506E">
      <w:pPr>
        <w:suppressAutoHyphens/>
        <w:spacing w:after="120" w:line="100" w:lineRule="atLeast"/>
        <w:jc w:val="both"/>
        <w:rPr>
          <w:rFonts w:ascii="Arial" w:eastAsia="Arial Unicode MS" w:hAnsi="Arial" w:cs="Arial"/>
          <w:color w:val="000000"/>
          <w:kern w:val="1"/>
          <w:sz w:val="24"/>
          <w:szCs w:val="24"/>
          <w:lang w:val="sr-Cyrl-RS" w:eastAsia="ar-SA"/>
        </w:rPr>
      </w:pPr>
    </w:p>
    <w:p w:rsidR="006C7BEE" w:rsidRDefault="006C7BEE" w:rsidP="0013506E">
      <w:pPr>
        <w:suppressAutoHyphens/>
        <w:spacing w:after="120" w:line="100" w:lineRule="atLeast"/>
        <w:jc w:val="both"/>
        <w:rPr>
          <w:rFonts w:ascii="Arial" w:eastAsia="Arial Unicode MS" w:hAnsi="Arial" w:cs="Arial"/>
          <w:color w:val="000000"/>
          <w:kern w:val="1"/>
          <w:sz w:val="24"/>
          <w:szCs w:val="24"/>
          <w:lang w:val="sr-Cyrl-RS" w:eastAsia="ar-SA"/>
        </w:rPr>
      </w:pPr>
    </w:p>
    <w:p w:rsidR="006C7BEE" w:rsidRDefault="006C7BEE" w:rsidP="0013506E">
      <w:pPr>
        <w:suppressAutoHyphens/>
        <w:spacing w:after="120" w:line="100" w:lineRule="atLeast"/>
        <w:jc w:val="both"/>
        <w:rPr>
          <w:rFonts w:ascii="Arial" w:eastAsia="Arial Unicode MS" w:hAnsi="Arial" w:cs="Arial"/>
          <w:color w:val="000000"/>
          <w:kern w:val="1"/>
          <w:sz w:val="24"/>
          <w:szCs w:val="24"/>
          <w:lang w:val="sr-Cyrl-RS" w:eastAsia="ar-SA"/>
        </w:rPr>
      </w:pPr>
    </w:p>
    <w:p w:rsidR="006C7BEE" w:rsidRDefault="006C7BEE" w:rsidP="0013506E">
      <w:pPr>
        <w:suppressAutoHyphens/>
        <w:spacing w:after="120" w:line="100" w:lineRule="atLeast"/>
        <w:jc w:val="both"/>
        <w:rPr>
          <w:rFonts w:ascii="Arial" w:eastAsia="Arial Unicode MS" w:hAnsi="Arial" w:cs="Arial"/>
          <w:color w:val="000000"/>
          <w:kern w:val="1"/>
          <w:sz w:val="24"/>
          <w:szCs w:val="24"/>
          <w:lang w:val="sr-Cyrl-RS" w:eastAsia="ar-SA"/>
        </w:rPr>
      </w:pPr>
    </w:p>
    <w:p w:rsidR="006C7BEE" w:rsidRDefault="006C7BEE" w:rsidP="0013506E">
      <w:pPr>
        <w:suppressAutoHyphens/>
        <w:spacing w:after="120" w:line="100" w:lineRule="atLeast"/>
        <w:jc w:val="both"/>
        <w:rPr>
          <w:rFonts w:ascii="Arial" w:eastAsia="Arial Unicode MS" w:hAnsi="Arial" w:cs="Arial"/>
          <w:color w:val="000000"/>
          <w:kern w:val="1"/>
          <w:sz w:val="24"/>
          <w:szCs w:val="24"/>
          <w:lang w:val="sr-Cyrl-RS" w:eastAsia="ar-SA"/>
        </w:rPr>
      </w:pPr>
    </w:p>
    <w:p w:rsidR="006C7BEE" w:rsidRDefault="006C7BEE" w:rsidP="0013506E">
      <w:pPr>
        <w:suppressAutoHyphens/>
        <w:spacing w:after="120" w:line="100" w:lineRule="atLeast"/>
        <w:jc w:val="both"/>
        <w:rPr>
          <w:rFonts w:ascii="Arial" w:eastAsia="Arial Unicode MS" w:hAnsi="Arial" w:cs="Arial"/>
          <w:color w:val="000000"/>
          <w:kern w:val="1"/>
          <w:sz w:val="24"/>
          <w:szCs w:val="24"/>
          <w:lang w:val="sr-Cyrl-RS" w:eastAsia="ar-SA"/>
        </w:rPr>
      </w:pPr>
    </w:p>
    <w:p w:rsidR="006C7BEE" w:rsidRPr="006C7BEE" w:rsidRDefault="006C7BEE" w:rsidP="0013506E">
      <w:pPr>
        <w:suppressAutoHyphens/>
        <w:spacing w:after="120" w:line="100" w:lineRule="atLeast"/>
        <w:jc w:val="both"/>
        <w:rPr>
          <w:rFonts w:ascii="Arial" w:eastAsia="Arial Unicode MS" w:hAnsi="Arial" w:cs="Arial"/>
          <w:color w:val="000000"/>
          <w:kern w:val="1"/>
          <w:sz w:val="24"/>
          <w:szCs w:val="24"/>
          <w:lang w:val="sr-Cyrl-RS" w:eastAsia="ar-SA"/>
        </w:rPr>
      </w:pPr>
    </w:p>
    <w:p w:rsidR="006C7BEE" w:rsidRDefault="006C7BEE" w:rsidP="006C7BEE">
      <w:pPr>
        <w:shd w:val="clear" w:color="auto" w:fill="C6D9F1"/>
        <w:suppressAutoHyphens/>
        <w:spacing w:after="0" w:line="100" w:lineRule="atLeast"/>
        <w:rPr>
          <w:rFonts w:ascii="Arial" w:eastAsia="Arial Unicode MS" w:hAnsi="Arial" w:cs="Arial"/>
          <w:color w:val="000000"/>
          <w:kern w:val="1"/>
          <w:sz w:val="24"/>
          <w:szCs w:val="24"/>
          <w:lang w:val="sr-Cyrl-RS" w:eastAsia="ar-SA"/>
        </w:rPr>
      </w:pPr>
    </w:p>
    <w:p w:rsidR="00E2467A" w:rsidRPr="00E2467A" w:rsidRDefault="006C7BEE" w:rsidP="006C7BEE">
      <w:pPr>
        <w:shd w:val="clear" w:color="auto" w:fill="C6D9F1"/>
        <w:suppressAutoHyphens/>
        <w:spacing w:after="0" w:line="100" w:lineRule="atLeast"/>
        <w:rPr>
          <w:rFonts w:ascii="Arial" w:eastAsia="Arial Unicode MS" w:hAnsi="Arial" w:cs="Arial"/>
          <w:b/>
          <w:bCs/>
          <w:i/>
          <w:iCs/>
          <w:color w:val="000000"/>
          <w:kern w:val="1"/>
          <w:sz w:val="28"/>
          <w:szCs w:val="28"/>
          <w:lang w:eastAsia="ar-SA"/>
        </w:rPr>
      </w:pPr>
      <w:r>
        <w:rPr>
          <w:rFonts w:ascii="Arial" w:eastAsia="Arial Unicode MS" w:hAnsi="Arial" w:cs="Arial"/>
          <w:b/>
          <w:bCs/>
          <w:i/>
          <w:iCs/>
          <w:color w:val="000000"/>
          <w:kern w:val="1"/>
          <w:sz w:val="28"/>
          <w:szCs w:val="28"/>
          <w:lang w:val="sr-Cyrl-RS" w:eastAsia="ar-SA"/>
        </w:rPr>
        <w:t xml:space="preserve">                                 </w:t>
      </w:r>
      <w:r w:rsidR="00E2467A" w:rsidRPr="00E2467A">
        <w:rPr>
          <w:rFonts w:ascii="Arial" w:eastAsia="Arial Unicode MS" w:hAnsi="Arial" w:cs="Arial"/>
          <w:b/>
          <w:bCs/>
          <w:i/>
          <w:iCs/>
          <w:color w:val="000000"/>
          <w:kern w:val="1"/>
          <w:sz w:val="28"/>
          <w:szCs w:val="28"/>
          <w:lang w:eastAsia="ar-SA"/>
        </w:rPr>
        <w:t>VI ОБРАЗАЦ ПОНУДЕ</w:t>
      </w:r>
    </w:p>
    <w:p w:rsidR="00E2467A" w:rsidRPr="005B3772" w:rsidRDefault="00E2467A" w:rsidP="00E2467A">
      <w:pPr>
        <w:suppressAutoHyphens/>
        <w:spacing w:after="0" w:line="100" w:lineRule="atLeast"/>
        <w:jc w:val="both"/>
        <w:rPr>
          <w:rFonts w:ascii="Arial" w:eastAsia="Arial Unicode MS" w:hAnsi="Arial" w:cs="Arial"/>
          <w:i/>
          <w:iCs/>
          <w:color w:val="000000"/>
          <w:kern w:val="1"/>
          <w:sz w:val="24"/>
          <w:szCs w:val="24"/>
          <w:lang w:val="sr-Latn-RS" w:eastAsia="ar-SA"/>
        </w:rPr>
      </w:pPr>
      <w:r w:rsidRPr="00E2467A">
        <w:rPr>
          <w:rFonts w:ascii="Arial" w:eastAsia="Arial Unicode MS" w:hAnsi="Arial" w:cs="Arial"/>
          <w:iCs/>
          <w:color w:val="000000"/>
          <w:kern w:val="1"/>
          <w:sz w:val="24"/>
          <w:szCs w:val="24"/>
          <w:lang w:eastAsia="ar-SA"/>
        </w:rPr>
        <w:t>Понуда бр ________________ од __________________ за јавну набавку</w:t>
      </w:r>
      <w:r w:rsidR="005E3240">
        <w:rPr>
          <w:rFonts w:ascii="Arial" w:eastAsia="Arial Unicode MS" w:hAnsi="Arial" w:cs="Arial"/>
          <w:iCs/>
          <w:color w:val="000000"/>
          <w:kern w:val="1"/>
          <w:sz w:val="24"/>
          <w:szCs w:val="24"/>
          <w:lang w:eastAsia="ar-SA"/>
        </w:rPr>
        <w:t xml:space="preserve"> услуга</w:t>
      </w:r>
      <w:r w:rsidR="00FB408F">
        <w:rPr>
          <w:rFonts w:ascii="Arial" w:eastAsia="Arial Unicode MS" w:hAnsi="Arial" w:cs="Arial"/>
          <w:iCs/>
          <w:color w:val="000000"/>
          <w:kern w:val="1"/>
          <w:sz w:val="24"/>
          <w:szCs w:val="24"/>
          <w:lang w:val="sr-Cyrl-RS" w:eastAsia="ar-SA"/>
        </w:rPr>
        <w:t xml:space="preserve"> превоза </w:t>
      </w:r>
      <w:r w:rsidRPr="00E2467A">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Cs/>
          <w:color w:val="000000"/>
          <w:kern w:val="1"/>
          <w:sz w:val="24"/>
          <w:szCs w:val="24"/>
          <w:lang w:eastAsia="ar-SA"/>
        </w:rPr>
        <w:t xml:space="preserve">ЈН број </w:t>
      </w:r>
      <w:r w:rsidR="00FB408F">
        <w:rPr>
          <w:rFonts w:ascii="Arial" w:eastAsia="Arial Unicode MS" w:hAnsi="Arial" w:cs="Arial"/>
          <w:iCs/>
          <w:color w:val="000000"/>
          <w:kern w:val="1"/>
          <w:sz w:val="24"/>
          <w:szCs w:val="24"/>
          <w:lang w:eastAsia="ar-SA"/>
        </w:rPr>
        <w:t>0</w:t>
      </w:r>
      <w:r w:rsidR="00FB408F">
        <w:rPr>
          <w:rFonts w:ascii="Arial" w:eastAsia="Arial Unicode MS" w:hAnsi="Arial" w:cs="Arial"/>
          <w:iCs/>
          <w:color w:val="000000"/>
          <w:kern w:val="1"/>
          <w:sz w:val="24"/>
          <w:szCs w:val="24"/>
          <w:lang w:val="sr-Cyrl-RS" w:eastAsia="ar-SA"/>
        </w:rPr>
        <w:t>2</w:t>
      </w:r>
      <w:r w:rsidR="00B7101F">
        <w:rPr>
          <w:rFonts w:ascii="Arial" w:eastAsia="Arial Unicode MS" w:hAnsi="Arial" w:cs="Arial"/>
          <w:iCs/>
          <w:color w:val="000000"/>
          <w:kern w:val="1"/>
          <w:sz w:val="24"/>
          <w:szCs w:val="24"/>
          <w:lang w:eastAsia="ar-SA"/>
        </w:rPr>
        <w:t>/1</w:t>
      </w:r>
      <w:r w:rsidR="005B3772">
        <w:rPr>
          <w:rFonts w:ascii="Arial" w:eastAsia="Arial Unicode MS" w:hAnsi="Arial" w:cs="Arial"/>
          <w:iCs/>
          <w:color w:val="000000"/>
          <w:kern w:val="1"/>
          <w:sz w:val="24"/>
          <w:szCs w:val="24"/>
          <w:lang w:val="sr-Latn-RS" w:eastAsia="ar-SA"/>
        </w:rPr>
        <w:t>7</w:t>
      </w: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6A5F1B" w:rsidRPr="006A5F1B" w:rsidRDefault="00E2467A" w:rsidP="00E2467A">
      <w:pPr>
        <w:suppressAutoHyphens/>
        <w:spacing w:after="0" w:line="100" w:lineRule="atLeast"/>
        <w:rPr>
          <w:rFonts w:ascii="Arial" w:eastAsia="Arial Unicode MS" w:hAnsi="Arial" w:cs="Arial"/>
          <w:i/>
          <w:iCs/>
          <w:color w:val="000000"/>
          <w:kern w:val="1"/>
          <w:sz w:val="24"/>
          <w:szCs w:val="24"/>
          <w:lang w:val="sr-Cyrl-RS" w:eastAsia="ar-SA"/>
        </w:rPr>
      </w:pPr>
      <w:proofErr w:type="gramStart"/>
      <w:r w:rsidRPr="00E2467A">
        <w:rPr>
          <w:rFonts w:ascii="Arial" w:eastAsia="Arial Unicode MS" w:hAnsi="Arial" w:cs="Arial"/>
          <w:b/>
          <w:bCs/>
          <w:i/>
          <w:iCs/>
          <w:color w:val="000000"/>
          <w:kern w:val="1"/>
          <w:sz w:val="24"/>
          <w:szCs w:val="24"/>
          <w:lang w:eastAsia="ar-SA"/>
        </w:rPr>
        <w:t>1)ОПШТИ</w:t>
      </w:r>
      <w:proofErr w:type="gramEnd"/>
      <w:r w:rsidRPr="00E2467A">
        <w:rPr>
          <w:rFonts w:ascii="Arial" w:eastAsia="Arial Unicode MS" w:hAnsi="Arial" w:cs="Arial"/>
          <w:b/>
          <w:bCs/>
          <w:i/>
          <w:iCs/>
          <w:color w:val="000000"/>
          <w:kern w:val="1"/>
          <w:sz w:val="24"/>
          <w:szCs w:val="24"/>
          <w:lang w:eastAsia="ar-SA"/>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Називпонуђача: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Адреса</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понуђача: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Матични</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број</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понуђача: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Порески идентификациони број понуђача (ПИБ):</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Име</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особе</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за</w:t>
            </w:r>
            <w:r w:rsidR="00AE5720">
              <w:rPr>
                <w:rFonts w:ascii="Arial" w:eastAsia="Arial Unicode MS" w:hAnsi="Arial" w:cs="Arial"/>
                <w:i/>
                <w:iCs/>
                <w:color w:val="000000"/>
                <w:kern w:val="1"/>
                <w:sz w:val="24"/>
                <w:szCs w:val="24"/>
                <w:lang w:eastAsia="ar-SA"/>
              </w:rPr>
              <w:t xml:space="preserve"> </w:t>
            </w:r>
            <w:r w:rsidRPr="00E2467A">
              <w:rPr>
                <w:rFonts w:ascii="Arial" w:eastAsia="Arial Unicode MS" w:hAnsi="Arial" w:cs="Arial"/>
                <w:i/>
                <w:iCs/>
                <w:color w:val="000000"/>
                <w:kern w:val="1"/>
                <w:sz w:val="24"/>
                <w:szCs w:val="24"/>
                <w:lang w:eastAsia="ar-SA"/>
              </w:rPr>
              <w:t>контакт:</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Електронска адреса понуђача (</w:t>
            </w:r>
            <w:r w:rsidRPr="00E2467A">
              <w:rPr>
                <w:rFonts w:ascii="Arial" w:eastAsia="Arial Unicode MS" w:hAnsi="Arial" w:cs="Arial"/>
                <w:i/>
                <w:iCs/>
                <w:color w:val="000000"/>
                <w:kern w:val="1"/>
                <w:sz w:val="24"/>
                <w:szCs w:val="24"/>
                <w:lang w:eastAsia="ar-SA"/>
              </w:rPr>
              <w:t>e</w:t>
            </w:r>
            <w:r w:rsidRPr="00E2467A">
              <w:rPr>
                <w:rFonts w:ascii="Arial" w:eastAsia="Arial Unicode MS" w:hAnsi="Arial" w:cs="Arial"/>
                <w:i/>
                <w:iCs/>
                <w:color w:val="000000"/>
                <w:kern w:val="1"/>
                <w:sz w:val="24"/>
                <w:szCs w:val="24"/>
                <w:lang w:val="ru-RU" w:eastAsia="ar-SA"/>
              </w:rPr>
              <w:t>-</w:t>
            </w:r>
            <w:r w:rsidRPr="00E2467A">
              <w:rPr>
                <w:rFonts w:ascii="Arial" w:eastAsia="Arial Unicode MS" w:hAnsi="Arial" w:cs="Arial"/>
                <w:i/>
                <w:iCs/>
                <w:color w:val="000000"/>
                <w:kern w:val="1"/>
                <w:sz w:val="24"/>
                <w:szCs w:val="24"/>
                <w:lang w:eastAsia="ar-SA"/>
              </w:rPr>
              <w:t>mail</w:t>
            </w:r>
            <w:r w:rsidRPr="00E2467A">
              <w:rPr>
                <w:rFonts w:ascii="Arial" w:eastAsia="Arial Unicode MS" w:hAnsi="Arial" w:cs="Arial"/>
                <w:i/>
                <w:iCs/>
                <w:color w:val="000000"/>
                <w:kern w:val="1"/>
                <w:sz w:val="24"/>
                <w:szCs w:val="24"/>
                <w:lang w:val="ru-RU" w:eastAsia="ar-SA"/>
              </w:rPr>
              <w:t>):</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Телефон:</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r w:rsidRPr="00E2467A">
              <w:rPr>
                <w:rFonts w:ascii="Arial" w:eastAsia="Arial Unicode MS" w:hAnsi="Arial" w:cs="Arial"/>
                <w:i/>
                <w:iCs/>
                <w:color w:val="000000"/>
                <w:kern w:val="1"/>
                <w:sz w:val="24"/>
                <w:szCs w:val="24"/>
                <w:lang w:eastAsia="ar-SA"/>
              </w:rPr>
              <w:t>Телефакс:</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Број рачуна понуђача и назив банке:</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b/>
                <w:bCs/>
                <w:i/>
                <w:iCs/>
                <w:color w:val="000000"/>
                <w:kern w:val="1"/>
                <w:sz w:val="24"/>
                <w:szCs w:val="24"/>
                <w:lang w:val="ru-RU"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val="ru-RU"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val="ru-RU" w:eastAsia="ar-SA"/>
              </w:rPr>
            </w:pPr>
          </w:p>
        </w:tc>
      </w:tr>
      <w:tr w:rsidR="00E2467A" w:rsidRPr="00E2467A" w:rsidTr="00E2467A">
        <w:tc>
          <w:tcPr>
            <w:tcW w:w="4621"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ind w:firstLine="708"/>
              <w:rPr>
                <w:rFonts w:ascii="Arial" w:eastAsia="Arial Unicode MS" w:hAnsi="Arial" w:cs="Arial"/>
                <w:b/>
                <w:bCs/>
                <w:i/>
                <w:iCs/>
                <w:color w:val="000000"/>
                <w:kern w:val="1"/>
                <w:sz w:val="24"/>
                <w:szCs w:val="24"/>
                <w:lang w:val="ru-RU" w:eastAsia="ar-SA"/>
              </w:rPr>
            </w:pPr>
          </w:p>
          <w:p w:rsidR="00E2467A" w:rsidRPr="00E2467A" w:rsidRDefault="00E2467A" w:rsidP="00E2467A">
            <w:pPr>
              <w:suppressAutoHyphens/>
              <w:spacing w:after="0" w:line="100" w:lineRule="atLeast"/>
              <w:ind w:firstLine="708"/>
              <w:rPr>
                <w:rFonts w:ascii="Arial" w:eastAsia="Arial Unicode MS" w:hAnsi="Arial" w:cs="Arial"/>
                <w:b/>
                <w:bCs/>
                <w:i/>
                <w:iCs/>
                <w:color w:val="000000"/>
                <w:kern w:val="1"/>
                <w:sz w:val="24"/>
                <w:szCs w:val="24"/>
                <w:lang w:val="ru-RU" w:eastAsia="ar-SA"/>
              </w:rPr>
            </w:pPr>
          </w:p>
          <w:p w:rsidR="00E2467A" w:rsidRPr="00E2467A" w:rsidRDefault="00E2467A" w:rsidP="00E2467A">
            <w:pPr>
              <w:suppressAutoHyphens/>
              <w:spacing w:after="0" w:line="100" w:lineRule="atLeast"/>
              <w:ind w:firstLine="708"/>
              <w:rPr>
                <w:rFonts w:ascii="Arial" w:eastAsia="Arial Unicode MS" w:hAnsi="Arial" w:cs="Arial"/>
                <w:b/>
                <w:bCs/>
                <w:i/>
                <w:iCs/>
                <w:color w:val="000000"/>
                <w:kern w:val="1"/>
                <w:sz w:val="24"/>
                <w:szCs w:val="24"/>
                <w:lang w:val="ru-RU" w:eastAsia="ar-SA"/>
              </w:rPr>
            </w:pPr>
          </w:p>
        </w:tc>
      </w:tr>
    </w:tbl>
    <w:p w:rsidR="006C7BEE" w:rsidRDefault="006C7BEE" w:rsidP="00E2467A">
      <w:pPr>
        <w:suppressAutoHyphens/>
        <w:spacing w:after="0" w:line="100" w:lineRule="atLeast"/>
        <w:rPr>
          <w:rFonts w:ascii="Arial" w:eastAsia="TimesNewRomanPSMT" w:hAnsi="Arial" w:cs="Arial"/>
          <w:b/>
          <w:bCs/>
          <w:i/>
          <w:iCs/>
          <w:color w:val="000000"/>
          <w:kern w:val="1"/>
          <w:sz w:val="24"/>
          <w:szCs w:val="24"/>
          <w:lang w:val="sr-Cyrl-RS" w:eastAsia="ar-SA"/>
        </w:rPr>
      </w:pPr>
    </w:p>
    <w:p w:rsidR="006C7BEE" w:rsidRDefault="006C7BEE" w:rsidP="00E2467A">
      <w:pPr>
        <w:suppressAutoHyphens/>
        <w:spacing w:after="0" w:line="100" w:lineRule="atLeast"/>
        <w:rPr>
          <w:rFonts w:ascii="Arial" w:eastAsia="TimesNewRomanPSMT" w:hAnsi="Arial" w:cs="Arial"/>
          <w:b/>
          <w:bCs/>
          <w:i/>
          <w:iCs/>
          <w:color w:val="000000"/>
          <w:kern w:val="1"/>
          <w:sz w:val="24"/>
          <w:szCs w:val="24"/>
          <w:lang w:val="sr-Cyrl-RS" w:eastAsia="ar-SA"/>
        </w:rPr>
      </w:pPr>
    </w:p>
    <w:p w:rsidR="006C7BEE" w:rsidRDefault="006C7BEE" w:rsidP="00E2467A">
      <w:pPr>
        <w:suppressAutoHyphens/>
        <w:spacing w:after="0" w:line="100" w:lineRule="atLeast"/>
        <w:rPr>
          <w:rFonts w:ascii="Arial" w:eastAsia="TimesNewRomanPSMT" w:hAnsi="Arial" w:cs="Arial"/>
          <w:b/>
          <w:bCs/>
          <w:i/>
          <w:iCs/>
          <w:color w:val="000000"/>
          <w:kern w:val="1"/>
          <w:sz w:val="24"/>
          <w:szCs w:val="24"/>
          <w:lang w:val="sr-Cyrl-RS" w:eastAsia="ar-SA"/>
        </w:rPr>
      </w:pPr>
    </w:p>
    <w:p w:rsidR="006C7BEE" w:rsidRDefault="006C7BEE" w:rsidP="00E2467A">
      <w:pPr>
        <w:suppressAutoHyphens/>
        <w:spacing w:after="0" w:line="100" w:lineRule="atLeast"/>
        <w:rPr>
          <w:rFonts w:ascii="Arial" w:eastAsia="TimesNewRomanPSMT" w:hAnsi="Arial" w:cs="Arial"/>
          <w:b/>
          <w:bCs/>
          <w:i/>
          <w:iCs/>
          <w:color w:val="000000"/>
          <w:kern w:val="1"/>
          <w:sz w:val="24"/>
          <w:szCs w:val="24"/>
          <w:lang w:val="sr-Cyrl-RS" w:eastAsia="ar-SA"/>
        </w:rPr>
      </w:pPr>
    </w:p>
    <w:p w:rsidR="00E2467A" w:rsidRPr="00E2467A" w:rsidRDefault="00E2467A" w:rsidP="00E2467A">
      <w:pPr>
        <w:suppressAutoHyphens/>
        <w:spacing w:after="0" w:line="100" w:lineRule="atLeast"/>
        <w:rPr>
          <w:rFonts w:ascii="Times New Roman" w:eastAsia="Arial Unicode MS" w:hAnsi="Times New Roman" w:cs="Times New Roman"/>
          <w:color w:val="000000"/>
          <w:kern w:val="1"/>
          <w:sz w:val="24"/>
          <w:szCs w:val="24"/>
          <w:lang w:eastAsia="ar-SA"/>
        </w:rPr>
      </w:pPr>
      <w:r w:rsidRPr="00E2467A">
        <w:rPr>
          <w:rFonts w:ascii="Arial" w:eastAsia="TimesNewRomanPSMT" w:hAnsi="Arial" w:cs="Arial"/>
          <w:b/>
          <w:bCs/>
          <w:i/>
          <w:iCs/>
          <w:color w:val="000000"/>
          <w:kern w:val="1"/>
          <w:sz w:val="24"/>
          <w:szCs w:val="24"/>
          <w:lang w:eastAsia="ar-SA"/>
        </w:rPr>
        <w:lastRenderedPageBreak/>
        <w:t xml:space="preserve">2) ПОНУДУ ПОДНОСИ: </w:t>
      </w:r>
    </w:p>
    <w:tbl>
      <w:tblPr>
        <w:tblW w:w="0" w:type="auto"/>
        <w:tblInd w:w="-15" w:type="dxa"/>
        <w:tblLayout w:type="fixed"/>
        <w:tblLook w:val="0000" w:firstRow="0" w:lastRow="0" w:firstColumn="0" w:lastColumn="0" w:noHBand="0" w:noVBand="0"/>
      </w:tblPr>
      <w:tblGrid>
        <w:gridCol w:w="9272"/>
      </w:tblGrid>
      <w:tr w:rsidR="00E2467A" w:rsidRPr="00E2467A" w:rsidTr="00E2467A">
        <w:tc>
          <w:tcPr>
            <w:tcW w:w="9272"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center"/>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center"/>
              <w:rPr>
                <w:rFonts w:ascii="Arial" w:eastAsia="TimesNewRomanPSMT" w:hAnsi="Arial" w:cs="Arial"/>
                <w:b/>
                <w:bCs/>
                <w:color w:val="000000"/>
                <w:kern w:val="1"/>
                <w:sz w:val="24"/>
                <w:szCs w:val="24"/>
                <w:lang w:eastAsia="ar-SA"/>
              </w:rPr>
            </w:pPr>
            <w:r w:rsidRPr="00E2467A">
              <w:rPr>
                <w:rFonts w:ascii="Arial" w:eastAsia="TimesNewRomanPSMT" w:hAnsi="Arial" w:cs="Arial"/>
                <w:b/>
                <w:bCs/>
                <w:color w:val="000000"/>
                <w:kern w:val="1"/>
                <w:sz w:val="24"/>
                <w:szCs w:val="24"/>
                <w:lang w:eastAsia="ar-SA"/>
              </w:rPr>
              <w:t xml:space="preserve">А) САМОСТАЛНО </w:t>
            </w:r>
          </w:p>
        </w:tc>
      </w:tr>
      <w:tr w:rsidR="00E2467A" w:rsidRPr="00E2467A" w:rsidTr="00E2467A">
        <w:tc>
          <w:tcPr>
            <w:tcW w:w="9272"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center"/>
              <w:rPr>
                <w:rFonts w:ascii="Arial" w:eastAsia="TimesNewRomanPSMT" w:hAnsi="Arial" w:cs="Arial"/>
                <w:b/>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TimesNewRomanPSMT" w:hAnsi="Arial" w:cs="Arial"/>
                <w:b/>
                <w:bCs/>
                <w:color w:val="000000"/>
                <w:kern w:val="1"/>
                <w:sz w:val="24"/>
                <w:szCs w:val="24"/>
                <w:lang w:eastAsia="ar-SA"/>
              </w:rPr>
            </w:pPr>
            <w:r w:rsidRPr="00E2467A">
              <w:rPr>
                <w:rFonts w:ascii="Arial" w:eastAsia="TimesNewRomanPSMT" w:hAnsi="Arial" w:cs="Arial"/>
                <w:b/>
                <w:bCs/>
                <w:color w:val="000000"/>
                <w:kern w:val="1"/>
                <w:sz w:val="24"/>
                <w:szCs w:val="24"/>
                <w:lang w:eastAsia="ar-SA"/>
              </w:rPr>
              <w:t>Б) СА ПОДИЗВОЂАЧЕМ</w:t>
            </w:r>
          </w:p>
        </w:tc>
      </w:tr>
      <w:tr w:rsidR="00E2467A" w:rsidRPr="00E2467A" w:rsidTr="00E2467A">
        <w:tc>
          <w:tcPr>
            <w:tcW w:w="9272"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center"/>
              <w:rPr>
                <w:rFonts w:ascii="Arial" w:eastAsia="TimesNewRomanPSMT" w:hAnsi="Arial" w:cs="Arial"/>
                <w:b/>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Arial Unicode MS" w:hAnsi="Arial" w:cs="Arial"/>
                <w:b/>
                <w:i/>
                <w:iCs/>
                <w:color w:val="000000"/>
                <w:kern w:val="1"/>
                <w:sz w:val="24"/>
                <w:szCs w:val="24"/>
                <w:lang w:val="ru-RU" w:eastAsia="ar-SA"/>
              </w:rPr>
            </w:pPr>
            <w:r w:rsidRPr="00E2467A">
              <w:rPr>
                <w:rFonts w:ascii="Arial" w:eastAsia="TimesNewRomanPSMT" w:hAnsi="Arial" w:cs="Arial"/>
                <w:b/>
                <w:bCs/>
                <w:color w:val="000000"/>
                <w:kern w:val="1"/>
                <w:sz w:val="24"/>
                <w:szCs w:val="24"/>
                <w:lang w:eastAsia="ar-SA"/>
              </w:rPr>
              <w:t>В) КАО ЗАЈЕДНИЧКУ ПОНУДУ</w:t>
            </w:r>
          </w:p>
        </w:tc>
      </w:tr>
    </w:tbl>
    <w:p w:rsidR="00E2467A" w:rsidRPr="00E2467A" w:rsidRDefault="00E2467A" w:rsidP="00E2467A">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E2467A">
        <w:rPr>
          <w:rFonts w:ascii="Arial" w:eastAsia="Arial Unicode MS" w:hAnsi="Arial" w:cs="Arial"/>
          <w:b/>
          <w:i/>
          <w:iCs/>
          <w:color w:val="000000"/>
          <w:kern w:val="1"/>
          <w:sz w:val="24"/>
          <w:szCs w:val="24"/>
          <w:lang w:val="ru-RU" w:eastAsia="ar-SA"/>
        </w:rPr>
        <w:t>Напомена:</w:t>
      </w:r>
      <w:r w:rsidRPr="00E2467A">
        <w:rPr>
          <w:rFonts w:ascii="Arial" w:eastAsia="Arial Unicode MS" w:hAnsi="Arial" w:cs="Arial"/>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E2467A">
        <w:rPr>
          <w:rFonts w:ascii="Arial" w:eastAsia="Arial Unicode MS" w:hAnsi="Arial" w:cs="Arial"/>
          <w:i/>
          <w:iCs/>
          <w:kern w:val="1"/>
          <w:sz w:val="24"/>
          <w:szCs w:val="24"/>
          <w:lang w:val="ru-RU" w:eastAsia="ar-SA"/>
        </w:rPr>
        <w:t>свим учесницима</w:t>
      </w:r>
      <w:r w:rsidRPr="00E2467A">
        <w:rPr>
          <w:rFonts w:ascii="Arial" w:eastAsia="Arial Unicode MS" w:hAnsi="Arial" w:cs="Arial"/>
          <w:i/>
          <w:iCs/>
          <w:color w:val="000000"/>
          <w:kern w:val="1"/>
          <w:sz w:val="24"/>
          <w:szCs w:val="24"/>
          <w:lang w:val="ru-RU" w:eastAsia="ar-SA"/>
        </w:rPr>
        <w:t xml:space="preserve"> заједничке понуде, уколико понуду подноси група понуђача</w:t>
      </w:r>
    </w:p>
    <w:p w:rsidR="00E2467A" w:rsidRPr="00E2467A" w:rsidRDefault="00E2467A" w:rsidP="00E2467A">
      <w:pPr>
        <w:suppressAutoHyphens/>
        <w:spacing w:after="0" w:line="100" w:lineRule="atLeast"/>
        <w:jc w:val="both"/>
        <w:rPr>
          <w:rFonts w:ascii="Times New Roman" w:eastAsia="TimesNewRomanPSMT" w:hAnsi="Times New Roman" w:cs="Times New Roman"/>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i/>
          <w:color w:val="000000"/>
          <w:kern w:val="1"/>
          <w:sz w:val="24"/>
          <w:szCs w:val="24"/>
          <w:lang w:val="sr-Cyrl-CS" w:eastAsia="ar-SA"/>
        </w:rPr>
      </w:pPr>
    </w:p>
    <w:p w:rsidR="00E2467A" w:rsidRPr="00E2467A" w:rsidRDefault="00E2467A" w:rsidP="00E2467A">
      <w:pPr>
        <w:suppressAutoHyphens/>
        <w:spacing w:after="0" w:line="100" w:lineRule="atLeast"/>
        <w:jc w:val="both"/>
        <w:rPr>
          <w:rFonts w:ascii="Arial" w:eastAsia="TimesNewRomanPSMT" w:hAnsi="Arial" w:cs="Arial"/>
          <w:b/>
          <w:bCs/>
          <w:i/>
          <w:color w:val="000000"/>
          <w:kern w:val="1"/>
          <w:sz w:val="24"/>
          <w:szCs w:val="24"/>
          <w:lang w:eastAsia="ar-SA"/>
        </w:rPr>
      </w:pPr>
      <w:r w:rsidRPr="00E2467A">
        <w:rPr>
          <w:rFonts w:ascii="Arial" w:eastAsia="TimesNewRomanPSMT" w:hAnsi="Arial" w:cs="Arial"/>
          <w:b/>
          <w:bCs/>
          <w:i/>
          <w:color w:val="000000"/>
          <w:kern w:val="1"/>
          <w:sz w:val="24"/>
          <w:szCs w:val="24"/>
          <w:lang w:val="sr-Cyrl-CS" w:eastAsia="ar-SA"/>
        </w:rPr>
        <w:t xml:space="preserve">3) </w:t>
      </w:r>
      <w:r w:rsidRPr="00E2467A">
        <w:rPr>
          <w:rFonts w:ascii="Arial" w:eastAsia="TimesNewRomanPSMT" w:hAnsi="Arial" w:cs="Arial"/>
          <w:b/>
          <w:bCs/>
          <w:i/>
          <w:color w:val="000000"/>
          <w:kern w:val="1"/>
          <w:sz w:val="24"/>
          <w:szCs w:val="24"/>
          <w:lang w:eastAsia="ar-SA"/>
        </w:rPr>
        <w:t xml:space="preserve">ПОДАЦИ О ПОДИЗВОЂАЧУ </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TimesNewRomanPSMT" w:hAnsi="Arial" w:cs="Arial"/>
          <w:b/>
          <w:bCs/>
          <w:i/>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r w:rsidRPr="00E2467A">
              <w:rPr>
                <w:rFonts w:ascii="Arial" w:eastAsia="TimesNewRomanPSMT" w:hAnsi="Arial" w:cs="Arial"/>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идентификациони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особе</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за</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r w:rsidRPr="00E2467A">
              <w:rPr>
                <w:rFonts w:ascii="Arial" w:eastAsia="TimesNewRomanPSMT" w:hAnsi="Arial" w:cs="Arial"/>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Назив</w:t>
            </w:r>
            <w:r w:rsidR="00AD481B">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w:t>
            </w:r>
            <w:r w:rsidR="00AD481B">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AD481B">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идентификациони</w:t>
            </w:r>
            <w:r w:rsidR="00AD481B">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bl>
    <w:p w:rsidR="00AB5ECC" w:rsidRDefault="00AB5ECC" w:rsidP="00E2467A">
      <w:pPr>
        <w:suppressAutoHyphens/>
        <w:spacing w:after="0" w:line="100" w:lineRule="atLeast"/>
        <w:jc w:val="both"/>
        <w:rPr>
          <w:rFonts w:ascii="Arial" w:eastAsia="Arial Unicode MS" w:hAnsi="Arial" w:cs="Arial"/>
          <w:b/>
          <w:bCs/>
          <w:i/>
          <w:iCs/>
          <w:color w:val="000000"/>
          <w:kern w:val="1"/>
          <w:sz w:val="24"/>
          <w:szCs w:val="24"/>
          <w:u w:val="single"/>
          <w:lang w:val="ru-RU"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val="ru-RU" w:eastAsia="ar-SA"/>
        </w:rPr>
      </w:pPr>
      <w:r w:rsidRPr="00E2467A">
        <w:rPr>
          <w:rFonts w:ascii="Arial" w:eastAsia="Arial Unicode MS" w:hAnsi="Arial" w:cs="Arial"/>
          <w:b/>
          <w:bCs/>
          <w:i/>
          <w:iCs/>
          <w:color w:val="000000"/>
          <w:kern w:val="1"/>
          <w:sz w:val="24"/>
          <w:szCs w:val="24"/>
          <w:u w:val="single"/>
          <w:lang w:val="ru-RU" w:eastAsia="ar-SA"/>
        </w:rPr>
        <w:t>Напомена:</w:t>
      </w: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Arial Unicode MS" w:hAnsi="Arial" w:cs="Arial"/>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i/>
          <w:color w:val="000000"/>
          <w:kern w:val="1"/>
          <w:sz w:val="24"/>
          <w:szCs w:val="24"/>
          <w:lang w:val="ru-RU" w:eastAsia="ar-SA"/>
        </w:rPr>
      </w:pPr>
      <w:r w:rsidRPr="00E2467A">
        <w:rPr>
          <w:rFonts w:ascii="Arial" w:eastAsia="TimesNewRomanPSMT" w:hAnsi="Arial" w:cs="Arial"/>
          <w:b/>
          <w:bCs/>
          <w:i/>
          <w:color w:val="000000"/>
          <w:kern w:val="1"/>
          <w:sz w:val="24"/>
          <w:szCs w:val="24"/>
          <w:lang w:val="sr-Cyrl-CS" w:eastAsia="ar-SA"/>
        </w:rPr>
        <w:t xml:space="preserve">4) </w:t>
      </w:r>
      <w:r w:rsidRPr="00E2467A">
        <w:rPr>
          <w:rFonts w:ascii="Arial" w:eastAsia="TimesNewRomanPSMT" w:hAnsi="Arial" w:cs="Arial"/>
          <w:b/>
          <w:bCs/>
          <w:i/>
          <w:color w:val="000000"/>
          <w:kern w:val="1"/>
          <w:sz w:val="24"/>
          <w:szCs w:val="24"/>
          <w:lang w:val="ru-RU" w:eastAsia="ar-SA"/>
        </w:rPr>
        <w:t>ПОДАЦИ О УЧЕСНИКУ  У ЗАЈЕДНИЧКОЈ ПОНУДИ</w:t>
      </w:r>
    </w:p>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2467A">
        <w:rPr>
          <w:rFonts w:ascii="Arial" w:eastAsia="TimesNewRomanPSMT" w:hAnsi="Arial" w:cs="Arial"/>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r w:rsidRPr="00E2467A">
              <w:rPr>
                <w:rFonts w:ascii="Arial" w:eastAsia="TimesNewRomanPSMT" w:hAnsi="Arial" w:cs="Arial"/>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5F0008"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sr-Cyrl-RS"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идентификациони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w:t>
            </w:r>
            <w:r w:rsidR="004009D2">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особе</w:t>
            </w:r>
            <w:r w:rsidR="004009D2">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за</w:t>
            </w:r>
            <w:r w:rsidR="004009D2">
              <w:rPr>
                <w:rFonts w:ascii="Arial" w:eastAsia="TimesNewRomanPSMT" w:hAnsi="Arial" w:cs="Arial"/>
                <w:bCs/>
                <w:i/>
                <w:color w:val="000000"/>
                <w:kern w:val="1"/>
                <w:sz w:val="24"/>
                <w:szCs w:val="24"/>
                <w:lang w:val="sr-Cyrl-RS" w:eastAsia="ar-SA"/>
              </w:rPr>
              <w:t xml:space="preserve"> </w:t>
            </w:r>
            <w:r w:rsidRPr="00E2467A">
              <w:rPr>
                <w:rFonts w:ascii="Arial" w:eastAsia="TimesNewRomanPSMT" w:hAnsi="Arial" w:cs="Arial"/>
                <w:bCs/>
                <w:i/>
                <w:color w:val="000000"/>
                <w:kern w:val="1"/>
                <w:sz w:val="24"/>
                <w:szCs w:val="24"/>
                <w:lang w:eastAsia="ar-SA"/>
              </w:rPr>
              <w:t>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r w:rsidRPr="00E2467A">
              <w:rPr>
                <w:rFonts w:ascii="Arial" w:eastAsia="TimesNewRomanPSMT" w:hAnsi="Arial" w:cs="Arial"/>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lastRenderedPageBreak/>
              <w:t>Порески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идентификациони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особе</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за</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r w:rsidRPr="00E2467A">
              <w:rPr>
                <w:rFonts w:ascii="Arial" w:eastAsia="TimesNewRomanPSMT" w:hAnsi="Arial" w:cs="Arial"/>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ru-RU" w:eastAsia="ar-SA"/>
              </w:rPr>
            </w:pPr>
            <w:r w:rsidRPr="00E2467A">
              <w:rPr>
                <w:rFonts w:ascii="Arial" w:eastAsia="TimesNewRomanPSMT" w:hAnsi="Arial"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Порески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идентификациони</w:t>
            </w:r>
            <w:r w:rsidR="00FA531F">
              <w:rPr>
                <w:rFonts w:ascii="Arial" w:eastAsia="TimesNewRomanPSMT" w:hAnsi="Arial" w:cs="Arial"/>
                <w:bCs/>
                <w:i/>
                <w:color w:val="000000"/>
                <w:kern w:val="1"/>
                <w:sz w:val="24"/>
                <w:szCs w:val="24"/>
                <w:lang w:eastAsia="ar-SA"/>
              </w:rPr>
              <w:t xml:space="preserve"> </w:t>
            </w:r>
            <w:r w:rsidRPr="00E2467A">
              <w:rPr>
                <w:rFonts w:ascii="Arial" w:eastAsia="TimesNewRomanPSMT" w:hAnsi="Arial" w:cs="Arial"/>
                <w:bCs/>
                <w:i/>
                <w:color w:val="000000"/>
                <w:kern w:val="1"/>
                <w:sz w:val="24"/>
                <w:szCs w:val="24"/>
                <w:lang w:eastAsia="ar-SA"/>
              </w:rPr>
              <w:t>број:</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2467A" w:rsidRPr="00E2467A" w:rsidTr="00E2467A">
        <w:tc>
          <w:tcPr>
            <w:tcW w:w="4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r w:rsidRPr="00E2467A">
              <w:rPr>
                <w:rFonts w:ascii="Arial" w:eastAsia="TimesNewRomanPSMT" w:hAnsi="Arial" w:cs="Arial"/>
                <w:bCs/>
                <w:i/>
                <w:color w:val="000000"/>
                <w:kern w:val="1"/>
                <w:sz w:val="24"/>
                <w:szCs w:val="24"/>
                <w:lang w:eastAsia="ar-SA"/>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
                <w:bCs/>
                <w:color w:val="000000"/>
                <w:kern w:val="1"/>
                <w:sz w:val="24"/>
                <w:szCs w:val="24"/>
                <w:lang w:eastAsia="ar-SA"/>
              </w:rPr>
            </w:pPr>
          </w:p>
        </w:tc>
      </w:tr>
    </w:tbl>
    <w:p w:rsidR="00AB5ECC" w:rsidRDefault="00AB5ECC" w:rsidP="00E2467A">
      <w:pPr>
        <w:suppressAutoHyphens/>
        <w:spacing w:after="0" w:line="100" w:lineRule="atLeast"/>
        <w:jc w:val="both"/>
        <w:rPr>
          <w:rFonts w:ascii="Arial" w:eastAsia="Arial Unicode MS" w:hAnsi="Arial" w:cs="Arial"/>
          <w:b/>
          <w:bCs/>
          <w:i/>
          <w:iCs/>
          <w:color w:val="000000"/>
          <w:kern w:val="1"/>
          <w:sz w:val="24"/>
          <w:szCs w:val="24"/>
          <w:u w:val="single"/>
          <w:lang w:val="sr-Cyrl-RS"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val="ru-RU" w:eastAsia="ar-SA"/>
        </w:rPr>
      </w:pPr>
      <w:r w:rsidRPr="00E2467A">
        <w:rPr>
          <w:rFonts w:ascii="Arial" w:eastAsia="Arial Unicode MS" w:hAnsi="Arial" w:cs="Arial"/>
          <w:b/>
          <w:bCs/>
          <w:i/>
          <w:iCs/>
          <w:color w:val="000000"/>
          <w:kern w:val="1"/>
          <w:sz w:val="24"/>
          <w:szCs w:val="24"/>
          <w:u w:val="single"/>
          <w:lang w:eastAsia="ar-SA"/>
        </w:rPr>
        <w:t>Напомена:</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r w:rsidRPr="00E2467A">
        <w:rPr>
          <w:rFonts w:ascii="Arial" w:eastAsia="Arial Unicode MS" w:hAnsi="Arial" w:cs="Arial"/>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2467A">
        <w:rPr>
          <w:rFonts w:ascii="Arial" w:eastAsia="Arial Unicode MS" w:hAnsi="Arial" w:cs="Arial"/>
          <w:i/>
          <w:iCs/>
          <w:color w:val="000000"/>
          <w:kern w:val="1"/>
          <w:sz w:val="20"/>
          <w:szCs w:val="20"/>
          <w:lang w:val="ru-RU" w:eastAsia="ar-SA"/>
        </w:rPr>
        <w:t>.</w:t>
      </w: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Default="00E2467A" w:rsidP="00E2467A">
      <w:pPr>
        <w:suppressAutoHyphens/>
        <w:spacing w:after="0" w:line="100" w:lineRule="atLeast"/>
        <w:jc w:val="both"/>
        <w:rPr>
          <w:rFonts w:ascii="Arial" w:eastAsia="Arial Unicode MS" w:hAnsi="Arial" w:cs="Arial"/>
          <w:b/>
          <w:bCs/>
          <w:i/>
          <w:iCs/>
          <w:color w:val="000000"/>
          <w:kern w:val="1"/>
          <w:sz w:val="20"/>
          <w:szCs w:val="20"/>
          <w:lang w:val="sr-Cyrl-RS" w:eastAsia="ar-SA"/>
        </w:rPr>
      </w:pPr>
    </w:p>
    <w:p w:rsidR="006C7BEE" w:rsidRDefault="006C7BEE" w:rsidP="00E2467A">
      <w:pPr>
        <w:suppressAutoHyphens/>
        <w:spacing w:after="0" w:line="100" w:lineRule="atLeast"/>
        <w:jc w:val="both"/>
        <w:rPr>
          <w:rFonts w:ascii="Arial" w:eastAsia="Arial Unicode MS" w:hAnsi="Arial" w:cs="Arial"/>
          <w:b/>
          <w:bCs/>
          <w:i/>
          <w:iCs/>
          <w:color w:val="000000"/>
          <w:kern w:val="1"/>
          <w:sz w:val="20"/>
          <w:szCs w:val="20"/>
          <w:lang w:val="sr-Cyrl-RS" w:eastAsia="ar-SA"/>
        </w:rPr>
      </w:pPr>
    </w:p>
    <w:p w:rsidR="006C7BEE" w:rsidRDefault="006C7BEE" w:rsidP="00E2467A">
      <w:pPr>
        <w:suppressAutoHyphens/>
        <w:spacing w:after="0" w:line="100" w:lineRule="atLeast"/>
        <w:jc w:val="both"/>
        <w:rPr>
          <w:rFonts w:ascii="Arial" w:eastAsia="Arial Unicode MS" w:hAnsi="Arial" w:cs="Arial"/>
          <w:b/>
          <w:bCs/>
          <w:i/>
          <w:iCs/>
          <w:color w:val="000000"/>
          <w:kern w:val="1"/>
          <w:sz w:val="20"/>
          <w:szCs w:val="20"/>
          <w:lang w:val="sr-Cyrl-RS" w:eastAsia="ar-SA"/>
        </w:rPr>
      </w:pPr>
    </w:p>
    <w:p w:rsidR="006C7BEE" w:rsidRDefault="006C7BEE" w:rsidP="00E2467A">
      <w:pPr>
        <w:suppressAutoHyphens/>
        <w:spacing w:after="0" w:line="100" w:lineRule="atLeast"/>
        <w:jc w:val="both"/>
        <w:rPr>
          <w:rFonts w:ascii="Arial" w:eastAsia="Arial Unicode MS" w:hAnsi="Arial" w:cs="Arial"/>
          <w:b/>
          <w:bCs/>
          <w:i/>
          <w:iCs/>
          <w:color w:val="000000"/>
          <w:kern w:val="1"/>
          <w:sz w:val="20"/>
          <w:szCs w:val="20"/>
          <w:lang w:val="sr-Cyrl-RS" w:eastAsia="ar-SA"/>
        </w:rPr>
      </w:pPr>
    </w:p>
    <w:p w:rsidR="006C7BEE" w:rsidRDefault="006C7BEE" w:rsidP="00E2467A">
      <w:pPr>
        <w:suppressAutoHyphens/>
        <w:spacing w:after="0" w:line="100" w:lineRule="atLeast"/>
        <w:jc w:val="both"/>
        <w:rPr>
          <w:rFonts w:ascii="Arial" w:eastAsia="Arial Unicode MS" w:hAnsi="Arial" w:cs="Arial"/>
          <w:b/>
          <w:bCs/>
          <w:i/>
          <w:iCs/>
          <w:color w:val="000000"/>
          <w:kern w:val="1"/>
          <w:sz w:val="20"/>
          <w:szCs w:val="20"/>
          <w:lang w:val="sr-Cyrl-RS" w:eastAsia="ar-SA"/>
        </w:rPr>
      </w:pPr>
    </w:p>
    <w:p w:rsidR="006C7BEE" w:rsidRDefault="006C7BEE" w:rsidP="00E2467A">
      <w:pPr>
        <w:suppressAutoHyphens/>
        <w:spacing w:after="0" w:line="100" w:lineRule="atLeast"/>
        <w:jc w:val="both"/>
        <w:rPr>
          <w:rFonts w:ascii="Arial" w:eastAsia="Arial Unicode MS" w:hAnsi="Arial" w:cs="Arial"/>
          <w:b/>
          <w:bCs/>
          <w:i/>
          <w:iCs/>
          <w:color w:val="000000"/>
          <w:kern w:val="1"/>
          <w:sz w:val="20"/>
          <w:szCs w:val="20"/>
          <w:lang w:val="sr-Cyrl-RS" w:eastAsia="ar-SA"/>
        </w:rPr>
      </w:pPr>
    </w:p>
    <w:p w:rsidR="006C7BEE" w:rsidRDefault="006C7BEE" w:rsidP="00E2467A">
      <w:pPr>
        <w:suppressAutoHyphens/>
        <w:spacing w:after="0" w:line="100" w:lineRule="atLeast"/>
        <w:jc w:val="both"/>
        <w:rPr>
          <w:rFonts w:ascii="Arial" w:eastAsia="Arial Unicode MS" w:hAnsi="Arial" w:cs="Arial"/>
          <w:b/>
          <w:bCs/>
          <w:i/>
          <w:iCs/>
          <w:color w:val="000000"/>
          <w:kern w:val="1"/>
          <w:sz w:val="20"/>
          <w:szCs w:val="20"/>
          <w:lang w:val="sr-Cyrl-RS" w:eastAsia="ar-SA"/>
        </w:rPr>
      </w:pPr>
    </w:p>
    <w:p w:rsidR="006C7BEE" w:rsidRDefault="006C7BEE" w:rsidP="00E2467A">
      <w:pPr>
        <w:suppressAutoHyphens/>
        <w:spacing w:after="0" w:line="100" w:lineRule="atLeast"/>
        <w:jc w:val="both"/>
        <w:rPr>
          <w:rFonts w:ascii="Arial" w:eastAsia="Arial Unicode MS" w:hAnsi="Arial" w:cs="Arial"/>
          <w:b/>
          <w:bCs/>
          <w:i/>
          <w:iCs/>
          <w:color w:val="000000"/>
          <w:kern w:val="1"/>
          <w:sz w:val="20"/>
          <w:szCs w:val="20"/>
          <w:lang w:val="sr-Cyrl-RS" w:eastAsia="ar-SA"/>
        </w:rPr>
      </w:pPr>
    </w:p>
    <w:p w:rsidR="006C7BEE" w:rsidRDefault="006C7BEE" w:rsidP="00E2467A">
      <w:pPr>
        <w:suppressAutoHyphens/>
        <w:spacing w:after="0" w:line="100" w:lineRule="atLeast"/>
        <w:jc w:val="both"/>
        <w:rPr>
          <w:rFonts w:ascii="Arial" w:eastAsia="Arial Unicode MS" w:hAnsi="Arial" w:cs="Arial"/>
          <w:b/>
          <w:bCs/>
          <w:i/>
          <w:iCs/>
          <w:color w:val="000000"/>
          <w:kern w:val="1"/>
          <w:sz w:val="20"/>
          <w:szCs w:val="20"/>
          <w:lang w:val="sr-Cyrl-RS" w:eastAsia="ar-SA"/>
        </w:rPr>
      </w:pPr>
    </w:p>
    <w:p w:rsidR="006C7BEE" w:rsidRDefault="006C7BEE" w:rsidP="00E2467A">
      <w:pPr>
        <w:suppressAutoHyphens/>
        <w:spacing w:after="0" w:line="100" w:lineRule="atLeast"/>
        <w:jc w:val="both"/>
        <w:rPr>
          <w:rFonts w:ascii="Arial" w:eastAsia="Arial Unicode MS" w:hAnsi="Arial" w:cs="Arial"/>
          <w:b/>
          <w:bCs/>
          <w:i/>
          <w:iCs/>
          <w:color w:val="000000"/>
          <w:kern w:val="1"/>
          <w:sz w:val="20"/>
          <w:szCs w:val="20"/>
          <w:lang w:val="sr-Cyrl-RS" w:eastAsia="ar-SA"/>
        </w:rPr>
      </w:pPr>
    </w:p>
    <w:p w:rsidR="006C7BEE" w:rsidRDefault="006C7BEE" w:rsidP="00E2467A">
      <w:pPr>
        <w:suppressAutoHyphens/>
        <w:spacing w:after="0" w:line="100" w:lineRule="atLeast"/>
        <w:jc w:val="both"/>
        <w:rPr>
          <w:rFonts w:ascii="Arial" w:eastAsia="Arial Unicode MS" w:hAnsi="Arial" w:cs="Arial"/>
          <w:b/>
          <w:bCs/>
          <w:i/>
          <w:iCs/>
          <w:color w:val="000000"/>
          <w:kern w:val="1"/>
          <w:sz w:val="20"/>
          <w:szCs w:val="20"/>
          <w:lang w:val="sr-Cyrl-RS" w:eastAsia="ar-SA"/>
        </w:rPr>
      </w:pPr>
    </w:p>
    <w:p w:rsidR="006C7BEE" w:rsidRDefault="006C7BEE" w:rsidP="00E2467A">
      <w:pPr>
        <w:suppressAutoHyphens/>
        <w:spacing w:after="0" w:line="100" w:lineRule="atLeast"/>
        <w:jc w:val="both"/>
        <w:rPr>
          <w:rFonts w:ascii="Arial" w:eastAsia="Arial Unicode MS" w:hAnsi="Arial" w:cs="Arial"/>
          <w:b/>
          <w:bCs/>
          <w:i/>
          <w:iCs/>
          <w:color w:val="000000"/>
          <w:kern w:val="1"/>
          <w:sz w:val="20"/>
          <w:szCs w:val="20"/>
          <w:lang w:val="sr-Cyrl-RS" w:eastAsia="ar-SA"/>
        </w:rPr>
      </w:pPr>
    </w:p>
    <w:p w:rsidR="006C7BEE" w:rsidRDefault="006C7BEE" w:rsidP="00E2467A">
      <w:pPr>
        <w:suppressAutoHyphens/>
        <w:spacing w:after="0" w:line="100" w:lineRule="atLeast"/>
        <w:jc w:val="both"/>
        <w:rPr>
          <w:rFonts w:ascii="Arial" w:eastAsia="Arial Unicode MS" w:hAnsi="Arial" w:cs="Arial"/>
          <w:b/>
          <w:bCs/>
          <w:i/>
          <w:iCs/>
          <w:color w:val="000000"/>
          <w:kern w:val="1"/>
          <w:sz w:val="20"/>
          <w:szCs w:val="20"/>
          <w:lang w:val="sr-Cyrl-RS" w:eastAsia="ar-SA"/>
        </w:rPr>
      </w:pPr>
    </w:p>
    <w:p w:rsidR="006C7BEE" w:rsidRDefault="006C7BEE" w:rsidP="00E2467A">
      <w:pPr>
        <w:suppressAutoHyphens/>
        <w:spacing w:after="0" w:line="100" w:lineRule="atLeast"/>
        <w:jc w:val="both"/>
        <w:rPr>
          <w:rFonts w:ascii="Arial" w:eastAsia="Arial Unicode MS" w:hAnsi="Arial" w:cs="Arial"/>
          <w:b/>
          <w:bCs/>
          <w:i/>
          <w:iCs/>
          <w:color w:val="000000"/>
          <w:kern w:val="1"/>
          <w:sz w:val="20"/>
          <w:szCs w:val="20"/>
          <w:lang w:val="sr-Cyrl-RS" w:eastAsia="ar-SA"/>
        </w:rPr>
      </w:pPr>
    </w:p>
    <w:p w:rsidR="006C7BEE" w:rsidRPr="006C7BEE" w:rsidRDefault="006C7BEE" w:rsidP="00E2467A">
      <w:pPr>
        <w:suppressAutoHyphens/>
        <w:spacing w:after="0" w:line="100" w:lineRule="atLeast"/>
        <w:jc w:val="both"/>
        <w:rPr>
          <w:rFonts w:ascii="Arial" w:eastAsia="Arial Unicode MS" w:hAnsi="Arial" w:cs="Arial"/>
          <w:b/>
          <w:bCs/>
          <w:i/>
          <w:iCs/>
          <w:color w:val="000000"/>
          <w:kern w:val="1"/>
          <w:sz w:val="20"/>
          <w:szCs w:val="20"/>
          <w:lang w:val="sr-Cyrl-RS"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Arial Unicode MS" w:hAnsi="Arial" w:cs="Arial"/>
          <w:b/>
          <w:bCs/>
          <w:i/>
          <w:iCs/>
          <w:color w:val="000000"/>
          <w:kern w:val="1"/>
          <w:sz w:val="20"/>
          <w:szCs w:val="20"/>
          <w:lang w:eastAsia="ar-SA"/>
        </w:rPr>
      </w:pP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val="sr-Cyrl-CS" w:eastAsia="ar-SA"/>
        </w:rPr>
      </w:pPr>
    </w:p>
    <w:p w:rsidR="00AB5ECC" w:rsidRPr="00FB408F" w:rsidRDefault="00E2467A" w:rsidP="00AB5ECC">
      <w:pPr>
        <w:pStyle w:val="ListParagraph"/>
        <w:numPr>
          <w:ilvl w:val="0"/>
          <w:numId w:val="12"/>
        </w:numPr>
        <w:ind w:left="1080"/>
        <w:jc w:val="both"/>
        <w:rPr>
          <w:rFonts w:ascii="Arial" w:eastAsia="TimesNewRomanPSMT" w:hAnsi="Arial" w:cs="Arial"/>
          <w:b/>
          <w:bCs/>
          <w:lang w:val="sr-Cyrl-RS"/>
        </w:rPr>
      </w:pPr>
      <w:r w:rsidRPr="00FB408F">
        <w:rPr>
          <w:rFonts w:ascii="Arial" w:eastAsia="TimesNewRomanPSMT" w:hAnsi="Arial" w:cs="Arial"/>
          <w:b/>
          <w:bCs/>
        </w:rPr>
        <w:lastRenderedPageBreak/>
        <w:t>ОПИС ПРЕДМЕТА НАБАВКЕ</w:t>
      </w:r>
      <w:r w:rsidR="00AB5ECC" w:rsidRPr="00FB408F">
        <w:rPr>
          <w:rFonts w:ascii="Arial" w:eastAsia="TimesNewRomanPSMT" w:hAnsi="Arial" w:cs="Arial"/>
          <w:b/>
          <w:bCs/>
          <w:lang w:val="sr-Cyrl-RS"/>
        </w:rPr>
        <w:t xml:space="preserve"> –</w:t>
      </w:r>
      <w:r w:rsidR="005D4DC7" w:rsidRPr="00FB408F">
        <w:rPr>
          <w:rFonts w:ascii="Arial" w:eastAsia="TimesNewRomanPSMT" w:hAnsi="Arial" w:cs="Arial"/>
          <w:b/>
          <w:bCs/>
          <w:lang w:val="sr-Cyrl-RS"/>
        </w:rPr>
        <w:t xml:space="preserve"> услуге </w:t>
      </w:r>
      <w:r w:rsidR="00FB408F">
        <w:rPr>
          <w:rFonts w:ascii="Arial" w:eastAsia="TimesNewRomanPSMT" w:hAnsi="Arial" w:cs="Arial"/>
          <w:b/>
          <w:bCs/>
          <w:lang w:val="sr-Cyrl-RS"/>
        </w:rPr>
        <w:t>превоза</w:t>
      </w:r>
    </w:p>
    <w:p w:rsidR="00E2467A" w:rsidRPr="00E2467A" w:rsidRDefault="00E2467A" w:rsidP="00E2467A">
      <w:pPr>
        <w:suppressAutoHyphens/>
        <w:spacing w:after="0" w:line="100" w:lineRule="atLeast"/>
        <w:jc w:val="both"/>
        <w:rPr>
          <w:rFonts w:ascii="Arial" w:eastAsia="TimesNewRomanPSMT" w:hAnsi="Arial" w:cs="Arial"/>
          <w:b/>
          <w:bCs/>
          <w:color w:val="000000"/>
          <w:kern w:val="1"/>
          <w:sz w:val="24"/>
          <w:szCs w:val="24"/>
          <w:lang w:eastAsia="ar-SA"/>
        </w:rPr>
      </w:pPr>
    </w:p>
    <w:tbl>
      <w:tblPr>
        <w:tblW w:w="0" w:type="auto"/>
        <w:tblInd w:w="308" w:type="dxa"/>
        <w:tblLayout w:type="fixed"/>
        <w:tblLook w:val="0000" w:firstRow="0" w:lastRow="0" w:firstColumn="0" w:lastColumn="0" w:noHBand="0" w:noVBand="0"/>
      </w:tblPr>
      <w:tblGrid>
        <w:gridCol w:w="5250"/>
        <w:gridCol w:w="3365"/>
      </w:tblGrid>
      <w:tr w:rsidR="00E2467A" w:rsidRPr="00E2467A" w:rsidTr="00E2467A">
        <w:tc>
          <w:tcPr>
            <w:tcW w:w="5250"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color w:val="FF0000"/>
                <w:kern w:val="1"/>
                <w:sz w:val="24"/>
                <w:szCs w:val="24"/>
                <w:lang w:val="ru-RU" w:eastAsia="ar-SA"/>
              </w:rPr>
            </w:pPr>
            <w:r w:rsidRPr="00E2467A">
              <w:rPr>
                <w:rFonts w:ascii="Arial" w:eastAsia="TimesNewRomanPSMT" w:hAnsi="Arial" w:cs="Arial"/>
                <w:bCs/>
                <w:color w:val="000000"/>
                <w:kern w:val="1"/>
                <w:sz w:val="24"/>
                <w:szCs w:val="24"/>
                <w:lang w:val="ru-RU" w:eastAsia="ar-SA"/>
              </w:rPr>
              <w:t xml:space="preserve">Укупна цена без ПДВ-а </w:t>
            </w:r>
          </w:p>
          <w:p w:rsidR="00E2467A" w:rsidRPr="00E2467A" w:rsidRDefault="00E2467A" w:rsidP="00E2467A">
            <w:pPr>
              <w:suppressAutoHyphens/>
              <w:spacing w:after="0" w:line="100" w:lineRule="atLeast"/>
              <w:jc w:val="both"/>
              <w:rPr>
                <w:rFonts w:ascii="Arial" w:eastAsia="TimesNewRomanPSMT" w:hAnsi="Arial" w:cs="Arial"/>
                <w:bCs/>
                <w:color w:val="FF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FF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color w:val="FF0000"/>
                <w:kern w:val="1"/>
                <w:sz w:val="24"/>
                <w:szCs w:val="24"/>
                <w:lang w:val="ru-RU" w:eastAsia="ar-SA"/>
              </w:rPr>
            </w:pPr>
          </w:p>
        </w:tc>
      </w:tr>
      <w:tr w:rsidR="00E2467A" w:rsidRPr="00E2467A" w:rsidTr="00E2467A">
        <w:tc>
          <w:tcPr>
            <w:tcW w:w="5250"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val="ru-RU" w:eastAsia="ar-SA"/>
              </w:rPr>
            </w:pPr>
            <w:r w:rsidRPr="00E2467A">
              <w:rPr>
                <w:rFonts w:ascii="Arial" w:eastAsia="TimesNewRomanPSMT" w:hAnsi="Arial" w:cs="Arial"/>
                <w:bCs/>
                <w:color w:val="000000"/>
                <w:kern w:val="1"/>
                <w:sz w:val="24"/>
                <w:szCs w:val="24"/>
                <w:lang w:val="ru-RU" w:eastAsia="ar-SA"/>
              </w:rPr>
              <w:t>Укупна цена са ПДВ-ом</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FF0000"/>
                <w:kern w:val="1"/>
                <w:sz w:val="24"/>
                <w:szCs w:val="24"/>
                <w:lang w:val="ru-RU" w:eastAsia="ar-SA"/>
              </w:rPr>
            </w:pPr>
          </w:p>
        </w:tc>
      </w:tr>
      <w:tr w:rsidR="00E2467A" w:rsidRPr="00E2467A" w:rsidTr="00E2467A">
        <w:tc>
          <w:tcPr>
            <w:tcW w:w="5250"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val="ru-RU" w:eastAsia="ar-SA"/>
              </w:rPr>
            </w:pPr>
            <w:r w:rsidRPr="00E2467A">
              <w:rPr>
                <w:rFonts w:ascii="Arial" w:eastAsia="TimesNewRomanPSMT" w:hAnsi="Arial" w:cs="Arial"/>
                <w:bCs/>
                <w:color w:val="000000"/>
                <w:kern w:val="1"/>
                <w:sz w:val="24"/>
                <w:szCs w:val="24"/>
                <w:lang w:val="ru-RU" w:eastAsia="ar-SA"/>
              </w:rPr>
              <w:t>Рок важења понуде</w:t>
            </w:r>
          </w:p>
          <w:p w:rsidR="00E2467A" w:rsidRPr="00E2467A" w:rsidRDefault="00E2467A" w:rsidP="00E2467A">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both"/>
              <w:rPr>
                <w:rFonts w:ascii="Arial" w:eastAsia="TimesNewRomanPSMT" w:hAnsi="Arial" w:cs="Arial"/>
                <w:bCs/>
                <w:color w:val="000000"/>
                <w:kern w:val="1"/>
                <w:sz w:val="24"/>
                <w:szCs w:val="24"/>
                <w:lang w:val="ru-RU" w:eastAsia="ar-SA"/>
              </w:rPr>
            </w:pPr>
          </w:p>
        </w:tc>
      </w:tr>
    </w:tbl>
    <w:p w:rsidR="00E2467A" w:rsidRPr="00E2467A" w:rsidRDefault="00E2467A" w:rsidP="00E2467A">
      <w:pPr>
        <w:suppressAutoHyphens/>
        <w:spacing w:after="0" w:line="100" w:lineRule="atLeast"/>
        <w:ind w:left="720" w:firstLine="720"/>
        <w:jc w:val="both"/>
        <w:rPr>
          <w:rFonts w:ascii="Times New Roman" w:eastAsia="Arial Unicode MS" w:hAnsi="Times New Roman" w:cs="Times New Roman"/>
          <w:color w:val="000000"/>
          <w:kern w:val="1"/>
          <w:sz w:val="24"/>
          <w:szCs w:val="24"/>
          <w:lang w:eastAsia="ar-SA"/>
        </w:rPr>
      </w:pPr>
    </w:p>
    <w:p w:rsidR="00E2467A" w:rsidRDefault="00E2467A"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AB5ECC" w:rsidRDefault="00AB5ECC"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6A5F1B" w:rsidRDefault="006A5F1B"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6A5F1B" w:rsidRPr="00AB5ECC" w:rsidRDefault="006A5F1B"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E2467A" w:rsidRPr="00E2467A" w:rsidRDefault="00E2467A"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
    <w:p w:rsidR="00E2467A" w:rsidRPr="00E2467A" w:rsidRDefault="00E2467A" w:rsidP="00E2467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r w:rsidRPr="00E2467A">
        <w:rPr>
          <w:rFonts w:ascii="Times New Roman" w:eastAsia="TimesNewRomanPSMT" w:hAnsi="Times New Roman" w:cs="Times New Roman"/>
          <w:bCs/>
          <w:color w:val="000000"/>
          <w:kern w:val="1"/>
          <w:sz w:val="24"/>
          <w:szCs w:val="24"/>
          <w:lang w:eastAsia="ar-SA"/>
        </w:rPr>
        <w:t xml:space="preserve">Датум </w:t>
      </w:r>
      <w:r w:rsidRPr="00E2467A">
        <w:rPr>
          <w:rFonts w:ascii="Times New Roman" w:eastAsia="TimesNewRomanPSMT" w:hAnsi="Times New Roman" w:cs="Times New Roman"/>
          <w:bCs/>
          <w:color w:val="000000"/>
          <w:kern w:val="1"/>
          <w:sz w:val="24"/>
          <w:szCs w:val="24"/>
          <w:lang w:eastAsia="ar-SA"/>
        </w:rPr>
        <w:tab/>
      </w:r>
      <w:r w:rsidRPr="00E2467A">
        <w:rPr>
          <w:rFonts w:ascii="Times New Roman" w:eastAsia="TimesNewRomanPSMT" w:hAnsi="Times New Roman" w:cs="Times New Roman"/>
          <w:bCs/>
          <w:color w:val="000000"/>
          <w:kern w:val="1"/>
          <w:sz w:val="24"/>
          <w:szCs w:val="24"/>
          <w:lang w:eastAsia="ar-SA"/>
        </w:rPr>
        <w:tab/>
      </w:r>
      <w:r w:rsidRPr="00E2467A">
        <w:rPr>
          <w:rFonts w:ascii="Times New Roman" w:eastAsia="TimesNewRomanPSMT" w:hAnsi="Times New Roman" w:cs="Times New Roman"/>
          <w:bCs/>
          <w:color w:val="000000"/>
          <w:kern w:val="1"/>
          <w:sz w:val="24"/>
          <w:szCs w:val="24"/>
          <w:lang w:eastAsia="ar-SA"/>
        </w:rPr>
        <w:tab/>
      </w:r>
      <w:r w:rsidRPr="00E2467A">
        <w:rPr>
          <w:rFonts w:ascii="Times New Roman" w:eastAsia="TimesNewRomanPSMT" w:hAnsi="Times New Roman" w:cs="Times New Roman"/>
          <w:bCs/>
          <w:color w:val="000000"/>
          <w:kern w:val="1"/>
          <w:sz w:val="24"/>
          <w:szCs w:val="24"/>
          <w:lang w:eastAsia="ar-SA"/>
        </w:rPr>
        <w:tab/>
      </w:r>
      <w:r w:rsidRPr="00E2467A">
        <w:rPr>
          <w:rFonts w:ascii="Times New Roman" w:eastAsia="TimesNewRomanPSMT" w:hAnsi="Times New Roman" w:cs="Times New Roman"/>
          <w:bCs/>
          <w:color w:val="000000"/>
          <w:kern w:val="1"/>
          <w:sz w:val="24"/>
          <w:szCs w:val="24"/>
          <w:lang w:eastAsia="ar-SA"/>
        </w:rPr>
        <w:tab/>
        <w:t xml:space="preserve">              Понуђач</w:t>
      </w:r>
    </w:p>
    <w:p w:rsidR="00E2467A" w:rsidRPr="00E2467A" w:rsidRDefault="00E2467A" w:rsidP="00E2467A">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E2467A">
        <w:rPr>
          <w:rFonts w:ascii="Times New Roman" w:eastAsia="TimesNewRomanPSMT" w:hAnsi="Times New Roman" w:cs="Times New Roman"/>
          <w:bCs/>
          <w:color w:val="000000"/>
          <w:kern w:val="1"/>
          <w:sz w:val="24"/>
          <w:szCs w:val="24"/>
          <w:lang w:eastAsia="ar-SA"/>
        </w:rPr>
        <w:t xml:space="preserve">    М. П. </w:t>
      </w:r>
    </w:p>
    <w:p w:rsidR="00E2467A" w:rsidRPr="00E2467A" w:rsidRDefault="00E2467A"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r w:rsidRPr="00E2467A">
        <w:rPr>
          <w:rFonts w:ascii="Times New Roman" w:eastAsia="TimesNewRomanPS-BoldMT" w:hAnsi="Times New Roman" w:cs="Times New Roman"/>
          <w:b/>
          <w:bCs/>
          <w:i/>
          <w:iCs/>
          <w:color w:val="002060"/>
          <w:kern w:val="1"/>
          <w:sz w:val="24"/>
          <w:szCs w:val="24"/>
          <w:lang w:eastAsia="ar-SA"/>
        </w:rPr>
        <w:t>_____________________________</w:t>
      </w:r>
      <w:r w:rsidRPr="00E2467A">
        <w:rPr>
          <w:rFonts w:ascii="Times New Roman" w:eastAsia="TimesNewRomanPS-BoldMT" w:hAnsi="Times New Roman" w:cs="Times New Roman"/>
          <w:b/>
          <w:bCs/>
          <w:i/>
          <w:iCs/>
          <w:color w:val="002060"/>
          <w:kern w:val="1"/>
          <w:sz w:val="24"/>
          <w:szCs w:val="24"/>
          <w:lang w:eastAsia="ar-SA"/>
        </w:rPr>
        <w:tab/>
      </w:r>
      <w:r w:rsidRPr="00E2467A">
        <w:rPr>
          <w:rFonts w:ascii="Times New Roman" w:eastAsia="TimesNewRomanPS-BoldMT" w:hAnsi="Times New Roman" w:cs="Times New Roman"/>
          <w:b/>
          <w:bCs/>
          <w:i/>
          <w:iCs/>
          <w:color w:val="002060"/>
          <w:kern w:val="1"/>
          <w:sz w:val="24"/>
          <w:szCs w:val="24"/>
          <w:lang w:eastAsia="ar-SA"/>
        </w:rPr>
        <w:tab/>
      </w:r>
      <w:r w:rsidRPr="00E2467A">
        <w:rPr>
          <w:rFonts w:ascii="Times New Roman" w:eastAsia="TimesNewRomanPS-BoldMT" w:hAnsi="Times New Roman" w:cs="Times New Roman"/>
          <w:b/>
          <w:bCs/>
          <w:i/>
          <w:iCs/>
          <w:color w:val="002060"/>
          <w:kern w:val="1"/>
          <w:sz w:val="24"/>
          <w:szCs w:val="24"/>
          <w:lang w:eastAsia="ar-SA"/>
        </w:rPr>
        <w:tab/>
        <w:t>________________________________</w:t>
      </w:r>
    </w:p>
    <w:p w:rsidR="00E2467A" w:rsidRPr="00E2467A" w:rsidRDefault="00E2467A"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AB5ECC" w:rsidRDefault="00AB5ECC"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val="sr-Cyrl-RS" w:eastAsia="ar-SA"/>
        </w:rPr>
      </w:pPr>
    </w:p>
    <w:p w:rsidR="00AB5ECC" w:rsidRDefault="00AB5ECC"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val="sr-Cyrl-RS" w:eastAsia="ar-SA"/>
        </w:rPr>
      </w:pPr>
    </w:p>
    <w:p w:rsidR="006A5F1B" w:rsidRDefault="006A5F1B"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val="sr-Cyrl-RS" w:eastAsia="ar-SA"/>
        </w:rPr>
      </w:pPr>
    </w:p>
    <w:p w:rsidR="006A5F1B" w:rsidRDefault="006A5F1B"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13506E" w:rsidRDefault="0013506E"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13506E" w:rsidRPr="0013506E" w:rsidRDefault="0013506E"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6A5F1B" w:rsidRDefault="006A5F1B" w:rsidP="00E2467A">
      <w:pPr>
        <w:suppressAutoHyphens/>
        <w:spacing w:after="0" w:line="100" w:lineRule="atLeast"/>
        <w:jc w:val="both"/>
        <w:rPr>
          <w:rFonts w:ascii="Times New Roman" w:eastAsia="TimesNewRomanPS-BoldMT" w:hAnsi="Times New Roman" w:cs="Times New Roman"/>
          <w:b/>
          <w:bCs/>
          <w:i/>
          <w:iCs/>
          <w:color w:val="00206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r w:rsidRPr="00E2467A">
        <w:rPr>
          <w:rFonts w:ascii="Arial" w:eastAsia="Arial Unicode MS" w:hAnsi="Arial" w:cs="Arial"/>
          <w:b/>
          <w:bCs/>
          <w:i/>
          <w:iCs/>
          <w:color w:val="000000"/>
          <w:kern w:val="1"/>
          <w:sz w:val="24"/>
          <w:szCs w:val="24"/>
          <w:u w:val="single"/>
          <w:lang w:eastAsia="ar-SA"/>
        </w:rPr>
        <w:t>Напомене:</w:t>
      </w: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roofErr w:type="gramStart"/>
      <w:r w:rsidRPr="00E2467A">
        <w:rPr>
          <w:rFonts w:ascii="Arial" w:eastAsia="Arial Unicode MS" w:hAnsi="Arial" w:cs="Arial"/>
          <w:i/>
          <w:iCs/>
          <w:color w:val="000000"/>
          <w:kern w:val="1"/>
          <w:sz w:val="24"/>
          <w:szCs w:val="24"/>
          <w:lang w:eastAsia="ar-SA"/>
        </w:rPr>
        <w:t xml:space="preserve">Образац понуде понуђач мора да попуни, овери печатом и потпише, чиме </w:t>
      </w:r>
      <w:r w:rsidRPr="00E2467A">
        <w:rPr>
          <w:rFonts w:ascii="Arial" w:eastAsia="Arial Unicode MS" w:hAnsi="Arial" w:cs="Arial"/>
          <w:i/>
          <w:iCs/>
          <w:color w:val="000000"/>
          <w:kern w:val="1"/>
          <w:sz w:val="24"/>
          <w:szCs w:val="24"/>
          <w:lang w:val="sr-Cyrl-CS" w:eastAsia="ar-SA"/>
        </w:rPr>
        <w:t>п</w:t>
      </w:r>
      <w:r w:rsidRPr="00E2467A">
        <w:rPr>
          <w:rFonts w:ascii="Arial" w:eastAsia="Arial Unicode MS" w:hAnsi="Arial" w:cs="Arial"/>
          <w:i/>
          <w:iCs/>
          <w:color w:val="000000"/>
          <w:kern w:val="1"/>
          <w:sz w:val="24"/>
          <w:szCs w:val="24"/>
          <w:lang w:eastAsia="ar-SA"/>
        </w:rPr>
        <w:t>отврђује да су тачни подаци који су у обрасцу понуде наведени.</w:t>
      </w:r>
      <w:proofErr w:type="gramEnd"/>
      <w:r w:rsidRPr="00E2467A">
        <w:rPr>
          <w:rFonts w:ascii="Arial" w:eastAsia="Arial Unicode MS" w:hAnsi="Arial" w:cs="Arial"/>
          <w:i/>
          <w:iCs/>
          <w:color w:val="000000"/>
          <w:kern w:val="1"/>
          <w:sz w:val="24"/>
          <w:szCs w:val="24"/>
          <w:lang w:eastAsia="ar-SA"/>
        </w:rPr>
        <w:t xml:space="preserve"> </w:t>
      </w:r>
      <w:proofErr w:type="gramStart"/>
      <w:r w:rsidRPr="00E2467A">
        <w:rPr>
          <w:rFonts w:ascii="Arial" w:eastAsia="Arial Unicode MS" w:hAnsi="Arial" w:cs="Arial"/>
          <w:i/>
          <w:iCs/>
          <w:color w:val="000000"/>
          <w:kern w:val="1"/>
          <w:sz w:val="24"/>
          <w:szCs w:val="24"/>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2467A" w:rsidRDefault="00E2467A" w:rsidP="00E2467A">
      <w:pPr>
        <w:suppressAutoHyphens/>
        <w:spacing w:after="0" w:line="100" w:lineRule="atLeast"/>
        <w:jc w:val="both"/>
        <w:rPr>
          <w:rFonts w:ascii="Arial" w:eastAsia="Arial Unicode MS" w:hAnsi="Arial" w:cs="Arial"/>
          <w:i/>
          <w:iCs/>
          <w:color w:val="000000"/>
          <w:kern w:val="1"/>
          <w:sz w:val="24"/>
          <w:szCs w:val="24"/>
          <w:lang w:val="sr-Cyrl-RS" w:eastAsia="ar-SA"/>
        </w:rPr>
      </w:pPr>
      <w:proofErr w:type="gramStart"/>
      <w:r w:rsidRPr="00E2467A">
        <w:rPr>
          <w:rFonts w:ascii="Arial" w:eastAsia="Arial Unicode MS" w:hAnsi="Arial" w:cs="Arial"/>
          <w:i/>
          <w:iCs/>
          <w:color w:val="000000"/>
          <w:kern w:val="1"/>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AB5ECC" w:rsidRDefault="00AB5ECC" w:rsidP="00E2467A">
      <w:pPr>
        <w:suppressAutoHyphens/>
        <w:spacing w:after="0" w:line="100" w:lineRule="atLeast"/>
        <w:jc w:val="both"/>
        <w:rPr>
          <w:rFonts w:ascii="Arial" w:eastAsia="Arial Unicode MS" w:hAnsi="Arial" w:cs="Arial"/>
          <w:i/>
          <w:iCs/>
          <w:color w:val="000000"/>
          <w:kern w:val="1"/>
          <w:sz w:val="24"/>
          <w:szCs w:val="24"/>
          <w:lang w:val="sr-Cyrl-RS" w:eastAsia="ar-SA"/>
        </w:rPr>
      </w:pPr>
    </w:p>
    <w:p w:rsidR="00AB5ECC" w:rsidRPr="00AB5ECC" w:rsidRDefault="00AB5ECC" w:rsidP="00E2467A">
      <w:pPr>
        <w:suppressAutoHyphens/>
        <w:spacing w:after="0" w:line="100" w:lineRule="atLeast"/>
        <w:jc w:val="both"/>
        <w:rPr>
          <w:rFonts w:ascii="Arial" w:eastAsia="Arial Unicode MS" w:hAnsi="Arial" w:cs="Arial"/>
          <w:i/>
          <w:iCs/>
          <w:color w:val="000000"/>
          <w:kern w:val="1"/>
          <w:sz w:val="24"/>
          <w:szCs w:val="24"/>
          <w:lang w:val="sr-Cyrl-RS" w:eastAsia="ar-SA"/>
        </w:rPr>
      </w:pPr>
    </w:p>
    <w:p w:rsidR="00E2467A" w:rsidRPr="00E2467A" w:rsidRDefault="00E2467A" w:rsidP="00E2467A">
      <w:pPr>
        <w:suppressAutoHyphens/>
        <w:spacing w:after="0" w:line="100" w:lineRule="atLeast"/>
        <w:jc w:val="both"/>
        <w:rPr>
          <w:rFonts w:ascii="Arial" w:eastAsia="Arial Unicode MS" w:hAnsi="Arial" w:cs="Arial"/>
          <w:i/>
          <w:iCs/>
          <w:color w:val="000000"/>
          <w:kern w:val="1"/>
          <w:sz w:val="24"/>
          <w:szCs w:val="24"/>
          <w:lang w:eastAsia="ar-SA"/>
        </w:rPr>
      </w:pPr>
    </w:p>
    <w:p w:rsidR="00A050D5" w:rsidRDefault="00A050D5" w:rsidP="00A050D5">
      <w:pPr>
        <w:shd w:val="clear" w:color="auto" w:fill="C6D9F1"/>
        <w:suppressAutoHyphens/>
        <w:spacing w:after="0" w:line="100" w:lineRule="atLeast"/>
        <w:rPr>
          <w:rFonts w:ascii="Arial" w:eastAsia="Arial Unicode MS" w:hAnsi="Arial" w:cs="Arial"/>
          <w:i/>
          <w:iCs/>
          <w:color w:val="000000"/>
          <w:kern w:val="1"/>
          <w:sz w:val="24"/>
          <w:szCs w:val="24"/>
          <w:lang w:eastAsia="ar-SA"/>
        </w:rPr>
      </w:pPr>
    </w:p>
    <w:p w:rsidR="00E2467A" w:rsidRDefault="00E2467A"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E2467A">
        <w:rPr>
          <w:rFonts w:ascii="Arial" w:eastAsia="Arial Unicode MS" w:hAnsi="Arial" w:cs="Arial"/>
          <w:b/>
          <w:bCs/>
          <w:i/>
          <w:iCs/>
          <w:color w:val="000000"/>
          <w:kern w:val="1"/>
          <w:sz w:val="28"/>
          <w:szCs w:val="28"/>
          <w:lang w:eastAsia="ar-SA"/>
        </w:rPr>
        <w:t>VII МОДЕЛ УГОВОРА</w:t>
      </w:r>
    </w:p>
    <w:p w:rsidR="0013506E" w:rsidRPr="00E2467A" w:rsidRDefault="0013506E"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AB5ECC" w:rsidRDefault="00AB5ECC" w:rsidP="00E2467A">
      <w:pPr>
        <w:suppressAutoHyphens/>
        <w:spacing w:after="0" w:line="100" w:lineRule="atLeast"/>
        <w:jc w:val="center"/>
        <w:rPr>
          <w:rFonts w:ascii="Arial" w:eastAsia="Arial Unicode MS" w:hAnsi="Arial" w:cs="Arial"/>
          <w:b/>
          <w:bCs/>
          <w:iCs/>
          <w:color w:val="000000"/>
          <w:kern w:val="1"/>
          <w:sz w:val="24"/>
          <w:szCs w:val="24"/>
          <w:lang w:val="sr-Cyrl-RS" w:eastAsia="ar-SA"/>
        </w:rPr>
      </w:pPr>
    </w:p>
    <w:p w:rsidR="006A5F1B" w:rsidRDefault="006A5F1B" w:rsidP="00E2467A">
      <w:pPr>
        <w:suppressAutoHyphens/>
        <w:spacing w:after="0" w:line="100" w:lineRule="atLeast"/>
        <w:jc w:val="center"/>
        <w:rPr>
          <w:rFonts w:ascii="Arial" w:eastAsia="Arial Unicode MS" w:hAnsi="Arial" w:cs="Arial"/>
          <w:b/>
          <w:bCs/>
          <w:iCs/>
          <w:color w:val="000000"/>
          <w:kern w:val="1"/>
          <w:sz w:val="24"/>
          <w:szCs w:val="24"/>
          <w:lang w:val="sr-Cyrl-RS" w:eastAsia="ar-SA"/>
        </w:rPr>
      </w:pPr>
    </w:p>
    <w:p w:rsidR="006A5F1B" w:rsidRDefault="006A5F1B" w:rsidP="00E2467A">
      <w:pPr>
        <w:suppressAutoHyphens/>
        <w:spacing w:after="0" w:line="100" w:lineRule="atLeast"/>
        <w:jc w:val="center"/>
        <w:rPr>
          <w:rFonts w:ascii="Arial" w:eastAsia="Arial Unicode MS" w:hAnsi="Arial" w:cs="Arial"/>
          <w:b/>
          <w:bCs/>
          <w:iCs/>
          <w:color w:val="000000"/>
          <w:kern w:val="1"/>
          <w:sz w:val="24"/>
          <w:szCs w:val="24"/>
          <w:lang w:val="sr-Cyrl-RS" w:eastAsia="ar-SA"/>
        </w:rPr>
      </w:pPr>
    </w:p>
    <w:p w:rsidR="00E2467A" w:rsidRPr="00E2467A" w:rsidRDefault="00E2467A" w:rsidP="00E2467A">
      <w:pPr>
        <w:suppressAutoHyphens/>
        <w:spacing w:after="0" w:line="100" w:lineRule="atLeast"/>
        <w:jc w:val="center"/>
        <w:rPr>
          <w:rFonts w:ascii="Arial" w:eastAsia="Arial Unicode MS" w:hAnsi="Arial" w:cs="Arial"/>
          <w:b/>
          <w:bCs/>
          <w:iCs/>
          <w:color w:val="000000"/>
          <w:kern w:val="1"/>
          <w:sz w:val="24"/>
          <w:szCs w:val="24"/>
          <w:lang w:eastAsia="ar-SA"/>
        </w:rPr>
      </w:pPr>
      <w:r w:rsidRPr="00E2467A">
        <w:rPr>
          <w:rFonts w:ascii="Arial" w:eastAsia="Arial Unicode MS" w:hAnsi="Arial" w:cs="Arial"/>
          <w:b/>
          <w:bCs/>
          <w:iCs/>
          <w:color w:val="000000"/>
          <w:kern w:val="1"/>
          <w:sz w:val="24"/>
          <w:szCs w:val="24"/>
          <w:lang w:eastAsia="ar-SA"/>
        </w:rPr>
        <w:t xml:space="preserve">УГОВОР </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
    <w:p w:rsidR="006A5F1B" w:rsidRDefault="006A5F1B" w:rsidP="00E2467A">
      <w:pPr>
        <w:suppressAutoHyphens/>
        <w:spacing w:after="0" w:line="100" w:lineRule="atLeast"/>
        <w:rPr>
          <w:rFonts w:ascii="Arial" w:eastAsia="Arial Unicode MS" w:hAnsi="Arial" w:cs="Arial"/>
          <w:b/>
          <w:iCs/>
          <w:color w:val="000000"/>
          <w:kern w:val="1"/>
          <w:sz w:val="24"/>
          <w:szCs w:val="24"/>
          <w:lang w:val="sr-Cyrl-RS" w:eastAsia="ar-SA"/>
        </w:rPr>
      </w:pP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b/>
          <w:iCs/>
          <w:color w:val="000000"/>
          <w:kern w:val="1"/>
          <w:sz w:val="24"/>
          <w:szCs w:val="24"/>
          <w:lang w:eastAsia="ar-SA"/>
        </w:rPr>
        <w:t>Закључен између:</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Наручиоца Фонд за пружање</w:t>
      </w:r>
      <w:r w:rsidR="005F0008">
        <w:rPr>
          <w:rFonts w:ascii="Arial" w:eastAsia="Arial Unicode MS" w:hAnsi="Arial" w:cs="Arial"/>
          <w:iCs/>
          <w:color w:val="000000"/>
          <w:kern w:val="1"/>
          <w:sz w:val="24"/>
          <w:szCs w:val="24"/>
          <w:lang w:eastAsia="ar-SA"/>
        </w:rPr>
        <w:t xml:space="preserve"> </w:t>
      </w:r>
      <w:r w:rsidRPr="00E2467A">
        <w:rPr>
          <w:rFonts w:ascii="Arial" w:eastAsia="Arial Unicode MS" w:hAnsi="Arial" w:cs="Arial"/>
          <w:iCs/>
          <w:color w:val="000000"/>
          <w:kern w:val="1"/>
          <w:sz w:val="24"/>
          <w:szCs w:val="24"/>
          <w:lang w:eastAsia="ar-SA"/>
        </w:rPr>
        <w:t>помоћи избеглим, прогнаним и расељеним лицима</w:t>
      </w:r>
    </w:p>
    <w:p w:rsidR="00E2467A" w:rsidRPr="00AE5720" w:rsidRDefault="00E2467A" w:rsidP="00E2467A">
      <w:pPr>
        <w:suppressAutoHyphens/>
        <w:spacing w:after="0" w:line="100" w:lineRule="atLeast"/>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са</w:t>
      </w:r>
      <w:proofErr w:type="gramEnd"/>
      <w:r w:rsidRPr="00E2467A">
        <w:rPr>
          <w:rFonts w:ascii="Arial" w:eastAsia="Arial Unicode MS" w:hAnsi="Arial" w:cs="Arial"/>
          <w:iCs/>
          <w:color w:val="000000"/>
          <w:kern w:val="1"/>
          <w:sz w:val="24"/>
          <w:szCs w:val="24"/>
          <w:lang w:eastAsia="ar-SA"/>
        </w:rPr>
        <w:t xml:space="preserve"> седиштем у Новом Саду., улица Булевар Михајла Пупина 25, 21000 Нови Сад</w:t>
      </w:r>
      <w:r w:rsidR="00AE5720">
        <w:rPr>
          <w:rFonts w:ascii="Arial" w:eastAsia="Arial Unicode MS" w:hAnsi="Arial" w:cs="Arial"/>
          <w:iCs/>
          <w:color w:val="000000"/>
          <w:kern w:val="1"/>
          <w:sz w:val="24"/>
          <w:szCs w:val="24"/>
          <w:lang w:eastAsia="ar-SA"/>
        </w:rPr>
        <w:t>, ПИБ: 104846932</w:t>
      </w:r>
      <w:r w:rsidR="00AB5ECC">
        <w:rPr>
          <w:rFonts w:ascii="Arial" w:eastAsia="Arial Unicode MS" w:hAnsi="Arial" w:cs="Arial"/>
          <w:iCs/>
          <w:color w:val="000000"/>
          <w:kern w:val="1"/>
          <w:sz w:val="24"/>
          <w:szCs w:val="24"/>
          <w:lang w:val="sr-Cyrl-RS" w:eastAsia="ar-SA"/>
        </w:rPr>
        <w:t>;</w:t>
      </w:r>
      <w:r w:rsidR="00AE5720">
        <w:rPr>
          <w:rFonts w:ascii="Arial" w:eastAsia="Arial Unicode MS" w:hAnsi="Arial" w:cs="Arial"/>
          <w:iCs/>
          <w:color w:val="000000"/>
          <w:kern w:val="1"/>
          <w:sz w:val="24"/>
          <w:szCs w:val="24"/>
          <w:lang w:eastAsia="ar-SA"/>
        </w:rPr>
        <w:t xml:space="preserve"> Матични број: 08869413</w:t>
      </w:r>
    </w:p>
    <w:p w:rsidR="00E2467A" w:rsidRPr="00E2467A" w:rsidRDefault="00AE5720" w:rsidP="00E2467A">
      <w:pPr>
        <w:suppressAutoHyphens/>
        <w:spacing w:after="0" w:line="100" w:lineRule="atLeast"/>
        <w:rPr>
          <w:rFonts w:ascii="Arial" w:eastAsia="Arial Unicode MS" w:hAnsi="Arial" w:cs="Arial"/>
          <w:iCs/>
          <w:color w:val="000000"/>
          <w:kern w:val="1"/>
          <w:sz w:val="24"/>
          <w:szCs w:val="24"/>
          <w:lang w:eastAsia="ar-SA"/>
        </w:rPr>
      </w:pPr>
      <w:r>
        <w:rPr>
          <w:rFonts w:ascii="Arial" w:eastAsia="Arial Unicode MS" w:hAnsi="Arial" w:cs="Arial"/>
          <w:iCs/>
          <w:color w:val="000000"/>
          <w:kern w:val="1"/>
          <w:sz w:val="24"/>
          <w:szCs w:val="24"/>
          <w:lang w:eastAsia="ar-SA"/>
        </w:rPr>
        <w:t>Број рачуна: 840-77743-87 Назив банке:</w:t>
      </w:r>
      <w:r w:rsidR="00AB5ECC">
        <w:rPr>
          <w:rFonts w:ascii="Arial" w:eastAsia="Arial Unicode MS" w:hAnsi="Arial" w:cs="Arial"/>
          <w:iCs/>
          <w:color w:val="000000"/>
          <w:kern w:val="1"/>
          <w:sz w:val="24"/>
          <w:szCs w:val="24"/>
          <w:lang w:val="sr-Cyrl-RS" w:eastAsia="ar-SA"/>
        </w:rPr>
        <w:t xml:space="preserve"> </w:t>
      </w:r>
      <w:r>
        <w:rPr>
          <w:rFonts w:ascii="Arial" w:eastAsia="Arial Unicode MS" w:hAnsi="Arial" w:cs="Arial"/>
          <w:iCs/>
          <w:color w:val="000000"/>
          <w:kern w:val="1"/>
          <w:sz w:val="24"/>
          <w:szCs w:val="24"/>
          <w:lang w:eastAsia="ar-SA"/>
        </w:rPr>
        <w:t>Управа за трезор</w:t>
      </w:r>
      <w:r w:rsidR="00E2467A" w:rsidRPr="00E2467A">
        <w:rPr>
          <w:rFonts w:ascii="Arial" w:eastAsia="Arial Unicode MS" w:hAnsi="Arial" w:cs="Arial"/>
          <w:iCs/>
          <w:color w:val="000000"/>
          <w:kern w:val="1"/>
          <w:sz w:val="24"/>
          <w:szCs w:val="24"/>
          <w:lang w:eastAsia="ar-SA"/>
        </w:rPr>
        <w:t>,</w:t>
      </w:r>
    </w:p>
    <w:p w:rsidR="00E2467A" w:rsidRPr="00AE5720" w:rsidRDefault="00AB5ECC" w:rsidP="00E2467A">
      <w:pPr>
        <w:suppressAutoHyphens/>
        <w:spacing w:after="0" w:line="100" w:lineRule="atLeast"/>
        <w:rPr>
          <w:rFonts w:ascii="Arial" w:eastAsia="Arial Unicode MS" w:hAnsi="Arial" w:cs="Arial"/>
          <w:iCs/>
          <w:color w:val="000000"/>
          <w:kern w:val="1"/>
          <w:sz w:val="24"/>
          <w:szCs w:val="24"/>
          <w:lang w:eastAsia="ar-SA"/>
        </w:rPr>
      </w:pPr>
      <w:r>
        <w:rPr>
          <w:rFonts w:ascii="Arial" w:eastAsia="Arial Unicode MS" w:hAnsi="Arial" w:cs="Arial"/>
          <w:iCs/>
          <w:color w:val="000000"/>
          <w:kern w:val="1"/>
          <w:sz w:val="24"/>
          <w:szCs w:val="24"/>
          <w:lang w:eastAsia="ar-SA"/>
        </w:rPr>
        <w:t>Телефон: 021/4754295</w:t>
      </w:r>
      <w:r>
        <w:rPr>
          <w:rFonts w:ascii="Arial" w:eastAsia="Arial Unicode MS" w:hAnsi="Arial" w:cs="Arial"/>
          <w:iCs/>
          <w:color w:val="000000"/>
          <w:kern w:val="1"/>
          <w:sz w:val="24"/>
          <w:szCs w:val="24"/>
          <w:lang w:val="sr-Cyrl-RS" w:eastAsia="ar-SA"/>
        </w:rPr>
        <w:t>;</w:t>
      </w:r>
      <w:r w:rsidR="00941451">
        <w:rPr>
          <w:rFonts w:ascii="Arial" w:eastAsia="Arial Unicode MS" w:hAnsi="Arial" w:cs="Arial"/>
          <w:iCs/>
          <w:color w:val="000000"/>
          <w:kern w:val="1"/>
          <w:sz w:val="24"/>
          <w:szCs w:val="24"/>
          <w:lang w:val="sr-Cyrl-RS" w:eastAsia="ar-SA"/>
        </w:rPr>
        <w:t xml:space="preserve"> </w:t>
      </w:r>
      <w:r w:rsidR="00E2467A" w:rsidRPr="00E2467A">
        <w:rPr>
          <w:rFonts w:ascii="Arial" w:eastAsia="Arial Unicode MS" w:hAnsi="Arial" w:cs="Arial"/>
          <w:iCs/>
          <w:color w:val="000000"/>
          <w:kern w:val="1"/>
          <w:sz w:val="24"/>
          <w:szCs w:val="24"/>
          <w:lang w:eastAsia="ar-SA"/>
        </w:rPr>
        <w:t>Телефакс:</w:t>
      </w:r>
      <w:r>
        <w:rPr>
          <w:rFonts w:ascii="Arial" w:eastAsia="Arial Unicode MS" w:hAnsi="Arial" w:cs="Arial"/>
          <w:iCs/>
          <w:color w:val="000000"/>
          <w:kern w:val="1"/>
          <w:sz w:val="24"/>
          <w:szCs w:val="24"/>
          <w:lang w:val="sr-Cyrl-RS" w:eastAsia="ar-SA"/>
        </w:rPr>
        <w:t xml:space="preserve"> </w:t>
      </w:r>
      <w:r w:rsidR="00AE5720">
        <w:rPr>
          <w:rFonts w:ascii="Arial" w:eastAsia="Arial Unicode MS" w:hAnsi="Arial" w:cs="Arial"/>
          <w:iCs/>
          <w:color w:val="000000"/>
          <w:kern w:val="1"/>
          <w:sz w:val="24"/>
          <w:szCs w:val="24"/>
          <w:lang w:eastAsia="ar-SA"/>
        </w:rPr>
        <w:t>021/4754296</w:t>
      </w:r>
    </w:p>
    <w:p w:rsidR="00E2467A" w:rsidRPr="005F0008" w:rsidRDefault="00E2467A" w:rsidP="00E2467A">
      <w:pPr>
        <w:suppressAutoHyphens/>
        <w:spacing w:after="0" w:line="100" w:lineRule="atLeast"/>
        <w:rPr>
          <w:rFonts w:ascii="Arial" w:eastAsia="Arial Unicode MS" w:hAnsi="Arial" w:cs="Arial"/>
          <w:iCs/>
          <w:color w:val="000000"/>
          <w:kern w:val="1"/>
          <w:sz w:val="24"/>
          <w:szCs w:val="24"/>
          <w:lang w:val="sr-Cyrl-RS" w:eastAsia="ar-SA"/>
        </w:rPr>
      </w:pPr>
      <w:proofErr w:type="gramStart"/>
      <w:r w:rsidRPr="00E2467A">
        <w:rPr>
          <w:rFonts w:ascii="Arial" w:eastAsia="Arial Unicode MS" w:hAnsi="Arial" w:cs="Arial"/>
          <w:iCs/>
          <w:color w:val="000000"/>
          <w:kern w:val="1"/>
          <w:sz w:val="24"/>
          <w:szCs w:val="24"/>
          <w:lang w:eastAsia="ar-SA"/>
        </w:rPr>
        <w:t>кога</w:t>
      </w:r>
      <w:proofErr w:type="gramEnd"/>
      <w:r w:rsidRPr="00E2467A">
        <w:rPr>
          <w:rFonts w:ascii="Arial" w:eastAsia="Arial Unicode MS" w:hAnsi="Arial" w:cs="Arial"/>
          <w:iCs/>
          <w:color w:val="000000"/>
          <w:kern w:val="1"/>
          <w:sz w:val="24"/>
          <w:szCs w:val="24"/>
          <w:lang w:eastAsia="ar-SA"/>
        </w:rPr>
        <w:t xml:space="preserve"> заступа </w:t>
      </w:r>
      <w:r w:rsidR="00283B1E">
        <w:rPr>
          <w:rFonts w:ascii="Arial" w:eastAsia="Arial Unicode MS" w:hAnsi="Arial" w:cs="Arial"/>
          <w:iCs/>
          <w:color w:val="000000"/>
          <w:kern w:val="1"/>
          <w:sz w:val="24"/>
          <w:szCs w:val="24"/>
          <w:lang w:val="sr-Cyrl-RS" w:eastAsia="ar-SA"/>
        </w:rPr>
        <w:t xml:space="preserve">ВД </w:t>
      </w:r>
      <w:r w:rsidRPr="00E2467A">
        <w:rPr>
          <w:rFonts w:ascii="Arial" w:eastAsia="Arial Unicode MS" w:hAnsi="Arial" w:cs="Arial"/>
          <w:iCs/>
          <w:color w:val="000000"/>
          <w:kern w:val="1"/>
          <w:sz w:val="24"/>
          <w:szCs w:val="24"/>
          <w:lang w:eastAsia="ar-SA"/>
        </w:rPr>
        <w:t>директор</w:t>
      </w:r>
      <w:r w:rsidR="00283B1E">
        <w:rPr>
          <w:rFonts w:ascii="Arial" w:eastAsia="Arial Unicode MS" w:hAnsi="Arial" w:cs="Arial"/>
          <w:iCs/>
          <w:color w:val="000000"/>
          <w:kern w:val="1"/>
          <w:sz w:val="24"/>
          <w:szCs w:val="24"/>
          <w:lang w:val="sr-Cyrl-RS" w:eastAsia="ar-SA"/>
        </w:rPr>
        <w:t>а</w:t>
      </w:r>
      <w:r w:rsidR="00283B1E">
        <w:rPr>
          <w:rFonts w:ascii="Arial" w:eastAsia="Arial Unicode MS" w:hAnsi="Arial" w:cs="Arial"/>
          <w:iCs/>
          <w:color w:val="000000"/>
          <w:kern w:val="1"/>
          <w:sz w:val="24"/>
          <w:szCs w:val="24"/>
          <w:lang w:eastAsia="ar-SA"/>
        </w:rPr>
        <w:t xml:space="preserve"> </w:t>
      </w:r>
      <w:r w:rsidR="005F0008">
        <w:rPr>
          <w:rFonts w:ascii="Arial" w:eastAsia="Arial Unicode MS" w:hAnsi="Arial" w:cs="Arial"/>
          <w:iCs/>
          <w:color w:val="000000"/>
          <w:kern w:val="1"/>
          <w:sz w:val="24"/>
          <w:szCs w:val="24"/>
          <w:lang w:val="sr-Cyrl-RS" w:eastAsia="ar-SA"/>
        </w:rPr>
        <w:t>Бранко Дурутовић</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w:t>
      </w:r>
      <w:proofErr w:type="gramStart"/>
      <w:r w:rsidRPr="00E2467A">
        <w:rPr>
          <w:rFonts w:ascii="Arial" w:eastAsia="Arial Unicode MS" w:hAnsi="Arial" w:cs="Arial"/>
          <w:iCs/>
          <w:color w:val="000000"/>
          <w:kern w:val="1"/>
          <w:sz w:val="24"/>
          <w:szCs w:val="24"/>
          <w:lang w:eastAsia="ar-SA"/>
        </w:rPr>
        <w:t>у</w:t>
      </w:r>
      <w:proofErr w:type="gramEnd"/>
      <w:r w:rsidRPr="00E2467A">
        <w:rPr>
          <w:rFonts w:ascii="Arial" w:eastAsia="Arial Unicode MS" w:hAnsi="Arial" w:cs="Arial"/>
          <w:iCs/>
          <w:color w:val="000000"/>
          <w:kern w:val="1"/>
          <w:sz w:val="24"/>
          <w:szCs w:val="24"/>
          <w:lang w:eastAsia="ar-SA"/>
        </w:rPr>
        <w:t xml:space="preserve"> даљем тексту:</w:t>
      </w:r>
      <w:r w:rsidR="00AB5ECC">
        <w:rPr>
          <w:rFonts w:ascii="Arial" w:eastAsia="Arial Unicode MS" w:hAnsi="Arial" w:cs="Arial"/>
          <w:iCs/>
          <w:color w:val="000000"/>
          <w:kern w:val="1"/>
          <w:sz w:val="24"/>
          <w:szCs w:val="24"/>
          <w:lang w:val="sr-Cyrl-RS" w:eastAsia="ar-SA"/>
        </w:rPr>
        <w:t xml:space="preserve"> </w:t>
      </w:r>
      <w:r w:rsidRPr="00E2467A">
        <w:rPr>
          <w:rFonts w:ascii="Arial" w:eastAsia="Arial Unicode MS" w:hAnsi="Arial" w:cs="Arial"/>
          <w:b/>
          <w:bCs/>
          <w:iCs/>
          <w:color w:val="000000"/>
          <w:kern w:val="1"/>
          <w:sz w:val="24"/>
          <w:szCs w:val="24"/>
          <w:lang w:eastAsia="ar-SA"/>
        </w:rPr>
        <w:t>наручилац</w:t>
      </w:r>
      <w:r w:rsidRPr="00E2467A">
        <w:rPr>
          <w:rFonts w:ascii="Arial" w:eastAsia="Arial Unicode MS" w:hAnsi="Arial" w:cs="Arial"/>
          <w:iCs/>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и</w:t>
      </w:r>
      <w:proofErr w:type="gramEnd"/>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са</w:t>
      </w:r>
      <w:proofErr w:type="gramEnd"/>
      <w:r w:rsidRPr="00E2467A">
        <w:rPr>
          <w:rFonts w:ascii="Arial" w:eastAsia="Arial Unicode MS" w:hAnsi="Arial" w:cs="Arial"/>
          <w:iCs/>
          <w:color w:val="000000"/>
          <w:kern w:val="1"/>
          <w:sz w:val="24"/>
          <w:szCs w:val="24"/>
          <w:lang w:eastAsia="ar-SA"/>
        </w:rPr>
        <w:t xml:space="preserve"> седиштем у ............................................, улица .........................................., ПИБ:.</w:t>
      </w:r>
      <w:r w:rsidR="00FA531F">
        <w:rPr>
          <w:rFonts w:ascii="Arial" w:eastAsia="Arial Unicode MS" w:hAnsi="Arial" w:cs="Arial"/>
          <w:iCs/>
          <w:color w:val="000000"/>
          <w:kern w:val="1"/>
          <w:sz w:val="24"/>
          <w:szCs w:val="24"/>
          <w:lang w:eastAsia="ar-SA"/>
        </w:rPr>
        <w:t>......................... Матичн</w:t>
      </w:r>
      <w:r w:rsidRPr="00E2467A">
        <w:rPr>
          <w:rFonts w:ascii="Arial" w:eastAsia="Arial Unicode MS" w:hAnsi="Arial" w:cs="Arial"/>
          <w:iCs/>
          <w:color w:val="000000"/>
          <w:kern w:val="1"/>
          <w:sz w:val="24"/>
          <w:szCs w:val="24"/>
          <w:lang w:eastAsia="ar-SA"/>
        </w:rPr>
        <w:t>и број: ........................................</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Број рачуна: ............................................ Назив банке</w:t>
      </w:r>
      <w:proofErr w:type="gramStart"/>
      <w:r w:rsidRPr="00E2467A">
        <w:rPr>
          <w:rFonts w:ascii="Arial" w:eastAsia="Arial Unicode MS" w:hAnsi="Arial" w:cs="Arial"/>
          <w:iCs/>
          <w:color w:val="000000"/>
          <w:kern w:val="1"/>
          <w:sz w:val="24"/>
          <w:szCs w:val="24"/>
          <w:lang w:eastAsia="ar-SA"/>
        </w:rPr>
        <w:t>:......................................,</w:t>
      </w:r>
      <w:proofErr w:type="gramEnd"/>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Телефон</w:t>
      </w:r>
      <w:proofErr w:type="gramStart"/>
      <w:r w:rsidRPr="00E2467A">
        <w:rPr>
          <w:rFonts w:ascii="Arial" w:eastAsia="Arial Unicode MS" w:hAnsi="Arial" w:cs="Arial"/>
          <w:iCs/>
          <w:color w:val="000000"/>
          <w:kern w:val="1"/>
          <w:sz w:val="24"/>
          <w:szCs w:val="24"/>
          <w:lang w:eastAsia="ar-SA"/>
        </w:rPr>
        <w:t>:............................</w:t>
      </w:r>
      <w:proofErr w:type="gramEnd"/>
      <w:r w:rsidRPr="00E2467A">
        <w:rPr>
          <w:rFonts w:ascii="Arial" w:eastAsia="Arial Unicode MS" w:hAnsi="Arial" w:cs="Arial"/>
          <w:iCs/>
          <w:color w:val="000000"/>
          <w:kern w:val="1"/>
          <w:sz w:val="24"/>
          <w:szCs w:val="24"/>
          <w:lang w:eastAsia="ar-SA"/>
        </w:rPr>
        <w:t>Телефакс:</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кога</w:t>
      </w:r>
      <w:proofErr w:type="gramEnd"/>
      <w:r w:rsidRPr="00E2467A">
        <w:rPr>
          <w:rFonts w:ascii="Arial" w:eastAsia="Arial Unicode MS" w:hAnsi="Arial" w:cs="Arial"/>
          <w:iCs/>
          <w:color w:val="000000"/>
          <w:kern w:val="1"/>
          <w:sz w:val="24"/>
          <w:szCs w:val="24"/>
          <w:lang w:eastAsia="ar-SA"/>
        </w:rPr>
        <w:t xml:space="preserve"> заступа................................................................... </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w:t>
      </w:r>
      <w:proofErr w:type="gramStart"/>
      <w:r w:rsidRPr="00E2467A">
        <w:rPr>
          <w:rFonts w:ascii="Arial" w:eastAsia="Arial Unicode MS" w:hAnsi="Arial" w:cs="Arial"/>
          <w:iCs/>
          <w:color w:val="000000"/>
          <w:kern w:val="1"/>
          <w:sz w:val="24"/>
          <w:szCs w:val="24"/>
          <w:lang w:eastAsia="ar-SA"/>
        </w:rPr>
        <w:t>удаљем</w:t>
      </w:r>
      <w:proofErr w:type="gramEnd"/>
      <w:r w:rsidRPr="00E2467A">
        <w:rPr>
          <w:rFonts w:ascii="Arial" w:eastAsia="Arial Unicode MS" w:hAnsi="Arial" w:cs="Arial"/>
          <w:iCs/>
          <w:color w:val="000000"/>
          <w:kern w:val="1"/>
          <w:sz w:val="24"/>
          <w:szCs w:val="24"/>
          <w:lang w:eastAsia="ar-SA"/>
        </w:rPr>
        <w:t xml:space="preserve"> тексту: </w:t>
      </w:r>
      <w:r w:rsidRPr="00E2467A">
        <w:rPr>
          <w:rFonts w:ascii="Arial" w:eastAsia="Arial Unicode MS" w:hAnsi="Arial" w:cs="Arial"/>
          <w:b/>
          <w:bCs/>
          <w:iCs/>
          <w:color w:val="000000"/>
          <w:kern w:val="1"/>
          <w:sz w:val="24"/>
          <w:szCs w:val="24"/>
          <w:lang w:eastAsia="ar-SA"/>
        </w:rPr>
        <w:t>…...............</w:t>
      </w:r>
      <w:r w:rsidRPr="00E2467A">
        <w:rPr>
          <w:rFonts w:ascii="Arial" w:eastAsia="Arial Unicode MS" w:hAnsi="Arial" w:cs="Arial"/>
          <w:iCs/>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Основ уговора:</w:t>
      </w:r>
    </w:p>
    <w:p w:rsidR="00E2467A" w:rsidRPr="005B3772" w:rsidRDefault="00E2467A" w:rsidP="00E2467A">
      <w:pPr>
        <w:suppressAutoHyphens/>
        <w:spacing w:after="0" w:line="100" w:lineRule="atLeast"/>
        <w:rPr>
          <w:rFonts w:ascii="Arial" w:eastAsia="Arial Unicode MS" w:hAnsi="Arial" w:cs="Arial"/>
          <w:iCs/>
          <w:color w:val="000000"/>
          <w:kern w:val="1"/>
          <w:sz w:val="24"/>
          <w:szCs w:val="24"/>
          <w:lang w:val="sr-Latn-RS" w:eastAsia="ar-SA"/>
        </w:rPr>
      </w:pPr>
      <w:r w:rsidRPr="00E2467A">
        <w:rPr>
          <w:rFonts w:ascii="Arial" w:eastAsia="Arial Unicode MS" w:hAnsi="Arial" w:cs="Arial"/>
          <w:iCs/>
          <w:color w:val="000000"/>
          <w:kern w:val="1"/>
          <w:sz w:val="24"/>
          <w:szCs w:val="24"/>
          <w:lang w:eastAsia="ar-SA"/>
        </w:rPr>
        <w:t>ЈН Број</w:t>
      </w:r>
      <w:proofErr w:type="gramStart"/>
      <w:r w:rsidRPr="00E2467A">
        <w:rPr>
          <w:rFonts w:ascii="Arial" w:eastAsia="Arial Unicode MS" w:hAnsi="Arial" w:cs="Arial"/>
          <w:iCs/>
          <w:color w:val="000000"/>
          <w:kern w:val="1"/>
          <w:sz w:val="24"/>
          <w:szCs w:val="24"/>
          <w:lang w:eastAsia="ar-SA"/>
        </w:rPr>
        <w:t>:</w:t>
      </w:r>
      <w:r w:rsidR="00FB408F">
        <w:rPr>
          <w:rFonts w:ascii="Arial" w:eastAsia="Arial Unicode MS" w:hAnsi="Arial" w:cs="Arial"/>
          <w:iCs/>
          <w:color w:val="000000"/>
          <w:kern w:val="1"/>
          <w:sz w:val="24"/>
          <w:szCs w:val="24"/>
          <w:lang w:eastAsia="ar-SA"/>
        </w:rPr>
        <w:t>0</w:t>
      </w:r>
      <w:r w:rsidR="00FB408F">
        <w:rPr>
          <w:rFonts w:ascii="Arial" w:eastAsia="Arial Unicode MS" w:hAnsi="Arial" w:cs="Arial"/>
          <w:iCs/>
          <w:color w:val="000000"/>
          <w:kern w:val="1"/>
          <w:sz w:val="24"/>
          <w:szCs w:val="24"/>
          <w:lang w:val="sr-Cyrl-RS" w:eastAsia="ar-SA"/>
        </w:rPr>
        <w:t>2</w:t>
      </w:r>
      <w:proofErr w:type="gramEnd"/>
      <w:r w:rsidR="00B7101F">
        <w:rPr>
          <w:rFonts w:ascii="Arial" w:eastAsia="Arial Unicode MS" w:hAnsi="Arial" w:cs="Arial"/>
          <w:iCs/>
          <w:color w:val="000000"/>
          <w:kern w:val="1"/>
          <w:sz w:val="24"/>
          <w:szCs w:val="24"/>
          <w:lang w:eastAsia="ar-SA"/>
        </w:rPr>
        <w:t>/1</w:t>
      </w:r>
      <w:r w:rsidR="005B3772">
        <w:rPr>
          <w:rFonts w:ascii="Arial" w:eastAsia="Arial Unicode MS" w:hAnsi="Arial" w:cs="Arial"/>
          <w:iCs/>
          <w:color w:val="000000"/>
          <w:kern w:val="1"/>
          <w:sz w:val="24"/>
          <w:szCs w:val="24"/>
          <w:lang w:val="sr-Latn-RS" w:eastAsia="ar-SA"/>
        </w:rPr>
        <w:t>7</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r w:rsidRPr="00E2467A">
        <w:rPr>
          <w:rFonts w:ascii="Arial" w:eastAsia="Arial Unicode MS" w:hAnsi="Arial" w:cs="Arial"/>
          <w:iCs/>
          <w:color w:val="000000"/>
          <w:kern w:val="1"/>
          <w:sz w:val="24"/>
          <w:szCs w:val="24"/>
          <w:lang w:eastAsia="ar-SA"/>
        </w:rPr>
        <w:t xml:space="preserve">Број и датум одлуке о </w:t>
      </w:r>
      <w:r w:rsidRPr="00E2467A">
        <w:rPr>
          <w:rFonts w:ascii="Arial" w:eastAsia="Arial Unicode MS" w:hAnsi="Arial" w:cs="Arial"/>
          <w:iCs/>
          <w:color w:val="000000"/>
          <w:kern w:val="1"/>
          <w:sz w:val="24"/>
          <w:szCs w:val="24"/>
          <w:lang w:val="sr-Cyrl-CS" w:eastAsia="ar-SA"/>
        </w:rPr>
        <w:t>додели уговора</w:t>
      </w:r>
      <w:proofErr w:type="gramStart"/>
      <w:r w:rsidRPr="00E2467A">
        <w:rPr>
          <w:rFonts w:ascii="Arial" w:eastAsia="Arial Unicode MS" w:hAnsi="Arial" w:cs="Arial"/>
          <w:iCs/>
          <w:color w:val="000000"/>
          <w:kern w:val="1"/>
          <w:sz w:val="24"/>
          <w:szCs w:val="24"/>
          <w:lang w:eastAsia="ar-SA"/>
        </w:rPr>
        <w:t>:...............................................</w:t>
      </w:r>
      <w:proofErr w:type="gramEnd"/>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roofErr w:type="gramStart"/>
      <w:r w:rsidRPr="00E2467A">
        <w:rPr>
          <w:rFonts w:ascii="Arial" w:eastAsia="Arial Unicode MS" w:hAnsi="Arial" w:cs="Arial"/>
          <w:iCs/>
          <w:color w:val="000000"/>
          <w:kern w:val="1"/>
          <w:sz w:val="24"/>
          <w:szCs w:val="24"/>
          <w:lang w:eastAsia="ar-SA"/>
        </w:rPr>
        <w:t>Понуда изабраног понуђача бр.</w:t>
      </w:r>
      <w:proofErr w:type="gramEnd"/>
      <w:r w:rsidRPr="00E2467A">
        <w:rPr>
          <w:rFonts w:ascii="Arial" w:eastAsia="Arial Unicode MS" w:hAnsi="Arial" w:cs="Arial"/>
          <w:iCs/>
          <w:color w:val="000000"/>
          <w:kern w:val="1"/>
          <w:sz w:val="24"/>
          <w:szCs w:val="24"/>
          <w:lang w:eastAsia="ar-SA"/>
        </w:rPr>
        <w:t xml:space="preserve"> ______ </w:t>
      </w:r>
      <w:proofErr w:type="gramStart"/>
      <w:r w:rsidRPr="00E2467A">
        <w:rPr>
          <w:rFonts w:ascii="Arial" w:eastAsia="Arial Unicode MS" w:hAnsi="Arial" w:cs="Arial"/>
          <w:iCs/>
          <w:color w:val="000000"/>
          <w:kern w:val="1"/>
          <w:sz w:val="24"/>
          <w:szCs w:val="24"/>
          <w:lang w:eastAsia="ar-SA"/>
        </w:rPr>
        <w:t>од</w:t>
      </w:r>
      <w:proofErr w:type="gramEnd"/>
      <w:r w:rsidRPr="00E2467A">
        <w:rPr>
          <w:rFonts w:ascii="Arial" w:eastAsia="Arial Unicode MS" w:hAnsi="Arial" w:cs="Arial"/>
          <w:iCs/>
          <w:color w:val="000000"/>
          <w:kern w:val="1"/>
          <w:sz w:val="24"/>
          <w:szCs w:val="24"/>
          <w:lang w:eastAsia="ar-SA"/>
        </w:rPr>
        <w:t>...............................</w:t>
      </w:r>
    </w:p>
    <w:p w:rsidR="00E2467A" w:rsidRPr="00E2467A" w:rsidRDefault="00E2467A" w:rsidP="00E2467A">
      <w:pPr>
        <w:suppressAutoHyphens/>
        <w:spacing w:after="0" w:line="100" w:lineRule="atLeast"/>
        <w:rPr>
          <w:rFonts w:ascii="Arial" w:eastAsia="Arial Unicode MS" w:hAnsi="Arial" w:cs="Arial"/>
          <w:iCs/>
          <w:color w:val="000000"/>
          <w:kern w:val="1"/>
          <w:sz w:val="24"/>
          <w:szCs w:val="24"/>
          <w:lang w:eastAsia="ar-SA"/>
        </w:rPr>
      </w:pP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Наручилац и </w:t>
      </w:r>
      <w:r w:rsidR="00BD65FF">
        <w:rPr>
          <w:rFonts w:ascii="Arial" w:eastAsia="Arial Unicode MS" w:hAnsi="Arial" w:cs="Arial"/>
          <w:color w:val="000000"/>
          <w:kern w:val="1"/>
          <w:sz w:val="24"/>
          <w:szCs w:val="24"/>
          <w:lang w:val="sr-Cyrl-CS" w:eastAsia="ar-SA"/>
        </w:rPr>
        <w:t>Изабрани понуђач</w:t>
      </w:r>
      <w:r w:rsidRPr="00E2467A">
        <w:rPr>
          <w:rFonts w:ascii="Arial" w:eastAsia="Arial Unicode MS" w:hAnsi="Arial" w:cs="Arial"/>
          <w:color w:val="000000"/>
          <w:kern w:val="1"/>
          <w:sz w:val="24"/>
          <w:szCs w:val="24"/>
          <w:lang w:val="sr-Cyrl-CS" w:eastAsia="ar-SA"/>
        </w:rPr>
        <w:t xml:space="preserve"> су се договорили и уговорили следеће:</w:t>
      </w:r>
    </w:p>
    <w:p w:rsidR="00E2467A" w:rsidRDefault="00E2467A" w:rsidP="00E2467A">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AB5ECC" w:rsidRDefault="00AB5ECC" w:rsidP="00E2467A">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1.</w:t>
      </w:r>
    </w:p>
    <w:p w:rsidR="00AB5ECC" w:rsidRDefault="00E2467A" w:rsidP="00AB5ECC">
      <w:pPr>
        <w:tabs>
          <w:tab w:val="left" w:pos="-284"/>
        </w:tabs>
        <w:spacing w:after="0"/>
        <w:ind w:right="-18"/>
        <w:jc w:val="both"/>
        <w:rPr>
          <w:rFonts w:ascii="Arial" w:hAnsi="Arial" w:cs="Arial"/>
          <w:sz w:val="24"/>
          <w:szCs w:val="24"/>
          <w:lang w:val="sr-Cyrl-CS"/>
        </w:rPr>
      </w:pPr>
      <w:r w:rsidRPr="00E2467A">
        <w:rPr>
          <w:rFonts w:ascii="Arial" w:eastAsia="Arial Unicode MS" w:hAnsi="Arial" w:cs="Arial"/>
          <w:color w:val="000000"/>
          <w:kern w:val="1"/>
          <w:sz w:val="24"/>
          <w:szCs w:val="24"/>
          <w:lang w:val="sr-Cyrl-CS" w:eastAsia="ar-SA"/>
        </w:rPr>
        <w:t>Предмет уговора је набавка</w:t>
      </w:r>
      <w:r w:rsidR="00FB408F">
        <w:rPr>
          <w:rFonts w:ascii="Arial" w:eastAsia="Arial Unicode MS" w:hAnsi="Arial" w:cs="Arial"/>
          <w:color w:val="000000"/>
          <w:kern w:val="1"/>
          <w:sz w:val="24"/>
          <w:szCs w:val="24"/>
          <w:lang w:val="sr-Cyrl-CS" w:eastAsia="ar-SA"/>
        </w:rPr>
        <w:t xml:space="preserve"> услуга превоза </w:t>
      </w:r>
      <w:r w:rsidRPr="00E2467A">
        <w:rPr>
          <w:rFonts w:ascii="Arial" w:eastAsia="Arial Unicode MS" w:hAnsi="Arial" w:cs="Arial"/>
          <w:color w:val="000000"/>
          <w:kern w:val="1"/>
          <w:sz w:val="24"/>
          <w:szCs w:val="24"/>
          <w:lang w:val="sr-Cyrl-CS" w:eastAsia="ar-SA"/>
        </w:rPr>
        <w:t xml:space="preserve">у свему према понуди </w:t>
      </w:r>
      <w:r w:rsidR="00BD65FF">
        <w:rPr>
          <w:rFonts w:ascii="Arial" w:eastAsia="Arial Unicode MS" w:hAnsi="Arial" w:cs="Arial"/>
          <w:color w:val="000000"/>
          <w:kern w:val="1"/>
          <w:sz w:val="24"/>
          <w:szCs w:val="24"/>
          <w:lang w:val="sr-Cyrl-CS" w:eastAsia="ar-SA"/>
        </w:rPr>
        <w:t>Изабраног понуђача</w:t>
      </w:r>
      <w:r w:rsidRPr="00E2467A">
        <w:rPr>
          <w:rFonts w:ascii="Arial" w:eastAsia="Arial Unicode MS" w:hAnsi="Arial" w:cs="Arial"/>
          <w:color w:val="000000"/>
          <w:kern w:val="1"/>
          <w:sz w:val="24"/>
          <w:szCs w:val="24"/>
          <w:lang w:val="sr-Latn-CS" w:eastAsia="ar-SA"/>
        </w:rPr>
        <w:t xml:space="preserve"> број _________</w:t>
      </w:r>
      <w:r w:rsidR="00AD2CD5">
        <w:rPr>
          <w:rFonts w:ascii="Arial" w:eastAsia="Arial Unicode MS" w:hAnsi="Arial" w:cs="Arial"/>
          <w:color w:val="000000"/>
          <w:kern w:val="1"/>
          <w:sz w:val="24"/>
          <w:szCs w:val="24"/>
          <w:lang w:val="sr-Cyrl-CS" w:eastAsia="ar-SA"/>
        </w:rPr>
        <w:t xml:space="preserve"> од ________ 2017</w:t>
      </w:r>
      <w:r w:rsidR="00B31222">
        <w:rPr>
          <w:rFonts w:ascii="Arial" w:eastAsia="Arial Unicode MS" w:hAnsi="Arial" w:cs="Arial"/>
          <w:color w:val="000000"/>
          <w:kern w:val="1"/>
          <w:sz w:val="24"/>
          <w:szCs w:val="24"/>
          <w:lang w:val="sr-Cyrl-CS" w:eastAsia="ar-SA"/>
        </w:rPr>
        <w:t>. године,</w:t>
      </w:r>
      <w:r w:rsidR="00B31222" w:rsidRPr="00B31222">
        <w:rPr>
          <w:rFonts w:ascii="Arial" w:hAnsi="Arial" w:cs="Arial"/>
          <w:lang w:val="sr-Cyrl-CS"/>
        </w:rPr>
        <w:t xml:space="preserve"> </w:t>
      </w:r>
      <w:r w:rsidR="00B31222" w:rsidRPr="00B31222">
        <w:rPr>
          <w:rFonts w:ascii="Arial" w:hAnsi="Arial" w:cs="Arial"/>
          <w:sz w:val="24"/>
          <w:szCs w:val="24"/>
          <w:lang w:val="sr-Cyrl-CS"/>
        </w:rPr>
        <w:t>односно спецификацији из конкурсне документације.</w:t>
      </w:r>
      <w:r w:rsidR="00FA531F">
        <w:rPr>
          <w:rFonts w:ascii="Arial" w:hAnsi="Arial" w:cs="Arial"/>
          <w:sz w:val="24"/>
          <w:szCs w:val="24"/>
          <w:lang w:val="sr-Cyrl-CS"/>
        </w:rPr>
        <w:t xml:space="preserve">      </w:t>
      </w:r>
    </w:p>
    <w:p w:rsidR="00FA531F" w:rsidRDefault="00FA531F" w:rsidP="00FB408F">
      <w:pPr>
        <w:tabs>
          <w:tab w:val="left" w:pos="-284"/>
          <w:tab w:val="left" w:pos="7968"/>
        </w:tabs>
        <w:spacing w:after="0"/>
        <w:ind w:right="-18"/>
        <w:jc w:val="both"/>
        <w:rPr>
          <w:rFonts w:ascii="Arial" w:hAnsi="Arial" w:cs="Arial"/>
          <w:sz w:val="24"/>
          <w:szCs w:val="24"/>
          <w:lang w:val="sr-Cyrl-CS"/>
        </w:rPr>
      </w:pPr>
      <w:r>
        <w:rPr>
          <w:rFonts w:ascii="Arial" w:hAnsi="Arial" w:cs="Arial"/>
          <w:sz w:val="24"/>
          <w:szCs w:val="24"/>
          <w:lang w:val="sr-Cyrl-CS"/>
        </w:rPr>
        <w:lastRenderedPageBreak/>
        <w:t xml:space="preserve">                   </w:t>
      </w:r>
      <w:r w:rsidR="00FB408F">
        <w:rPr>
          <w:rFonts w:ascii="Arial" w:hAnsi="Arial" w:cs="Arial"/>
          <w:sz w:val="24"/>
          <w:szCs w:val="24"/>
          <w:lang w:val="sr-Cyrl-CS"/>
        </w:rPr>
        <w:tab/>
      </w:r>
    </w:p>
    <w:p w:rsidR="00E2467A" w:rsidRPr="00FA531F" w:rsidRDefault="00E2467A" w:rsidP="00AB5ECC">
      <w:pPr>
        <w:tabs>
          <w:tab w:val="left" w:pos="-284"/>
        </w:tabs>
        <w:spacing w:after="120"/>
        <w:ind w:right="-18"/>
        <w:jc w:val="center"/>
        <w:rPr>
          <w:rFonts w:ascii="Arial" w:hAnsi="Arial" w:cs="Arial"/>
          <w:sz w:val="24"/>
          <w:szCs w:val="24"/>
          <w:lang w:val="sr-Cyrl-CS"/>
        </w:rPr>
      </w:pPr>
      <w:r w:rsidRPr="00E2467A">
        <w:rPr>
          <w:rFonts w:ascii="Arial" w:eastAsia="Arial Unicode MS" w:hAnsi="Arial" w:cs="Arial"/>
          <w:b/>
          <w:color w:val="000000"/>
          <w:kern w:val="1"/>
          <w:sz w:val="24"/>
          <w:szCs w:val="24"/>
          <w:lang w:val="sr-Cyrl-CS" w:eastAsia="ar-SA"/>
        </w:rPr>
        <w:t>Члан 2.</w:t>
      </w:r>
    </w:p>
    <w:p w:rsidR="00BC4AF1" w:rsidRPr="00BC4AF1" w:rsidRDefault="00BC4AF1" w:rsidP="00BC4AF1">
      <w:pPr>
        <w:ind w:right="-18"/>
        <w:jc w:val="both"/>
        <w:rPr>
          <w:rFonts w:ascii="Arial" w:hAnsi="Arial" w:cs="Arial"/>
          <w:sz w:val="24"/>
          <w:szCs w:val="24"/>
          <w:lang w:val="sr-Cyrl-CS"/>
        </w:rPr>
      </w:pPr>
      <w:r w:rsidRPr="00BC4AF1">
        <w:rPr>
          <w:rFonts w:ascii="Arial" w:hAnsi="Arial" w:cs="Arial"/>
          <w:sz w:val="24"/>
          <w:szCs w:val="24"/>
          <w:lang w:val="sr-Cyrl-CS"/>
        </w:rPr>
        <w:t>Предмет јавне набавке мале вредности је набавка услуга превоза путника „Иди - Види посете“ на</w:t>
      </w:r>
      <w:r w:rsidR="00A868D1">
        <w:rPr>
          <w:rFonts w:ascii="Arial" w:hAnsi="Arial" w:cs="Arial"/>
          <w:sz w:val="24"/>
          <w:szCs w:val="24"/>
          <w:lang w:val="sr-Cyrl-CS"/>
        </w:rPr>
        <w:t xml:space="preserve"> релацији: Нови Сад – </w:t>
      </w:r>
      <w:r w:rsidRPr="00BC4AF1">
        <w:rPr>
          <w:rFonts w:ascii="Arial" w:hAnsi="Arial" w:cs="Arial"/>
          <w:sz w:val="24"/>
          <w:szCs w:val="24"/>
          <w:lang w:val="sr-Cyrl-CS"/>
        </w:rPr>
        <w:t>Рума – Батровци – Поповача – Петриња – Глина – Војнић – Слуњ – Кореница – Удбина – Грачац – Книн –Обровац - Бенковац и поврата</w:t>
      </w:r>
      <w:r w:rsidR="00A868D1">
        <w:rPr>
          <w:rFonts w:ascii="Arial" w:hAnsi="Arial" w:cs="Arial"/>
          <w:sz w:val="24"/>
          <w:szCs w:val="24"/>
          <w:lang w:val="sr-Cyrl-CS"/>
        </w:rPr>
        <w:t>к на истој релацији, укупно четири</w:t>
      </w:r>
      <w:r w:rsidRPr="00BC4AF1">
        <w:rPr>
          <w:rFonts w:ascii="Arial" w:hAnsi="Arial" w:cs="Arial"/>
          <w:sz w:val="24"/>
          <w:szCs w:val="24"/>
          <w:lang w:val="sr-Cyrl-CS"/>
        </w:rPr>
        <w:t xml:space="preserve"> пута. </w:t>
      </w:r>
    </w:p>
    <w:p w:rsidR="00F3465B" w:rsidRPr="00BC4AF1" w:rsidRDefault="006C7BEE" w:rsidP="00BC4AF1">
      <w:pPr>
        <w:ind w:right="-18"/>
        <w:jc w:val="both"/>
        <w:rPr>
          <w:rFonts w:ascii="Calibri" w:hAnsi="Calibri" w:cs="Arial"/>
          <w:lang w:val="sr-Cyrl-RS"/>
        </w:rPr>
      </w:pPr>
      <w:r>
        <w:rPr>
          <w:rFonts w:ascii="Arial" w:hAnsi="Arial" w:cs="Arial"/>
          <w:sz w:val="24"/>
          <w:szCs w:val="24"/>
          <w:lang w:val="sr-Cyrl-CS"/>
        </w:rPr>
        <w:t xml:space="preserve"> </w:t>
      </w:r>
      <w:r w:rsidR="00BC4AF1" w:rsidRPr="00BC4AF1">
        <w:rPr>
          <w:rFonts w:ascii="Arial" w:hAnsi="Arial" w:cs="Arial"/>
          <w:sz w:val="24"/>
          <w:szCs w:val="24"/>
          <w:lang w:val="sr-Cyrl-CS"/>
        </w:rPr>
        <w:t>Поласци ће се реализовати  једном месечно по једна услуга превоза, а уколико се укаже потреба због интересовања корисника, могућа је корекција маршуте у делу од Грачаца, о чему ће Наручилац правовремено обавестити Изабраног понуђача.</w:t>
      </w:r>
    </w:p>
    <w:p w:rsidR="00FA531F" w:rsidRDefault="00FA531F" w:rsidP="00FA531F">
      <w:pPr>
        <w:ind w:right="-18" w:firstLine="708"/>
        <w:jc w:val="both"/>
        <w:rPr>
          <w:rFonts w:ascii="Arial" w:hAnsi="Arial" w:cs="Arial"/>
          <w:sz w:val="24"/>
          <w:szCs w:val="24"/>
          <w:lang w:val="sr-Cyrl-CS"/>
        </w:rPr>
      </w:pPr>
    </w:p>
    <w:p w:rsidR="00E2467A" w:rsidRPr="00FA531F" w:rsidRDefault="00E2467A" w:rsidP="00AB5ECC">
      <w:pPr>
        <w:spacing w:after="120"/>
        <w:ind w:right="-18" w:firstLine="708"/>
        <w:jc w:val="center"/>
        <w:rPr>
          <w:rFonts w:ascii="Arial" w:hAnsi="Arial" w:cs="Arial"/>
          <w:sz w:val="24"/>
          <w:szCs w:val="24"/>
          <w:lang w:val="sr-Cyrl-CS"/>
        </w:rPr>
      </w:pPr>
      <w:r w:rsidRPr="00E2467A">
        <w:rPr>
          <w:rFonts w:ascii="Arial" w:eastAsia="Arial Unicode MS" w:hAnsi="Arial" w:cs="Arial"/>
          <w:b/>
          <w:color w:val="000000"/>
          <w:kern w:val="1"/>
          <w:sz w:val="24"/>
          <w:szCs w:val="24"/>
          <w:lang w:val="sr-Cyrl-CS" w:eastAsia="ar-SA"/>
        </w:rPr>
        <w:t>Члан 3.</w:t>
      </w:r>
    </w:p>
    <w:p w:rsidR="00BC4AF1" w:rsidRPr="00BC4AF1" w:rsidRDefault="00E2467A" w:rsidP="00BC4AF1">
      <w:pPr>
        <w:suppressAutoHyphens/>
        <w:spacing w:after="0" w:line="100" w:lineRule="atLeast"/>
        <w:ind w:right="-18"/>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ab/>
      </w:r>
    </w:p>
    <w:p w:rsidR="00BC4AF1" w:rsidRPr="00BC4AF1" w:rsidRDefault="00BC4AF1" w:rsidP="00BC4AF1">
      <w:pPr>
        <w:suppressAutoHyphens/>
        <w:spacing w:after="0" w:line="100" w:lineRule="atLeast"/>
        <w:ind w:right="-18"/>
        <w:jc w:val="both"/>
        <w:rPr>
          <w:rFonts w:ascii="Arial" w:eastAsia="Arial Unicode MS" w:hAnsi="Arial" w:cs="Arial"/>
          <w:color w:val="000000"/>
          <w:kern w:val="1"/>
          <w:sz w:val="24"/>
          <w:szCs w:val="24"/>
          <w:lang w:eastAsia="ar-SA"/>
        </w:rPr>
      </w:pPr>
      <w:proofErr w:type="gramStart"/>
      <w:r w:rsidRPr="00BC4AF1">
        <w:rPr>
          <w:rFonts w:ascii="Arial" w:eastAsia="Arial Unicode MS" w:hAnsi="Arial" w:cs="Arial"/>
          <w:color w:val="000000"/>
          <w:kern w:val="1"/>
          <w:sz w:val="24"/>
          <w:szCs w:val="24"/>
          <w:lang w:eastAsia="ar-SA"/>
        </w:rPr>
        <w:t>Уговорне стране прихватају цену коју је Изабрани понуђач дао у понуди број       од____2017.године, која је саставни део овог уговора.</w:t>
      </w:r>
      <w:proofErr w:type="gramEnd"/>
    </w:p>
    <w:p w:rsidR="00BC4AF1" w:rsidRPr="00BC4AF1" w:rsidRDefault="00BC4AF1" w:rsidP="00BC4AF1">
      <w:pPr>
        <w:suppressAutoHyphens/>
        <w:spacing w:after="0" w:line="100" w:lineRule="atLeast"/>
        <w:ind w:right="-18"/>
        <w:jc w:val="both"/>
        <w:rPr>
          <w:rFonts w:ascii="Arial" w:eastAsia="Arial Unicode MS" w:hAnsi="Arial" w:cs="Arial"/>
          <w:color w:val="000000"/>
          <w:kern w:val="1"/>
          <w:sz w:val="24"/>
          <w:szCs w:val="24"/>
          <w:lang w:eastAsia="ar-SA"/>
        </w:rPr>
      </w:pPr>
    </w:p>
    <w:p w:rsidR="00BC4AF1" w:rsidRPr="00BC4AF1" w:rsidRDefault="00BC4AF1" w:rsidP="00BC4AF1">
      <w:pPr>
        <w:suppressAutoHyphens/>
        <w:spacing w:after="0" w:line="100" w:lineRule="atLeast"/>
        <w:ind w:right="-18"/>
        <w:jc w:val="both"/>
        <w:rPr>
          <w:rFonts w:ascii="Arial" w:eastAsia="Arial Unicode MS" w:hAnsi="Arial" w:cs="Arial"/>
          <w:color w:val="000000"/>
          <w:kern w:val="1"/>
          <w:sz w:val="24"/>
          <w:szCs w:val="24"/>
          <w:lang w:eastAsia="ar-SA"/>
        </w:rPr>
      </w:pPr>
      <w:proofErr w:type="gramStart"/>
      <w:r w:rsidRPr="00BC4AF1">
        <w:rPr>
          <w:rFonts w:ascii="Arial" w:eastAsia="Arial Unicode MS" w:hAnsi="Arial" w:cs="Arial"/>
          <w:color w:val="000000"/>
          <w:kern w:val="1"/>
          <w:sz w:val="24"/>
          <w:szCs w:val="24"/>
          <w:lang w:eastAsia="ar-SA"/>
        </w:rPr>
        <w:t>Вредност уговорене услуге је                              динара (без ПДВ).</w:t>
      </w:r>
      <w:proofErr w:type="gramEnd"/>
    </w:p>
    <w:p w:rsidR="00BC4AF1" w:rsidRPr="00BC4AF1" w:rsidRDefault="00BC4AF1" w:rsidP="00BC4AF1">
      <w:pPr>
        <w:suppressAutoHyphens/>
        <w:spacing w:after="0" w:line="100" w:lineRule="atLeast"/>
        <w:ind w:right="-18"/>
        <w:jc w:val="both"/>
        <w:rPr>
          <w:rFonts w:ascii="Arial" w:eastAsia="Arial Unicode MS" w:hAnsi="Arial" w:cs="Arial"/>
          <w:color w:val="000000"/>
          <w:kern w:val="1"/>
          <w:sz w:val="24"/>
          <w:szCs w:val="24"/>
          <w:lang w:eastAsia="ar-SA"/>
        </w:rPr>
      </w:pPr>
    </w:p>
    <w:p w:rsidR="00BC4AF1" w:rsidRDefault="00BC4AF1" w:rsidP="00BC4AF1">
      <w:pPr>
        <w:suppressAutoHyphens/>
        <w:spacing w:after="0" w:line="100" w:lineRule="atLeast"/>
        <w:ind w:right="-18"/>
        <w:jc w:val="both"/>
        <w:rPr>
          <w:rFonts w:ascii="Arial" w:eastAsia="Arial Unicode MS" w:hAnsi="Arial" w:cs="Arial"/>
          <w:color w:val="000000"/>
          <w:kern w:val="1"/>
          <w:sz w:val="24"/>
          <w:szCs w:val="24"/>
          <w:lang w:val="sr-Cyrl-RS" w:eastAsia="ar-SA"/>
        </w:rPr>
      </w:pPr>
      <w:proofErr w:type="gramStart"/>
      <w:r w:rsidRPr="00BC4AF1">
        <w:rPr>
          <w:rFonts w:ascii="Arial" w:eastAsia="Arial Unicode MS" w:hAnsi="Arial" w:cs="Arial"/>
          <w:color w:val="000000"/>
          <w:kern w:val="1"/>
          <w:sz w:val="24"/>
          <w:szCs w:val="24"/>
          <w:lang w:eastAsia="ar-SA"/>
        </w:rPr>
        <w:t>Укупна вредност уговорене услуге са ПДВ-ом износи                                  динара.</w:t>
      </w:r>
      <w:proofErr w:type="gramEnd"/>
      <w:r w:rsidRPr="00BC4AF1">
        <w:rPr>
          <w:rFonts w:ascii="Arial" w:eastAsia="Arial Unicode MS" w:hAnsi="Arial" w:cs="Arial"/>
          <w:color w:val="000000"/>
          <w:kern w:val="1"/>
          <w:sz w:val="24"/>
          <w:szCs w:val="24"/>
          <w:lang w:eastAsia="ar-SA"/>
        </w:rPr>
        <w:t xml:space="preserve"> </w:t>
      </w:r>
    </w:p>
    <w:p w:rsidR="00BC4AF1" w:rsidRDefault="00BC4AF1" w:rsidP="00BC4AF1">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BD65FF" w:rsidRPr="00BC4AF1" w:rsidRDefault="00BC4AF1" w:rsidP="00BC4AF1">
      <w:pPr>
        <w:suppressAutoHyphens/>
        <w:spacing w:after="0" w:line="100" w:lineRule="atLeast"/>
        <w:ind w:right="-18"/>
        <w:jc w:val="both"/>
        <w:rPr>
          <w:rFonts w:ascii="Arial" w:eastAsia="Arial Unicode MS" w:hAnsi="Arial" w:cs="Arial"/>
          <w:color w:val="000000"/>
          <w:kern w:val="1"/>
          <w:sz w:val="24"/>
          <w:szCs w:val="24"/>
          <w:lang w:val="sr-Cyrl-RS" w:eastAsia="ar-SA"/>
        </w:rPr>
      </w:pPr>
      <w:proofErr w:type="gramStart"/>
      <w:r w:rsidRPr="00BC4AF1">
        <w:rPr>
          <w:rFonts w:ascii="Arial" w:eastAsia="Arial Unicode MS" w:hAnsi="Arial" w:cs="Arial"/>
          <w:color w:val="000000"/>
          <w:kern w:val="1"/>
          <w:sz w:val="24"/>
          <w:szCs w:val="24"/>
          <w:lang w:eastAsia="ar-SA"/>
        </w:rPr>
        <w:t>Уговорена цена је фиксна</w:t>
      </w:r>
      <w:r>
        <w:rPr>
          <w:rFonts w:ascii="Arial" w:eastAsia="Arial Unicode MS" w:hAnsi="Arial" w:cs="Arial"/>
          <w:color w:val="000000"/>
          <w:kern w:val="1"/>
          <w:sz w:val="24"/>
          <w:szCs w:val="24"/>
          <w:lang w:val="sr-Cyrl-RS" w:eastAsia="ar-SA"/>
        </w:rPr>
        <w:t>.</w:t>
      </w:r>
      <w:proofErr w:type="gramEnd"/>
    </w:p>
    <w:p w:rsidR="00E2467A" w:rsidRDefault="00E2467A" w:rsidP="00E2467A">
      <w:pPr>
        <w:suppressAutoHyphens/>
        <w:spacing w:after="0" w:line="100" w:lineRule="atLeast"/>
        <w:ind w:right="-18" w:firstLine="708"/>
        <w:jc w:val="both"/>
        <w:rPr>
          <w:rFonts w:ascii="Arial" w:eastAsia="Arial Unicode MS" w:hAnsi="Arial" w:cs="Arial"/>
          <w:color w:val="000000"/>
          <w:kern w:val="1"/>
          <w:sz w:val="24"/>
          <w:szCs w:val="24"/>
          <w:lang w:val="sr-Cyrl-CS" w:eastAsia="ar-SA"/>
        </w:rPr>
      </w:pPr>
    </w:p>
    <w:p w:rsidR="00941451" w:rsidRPr="00E2467A" w:rsidRDefault="00941451" w:rsidP="00E2467A">
      <w:pPr>
        <w:suppressAutoHyphens/>
        <w:spacing w:after="0" w:line="100" w:lineRule="atLeast"/>
        <w:ind w:right="-18" w:firstLine="708"/>
        <w:jc w:val="both"/>
        <w:rPr>
          <w:rFonts w:ascii="Arial" w:eastAsia="Arial Unicode MS" w:hAnsi="Arial" w:cs="Arial"/>
          <w:color w:val="000000"/>
          <w:kern w:val="1"/>
          <w:sz w:val="24"/>
          <w:szCs w:val="24"/>
          <w:lang w:val="sr-Cyrl-CS" w:eastAsia="ar-SA"/>
        </w:rPr>
      </w:pPr>
    </w:p>
    <w:p w:rsidR="00E2467A" w:rsidRPr="00E2467A" w:rsidRDefault="00E2467A" w:rsidP="00AB5ECC">
      <w:pPr>
        <w:suppressAutoHyphens/>
        <w:spacing w:after="24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4.</w:t>
      </w:r>
    </w:p>
    <w:p w:rsidR="00BC4AF1" w:rsidRPr="00BC4AF1" w:rsidRDefault="00BC4AF1" w:rsidP="00BC4AF1">
      <w:pPr>
        <w:suppressAutoHyphens/>
        <w:spacing w:after="0" w:line="100" w:lineRule="atLeast"/>
        <w:ind w:right="-18"/>
        <w:jc w:val="both"/>
        <w:rPr>
          <w:rFonts w:ascii="Arial" w:eastAsia="Arial Unicode MS" w:hAnsi="Arial" w:cs="Arial"/>
          <w:color w:val="000000"/>
          <w:kern w:val="1"/>
          <w:sz w:val="24"/>
          <w:szCs w:val="24"/>
          <w:lang w:val="sr-Cyrl-CS" w:eastAsia="ar-SA"/>
        </w:rPr>
      </w:pPr>
      <w:r w:rsidRPr="00BC4AF1">
        <w:rPr>
          <w:rFonts w:ascii="Arial" w:eastAsia="Arial Unicode MS" w:hAnsi="Arial" w:cs="Arial"/>
          <w:color w:val="000000"/>
          <w:kern w:val="1"/>
          <w:sz w:val="24"/>
          <w:szCs w:val="24"/>
          <w:lang w:val="sr-Cyrl-CS" w:eastAsia="ar-SA"/>
        </w:rPr>
        <w:t>Изабрани понуђач је дужан да:</w:t>
      </w:r>
    </w:p>
    <w:p w:rsidR="00BC4AF1" w:rsidRPr="00BC4AF1" w:rsidRDefault="00BC4AF1" w:rsidP="00BC4AF1">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C4AF1" w:rsidRPr="00BC4AF1" w:rsidRDefault="00BC4AF1" w:rsidP="00BC4AF1">
      <w:pPr>
        <w:suppressAutoHyphens/>
        <w:spacing w:after="0" w:line="100" w:lineRule="atLeast"/>
        <w:ind w:right="-18"/>
        <w:jc w:val="both"/>
        <w:rPr>
          <w:rFonts w:ascii="Arial" w:eastAsia="Arial Unicode MS" w:hAnsi="Arial" w:cs="Arial"/>
          <w:color w:val="000000"/>
          <w:kern w:val="1"/>
          <w:sz w:val="24"/>
          <w:szCs w:val="24"/>
          <w:lang w:val="sr-Cyrl-CS" w:eastAsia="ar-SA"/>
        </w:rPr>
      </w:pPr>
      <w:r w:rsidRPr="00BC4AF1">
        <w:rPr>
          <w:rFonts w:ascii="Arial" w:eastAsia="Arial Unicode MS" w:hAnsi="Arial" w:cs="Arial"/>
          <w:color w:val="000000"/>
          <w:kern w:val="1"/>
          <w:sz w:val="24"/>
          <w:szCs w:val="24"/>
          <w:lang w:val="sr-Cyrl-CS" w:eastAsia="ar-SA"/>
        </w:rPr>
        <w:t>-услуге превоза путника „Иди-Види посете“ изврши у складу са елементима датим у понуди, у складу са конкурсном документацијом, квалитетно и према правилима струке</w:t>
      </w:r>
    </w:p>
    <w:p w:rsidR="00BC4AF1" w:rsidRPr="00BC4AF1" w:rsidRDefault="00BC4AF1" w:rsidP="00BC4AF1">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C4AF1" w:rsidRPr="00BC4AF1" w:rsidRDefault="00BC4AF1" w:rsidP="00BC4AF1">
      <w:pPr>
        <w:suppressAutoHyphens/>
        <w:spacing w:after="0" w:line="100" w:lineRule="atLeast"/>
        <w:ind w:right="-18"/>
        <w:jc w:val="both"/>
        <w:rPr>
          <w:rFonts w:ascii="Arial" w:eastAsia="Arial Unicode MS" w:hAnsi="Arial" w:cs="Arial"/>
          <w:color w:val="000000"/>
          <w:kern w:val="1"/>
          <w:sz w:val="24"/>
          <w:szCs w:val="24"/>
          <w:lang w:val="sr-Cyrl-CS" w:eastAsia="ar-SA"/>
        </w:rPr>
      </w:pPr>
      <w:r w:rsidRPr="00BC4AF1">
        <w:rPr>
          <w:rFonts w:ascii="Arial" w:eastAsia="Arial Unicode MS" w:hAnsi="Arial" w:cs="Arial"/>
          <w:color w:val="000000"/>
          <w:kern w:val="1"/>
          <w:sz w:val="24"/>
          <w:szCs w:val="24"/>
          <w:lang w:val="sr-Cyrl-CS" w:eastAsia="ar-SA"/>
        </w:rPr>
        <w:t>- услугу врши по добијеном обавештењу од стране Наручиоца, а најмање једном месечно у складу са Одлукама Управног одбора Фонда о превозу путника и терминима које одреди Фонд.</w:t>
      </w:r>
    </w:p>
    <w:p w:rsidR="00BC4AF1" w:rsidRPr="00BC4AF1" w:rsidRDefault="00BC4AF1" w:rsidP="00BC4AF1">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C4AF1" w:rsidRPr="00BC4AF1" w:rsidRDefault="00BC4AF1" w:rsidP="00BC4AF1">
      <w:pPr>
        <w:suppressAutoHyphens/>
        <w:spacing w:after="0" w:line="100" w:lineRule="atLeast"/>
        <w:ind w:right="-18"/>
        <w:jc w:val="both"/>
        <w:rPr>
          <w:rFonts w:ascii="Arial" w:eastAsia="Arial Unicode MS" w:hAnsi="Arial" w:cs="Arial"/>
          <w:color w:val="000000"/>
          <w:kern w:val="1"/>
          <w:sz w:val="24"/>
          <w:szCs w:val="24"/>
          <w:lang w:val="sr-Cyrl-CS" w:eastAsia="ar-SA"/>
        </w:rPr>
      </w:pPr>
      <w:r w:rsidRPr="00BC4AF1">
        <w:rPr>
          <w:rFonts w:ascii="Arial" w:eastAsia="Arial Unicode MS" w:hAnsi="Arial" w:cs="Arial"/>
          <w:color w:val="000000"/>
          <w:kern w:val="1"/>
          <w:sz w:val="24"/>
          <w:szCs w:val="24"/>
          <w:lang w:val="sr-Cyrl-CS" w:eastAsia="ar-SA"/>
        </w:rPr>
        <w:lastRenderedPageBreak/>
        <w:t>-изврши услугу у складу са добрим пословним обичајима, сопственим аутобусом (у власништву или у закупу), те је посебно обавеза понуђача да сваког путника, без обзира на број путника који путује до одређеног места, одвезе до места из чл.  овог уговора, које је путник навео у пријави.</w:t>
      </w:r>
    </w:p>
    <w:p w:rsidR="00BC4AF1" w:rsidRPr="00BC4AF1" w:rsidRDefault="00BC4AF1" w:rsidP="00BC4AF1">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C4AF1" w:rsidRPr="00BC4AF1" w:rsidRDefault="00BC4AF1" w:rsidP="00BC4AF1">
      <w:pPr>
        <w:suppressAutoHyphens/>
        <w:spacing w:after="0" w:line="100" w:lineRule="atLeast"/>
        <w:ind w:right="-18"/>
        <w:jc w:val="both"/>
        <w:rPr>
          <w:rFonts w:ascii="Arial" w:eastAsia="Arial Unicode MS" w:hAnsi="Arial" w:cs="Arial"/>
          <w:color w:val="000000"/>
          <w:kern w:val="1"/>
          <w:sz w:val="24"/>
          <w:szCs w:val="24"/>
          <w:lang w:val="sr-Cyrl-CS" w:eastAsia="ar-SA"/>
        </w:rPr>
      </w:pPr>
      <w:r w:rsidRPr="00BC4AF1">
        <w:rPr>
          <w:rFonts w:ascii="Arial" w:eastAsia="Arial Unicode MS" w:hAnsi="Arial" w:cs="Arial"/>
          <w:color w:val="000000"/>
          <w:kern w:val="1"/>
          <w:sz w:val="24"/>
          <w:szCs w:val="24"/>
          <w:lang w:val="sr-Cyrl-CS" w:eastAsia="ar-SA"/>
        </w:rPr>
        <w:t>-одговара за сигурност путника и њиховог пртљага од почетка до завршетка превоза, као и за проузроковану штету која настане оштећењем здравља, повредом или смрћу путника у складу са Законом о облигационим односима и другим позитивним прописима који регулишу ову материју.</w:t>
      </w:r>
    </w:p>
    <w:p w:rsidR="00BC4AF1" w:rsidRPr="00BC4AF1" w:rsidRDefault="00BC4AF1" w:rsidP="00BC4AF1">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Default="00BC4AF1" w:rsidP="00BC4AF1">
      <w:pPr>
        <w:suppressAutoHyphens/>
        <w:spacing w:after="0" w:line="100" w:lineRule="atLeast"/>
        <w:ind w:right="-18"/>
        <w:jc w:val="both"/>
        <w:rPr>
          <w:rFonts w:ascii="Arial" w:eastAsia="Arial Unicode MS" w:hAnsi="Arial" w:cs="Arial"/>
          <w:color w:val="000000"/>
          <w:kern w:val="1"/>
          <w:sz w:val="24"/>
          <w:szCs w:val="24"/>
          <w:lang w:val="sr-Cyrl-CS" w:eastAsia="ar-SA"/>
        </w:rPr>
      </w:pPr>
      <w:r w:rsidRPr="00BC4AF1">
        <w:rPr>
          <w:rFonts w:ascii="Arial" w:eastAsia="Arial Unicode MS" w:hAnsi="Arial" w:cs="Arial"/>
          <w:color w:val="000000"/>
          <w:kern w:val="1"/>
          <w:sz w:val="24"/>
          <w:szCs w:val="24"/>
          <w:lang w:val="sr-Cyrl-CS" w:eastAsia="ar-SA"/>
        </w:rPr>
        <w:t>-Пртљаг који путник преда Изабраном понуђачу, исти је дужан превести у исто време кад и путника и предати му га по завршетку уговора. За губитак и оштећење пртљага који му је путник предао, понуђач одговара према одредбама за превоз ствари. За оштећење ствари које путник држи са собом реализатор услуга одговара према општим правилима о одговорности.</w:t>
      </w:r>
    </w:p>
    <w:p w:rsidR="00BC4AF1" w:rsidRPr="00E2467A" w:rsidRDefault="00BC4AF1" w:rsidP="00BC4AF1">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5.</w:t>
      </w:r>
    </w:p>
    <w:p w:rsidR="00E2467A" w:rsidRPr="00E2467A" w:rsidRDefault="00E2467A" w:rsidP="00F3465B">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C4AF1" w:rsidRDefault="00BC4AF1" w:rsidP="00BC4AF1">
      <w:pPr>
        <w:spacing w:line="275" w:lineRule="auto"/>
        <w:ind w:left="120" w:right="80"/>
        <w:jc w:val="both"/>
        <w:rPr>
          <w:rFonts w:ascii="Arial" w:eastAsia="Arial" w:hAnsi="Arial" w:cs="Arial"/>
        </w:rPr>
      </w:pPr>
      <w:proofErr w:type="gramStart"/>
      <w:r>
        <w:rPr>
          <w:rFonts w:ascii="Arial" w:eastAsia="Arial" w:hAnsi="Arial" w:cs="Arial"/>
          <w:spacing w:val="-1"/>
        </w:rPr>
        <w:t>Н</w:t>
      </w:r>
      <w:r>
        <w:rPr>
          <w:rFonts w:ascii="Arial" w:eastAsia="Arial" w:hAnsi="Arial" w:cs="Arial"/>
        </w:rPr>
        <w:t>а</w:t>
      </w:r>
      <w:r>
        <w:rPr>
          <w:rFonts w:ascii="Arial" w:eastAsia="Arial" w:hAnsi="Arial" w:cs="Arial"/>
          <w:spacing w:val="-1"/>
        </w:rPr>
        <w:t>р</w:t>
      </w:r>
      <w:r>
        <w:rPr>
          <w:rFonts w:ascii="Arial" w:eastAsia="Arial" w:hAnsi="Arial" w:cs="Arial"/>
          <w:spacing w:val="-2"/>
        </w:rPr>
        <w:t>у</w:t>
      </w:r>
      <w:r>
        <w:rPr>
          <w:rFonts w:ascii="Arial" w:eastAsia="Arial" w:hAnsi="Arial" w:cs="Arial"/>
        </w:rPr>
        <w:t>ч</w:t>
      </w:r>
      <w:r>
        <w:rPr>
          <w:rFonts w:ascii="Arial" w:eastAsia="Arial" w:hAnsi="Arial" w:cs="Arial"/>
          <w:spacing w:val="-1"/>
        </w:rPr>
        <w:t>и</w:t>
      </w:r>
      <w:r>
        <w:rPr>
          <w:rFonts w:ascii="Arial" w:eastAsia="Arial" w:hAnsi="Arial" w:cs="Arial"/>
          <w:spacing w:val="1"/>
        </w:rPr>
        <w:t>л</w:t>
      </w:r>
      <w:r>
        <w:rPr>
          <w:rFonts w:ascii="Arial" w:eastAsia="Arial" w:hAnsi="Arial" w:cs="Arial"/>
        </w:rPr>
        <w:t>ац</w:t>
      </w:r>
      <w:r>
        <w:rPr>
          <w:rFonts w:ascii="Arial" w:eastAsia="Arial" w:hAnsi="Arial" w:cs="Arial"/>
          <w:spacing w:val="-10"/>
        </w:rPr>
        <w:t xml:space="preserve"> </w:t>
      </w:r>
      <w:r>
        <w:rPr>
          <w:rFonts w:ascii="Arial" w:eastAsia="Arial" w:hAnsi="Arial" w:cs="Arial"/>
        </w:rPr>
        <w:t>се</w:t>
      </w:r>
      <w:r>
        <w:rPr>
          <w:rFonts w:ascii="Arial" w:eastAsia="Arial" w:hAnsi="Arial" w:cs="Arial"/>
          <w:spacing w:val="-11"/>
        </w:rPr>
        <w:t xml:space="preserve"> </w:t>
      </w:r>
      <w:r>
        <w:rPr>
          <w:rFonts w:ascii="Arial" w:eastAsia="Arial" w:hAnsi="Arial" w:cs="Arial"/>
        </w:rPr>
        <w:t>об</w:t>
      </w:r>
      <w:r>
        <w:rPr>
          <w:rFonts w:ascii="Arial" w:eastAsia="Arial" w:hAnsi="Arial" w:cs="Arial"/>
          <w:spacing w:val="-2"/>
        </w:rPr>
        <w:t>а</w:t>
      </w:r>
      <w:r>
        <w:rPr>
          <w:rFonts w:ascii="Arial" w:eastAsia="Arial" w:hAnsi="Arial" w:cs="Arial"/>
        </w:rPr>
        <w:t>вез</w:t>
      </w:r>
      <w:r>
        <w:rPr>
          <w:rFonts w:ascii="Arial" w:eastAsia="Arial" w:hAnsi="Arial" w:cs="Arial"/>
          <w:spacing w:val="-3"/>
        </w:rPr>
        <w:t>у</w:t>
      </w:r>
      <w:r>
        <w:rPr>
          <w:rFonts w:ascii="Arial" w:eastAsia="Arial" w:hAnsi="Arial" w:cs="Arial"/>
          <w:spacing w:val="1"/>
        </w:rPr>
        <w:t>ј</w:t>
      </w:r>
      <w:r>
        <w:rPr>
          <w:rFonts w:ascii="Arial" w:eastAsia="Arial" w:hAnsi="Arial" w:cs="Arial"/>
        </w:rPr>
        <w:t>е</w:t>
      </w:r>
      <w:r>
        <w:rPr>
          <w:rFonts w:ascii="Arial" w:eastAsia="Arial" w:hAnsi="Arial" w:cs="Arial"/>
          <w:spacing w:val="-13"/>
        </w:rPr>
        <w:t xml:space="preserve"> </w:t>
      </w:r>
      <w:r>
        <w:rPr>
          <w:rFonts w:ascii="Arial" w:eastAsia="Arial" w:hAnsi="Arial" w:cs="Arial"/>
          <w:spacing w:val="1"/>
        </w:rPr>
        <w:t>д</w:t>
      </w:r>
      <w:r>
        <w:rPr>
          <w:rFonts w:ascii="Arial" w:eastAsia="Arial" w:hAnsi="Arial" w:cs="Arial"/>
        </w:rPr>
        <w:t>а</w:t>
      </w:r>
      <w:r>
        <w:rPr>
          <w:rFonts w:ascii="Arial" w:eastAsia="Arial" w:hAnsi="Arial" w:cs="Arial"/>
          <w:spacing w:val="-13"/>
        </w:rPr>
        <w:t xml:space="preserve"> </w:t>
      </w:r>
      <w:r>
        <w:rPr>
          <w:rFonts w:ascii="Arial" w:eastAsia="Arial" w:hAnsi="Arial" w:cs="Arial"/>
        </w:rPr>
        <w:t>пон</w:t>
      </w:r>
      <w:r>
        <w:rPr>
          <w:rFonts w:ascii="Arial" w:eastAsia="Arial" w:hAnsi="Arial" w:cs="Arial"/>
          <w:spacing w:val="-2"/>
        </w:rPr>
        <w:t>у</w:t>
      </w:r>
      <w:r>
        <w:rPr>
          <w:rFonts w:ascii="Arial" w:eastAsia="Arial" w:hAnsi="Arial" w:cs="Arial"/>
        </w:rPr>
        <w:t>ђ</w:t>
      </w:r>
      <w:r>
        <w:rPr>
          <w:rFonts w:ascii="Arial" w:eastAsia="Arial" w:hAnsi="Arial" w:cs="Arial"/>
          <w:spacing w:val="-1"/>
        </w:rPr>
        <w:t>а</w:t>
      </w:r>
      <w:r>
        <w:rPr>
          <w:rFonts w:ascii="Arial" w:eastAsia="Arial" w:hAnsi="Arial" w:cs="Arial"/>
        </w:rPr>
        <w:t>чу</w:t>
      </w:r>
      <w:r>
        <w:rPr>
          <w:rFonts w:ascii="Arial" w:eastAsia="Arial" w:hAnsi="Arial" w:cs="Arial"/>
          <w:spacing w:val="-13"/>
        </w:rPr>
        <w:t xml:space="preserve"> </w:t>
      </w:r>
      <w:r>
        <w:rPr>
          <w:rFonts w:ascii="Arial" w:eastAsia="Arial" w:hAnsi="Arial" w:cs="Arial"/>
          <w:spacing w:val="-1"/>
        </w:rPr>
        <w:t>и</w:t>
      </w:r>
      <w:r>
        <w:rPr>
          <w:rFonts w:ascii="Arial" w:eastAsia="Arial" w:hAnsi="Arial" w:cs="Arial"/>
        </w:rPr>
        <w:t>звршење</w:t>
      </w:r>
      <w:r>
        <w:rPr>
          <w:rFonts w:ascii="Arial" w:eastAsia="Arial" w:hAnsi="Arial" w:cs="Arial"/>
          <w:spacing w:val="-13"/>
        </w:rPr>
        <w:t xml:space="preserve"> </w:t>
      </w:r>
      <w:r>
        <w:rPr>
          <w:rFonts w:ascii="Arial" w:eastAsia="Arial" w:hAnsi="Arial" w:cs="Arial"/>
          <w:spacing w:val="-2"/>
        </w:rPr>
        <w:t>у</w:t>
      </w:r>
      <w:r>
        <w:rPr>
          <w:rFonts w:ascii="Arial" w:eastAsia="Arial" w:hAnsi="Arial" w:cs="Arial"/>
        </w:rPr>
        <w:t>с</w:t>
      </w:r>
      <w:r>
        <w:rPr>
          <w:rFonts w:ascii="Arial" w:eastAsia="Arial" w:hAnsi="Arial" w:cs="Arial"/>
          <w:spacing w:val="1"/>
        </w:rPr>
        <w:t>л</w:t>
      </w:r>
      <w:r>
        <w:rPr>
          <w:rFonts w:ascii="Arial" w:eastAsia="Arial" w:hAnsi="Arial" w:cs="Arial"/>
          <w:spacing w:val="-2"/>
        </w:rPr>
        <w:t>у</w:t>
      </w:r>
      <w:r>
        <w:rPr>
          <w:rFonts w:ascii="Arial" w:eastAsia="Arial" w:hAnsi="Arial" w:cs="Arial"/>
          <w:spacing w:val="1"/>
        </w:rPr>
        <w:t>г</w:t>
      </w:r>
      <w:r>
        <w:rPr>
          <w:rFonts w:ascii="Arial" w:eastAsia="Arial" w:hAnsi="Arial" w:cs="Arial"/>
        </w:rPr>
        <w:t>е</w:t>
      </w:r>
      <w:r>
        <w:rPr>
          <w:rFonts w:ascii="Arial" w:eastAsia="Arial" w:hAnsi="Arial" w:cs="Arial"/>
          <w:spacing w:val="-11"/>
        </w:rPr>
        <w:t xml:space="preserve"> </w:t>
      </w:r>
      <w:r>
        <w:rPr>
          <w:rFonts w:ascii="Arial" w:eastAsia="Arial" w:hAnsi="Arial" w:cs="Arial"/>
        </w:rPr>
        <w:t>прево</w:t>
      </w:r>
      <w:r>
        <w:rPr>
          <w:rFonts w:ascii="Arial" w:eastAsia="Arial" w:hAnsi="Arial" w:cs="Arial"/>
          <w:spacing w:val="-1"/>
        </w:rPr>
        <w:t>з</w:t>
      </w:r>
      <w:r>
        <w:rPr>
          <w:rFonts w:ascii="Arial" w:eastAsia="Arial" w:hAnsi="Arial" w:cs="Arial"/>
        </w:rPr>
        <w:t>а</w:t>
      </w:r>
      <w:r>
        <w:rPr>
          <w:rFonts w:ascii="Arial" w:eastAsia="Arial" w:hAnsi="Arial" w:cs="Arial"/>
          <w:spacing w:val="-9"/>
        </w:rPr>
        <w:t xml:space="preserve"> </w:t>
      </w:r>
      <w:r>
        <w:rPr>
          <w:rFonts w:ascii="Arial" w:eastAsia="Arial" w:hAnsi="Arial" w:cs="Arial"/>
          <w:spacing w:val="-1"/>
        </w:rPr>
        <w:t>и</w:t>
      </w:r>
      <w:r>
        <w:rPr>
          <w:rFonts w:ascii="Arial" w:eastAsia="Arial" w:hAnsi="Arial" w:cs="Arial"/>
        </w:rPr>
        <w:t>з</w:t>
      </w:r>
      <w:r>
        <w:rPr>
          <w:rFonts w:ascii="Arial" w:eastAsia="Arial" w:hAnsi="Arial" w:cs="Arial"/>
          <w:spacing w:val="-11"/>
        </w:rPr>
        <w:t xml:space="preserve"> </w:t>
      </w:r>
      <w:r>
        <w:rPr>
          <w:rFonts w:ascii="Arial" w:eastAsia="Arial" w:hAnsi="Arial" w:cs="Arial"/>
          <w:spacing w:val="-2"/>
        </w:rPr>
        <w:t>ч</w:t>
      </w:r>
      <w:r>
        <w:rPr>
          <w:rFonts w:ascii="Arial" w:eastAsia="Arial" w:hAnsi="Arial" w:cs="Arial"/>
          <w:spacing w:val="1"/>
        </w:rPr>
        <w:t>л</w:t>
      </w:r>
      <w:r>
        <w:rPr>
          <w:rFonts w:ascii="Arial" w:eastAsia="Arial" w:hAnsi="Arial" w:cs="Arial"/>
        </w:rPr>
        <w:t>.</w:t>
      </w:r>
      <w:proofErr w:type="gramEnd"/>
      <w:r>
        <w:rPr>
          <w:rFonts w:ascii="Arial" w:eastAsia="Arial" w:hAnsi="Arial" w:cs="Arial"/>
          <w:spacing w:val="-12"/>
        </w:rPr>
        <w:t xml:space="preserve"> </w:t>
      </w:r>
      <w:proofErr w:type="gramStart"/>
      <w:r>
        <w:rPr>
          <w:rFonts w:ascii="Arial" w:eastAsia="Arial" w:hAnsi="Arial" w:cs="Arial"/>
        </w:rPr>
        <w:t>2</w:t>
      </w:r>
      <w:r>
        <w:rPr>
          <w:rFonts w:ascii="Arial" w:eastAsia="Arial" w:hAnsi="Arial" w:cs="Arial"/>
          <w:spacing w:val="-13"/>
        </w:rPr>
        <w:t xml:space="preserve"> </w:t>
      </w:r>
      <w:r>
        <w:rPr>
          <w:rFonts w:ascii="Arial" w:eastAsia="Arial" w:hAnsi="Arial" w:cs="Arial"/>
        </w:rPr>
        <w:t>овог</w:t>
      </w:r>
      <w:r>
        <w:rPr>
          <w:rFonts w:ascii="Arial" w:eastAsia="Arial" w:hAnsi="Arial" w:cs="Arial"/>
          <w:spacing w:val="-10"/>
        </w:rPr>
        <w:t xml:space="preserve"> </w:t>
      </w:r>
      <w:r>
        <w:rPr>
          <w:rFonts w:ascii="Arial" w:eastAsia="Arial" w:hAnsi="Arial" w:cs="Arial"/>
          <w:spacing w:val="-2"/>
        </w:rPr>
        <w:t>у</w:t>
      </w:r>
      <w:r>
        <w:rPr>
          <w:rFonts w:ascii="Arial" w:eastAsia="Arial" w:hAnsi="Arial" w:cs="Arial"/>
          <w:spacing w:val="1"/>
        </w:rPr>
        <w:t>г</w:t>
      </w:r>
      <w:r>
        <w:rPr>
          <w:rFonts w:ascii="Arial" w:eastAsia="Arial" w:hAnsi="Arial" w:cs="Arial"/>
        </w:rPr>
        <w:t>ово</w:t>
      </w:r>
      <w:r>
        <w:rPr>
          <w:rFonts w:ascii="Arial" w:eastAsia="Arial" w:hAnsi="Arial" w:cs="Arial"/>
          <w:spacing w:val="-1"/>
        </w:rPr>
        <w:t>р</w:t>
      </w:r>
      <w:r>
        <w:rPr>
          <w:rFonts w:ascii="Arial" w:eastAsia="Arial" w:hAnsi="Arial" w:cs="Arial"/>
          <w:spacing w:val="-3"/>
        </w:rPr>
        <w:t>а</w:t>
      </w:r>
      <w:r>
        <w:rPr>
          <w:rFonts w:ascii="Arial" w:eastAsia="Arial" w:hAnsi="Arial" w:cs="Arial"/>
        </w:rPr>
        <w:t>, п</w:t>
      </w:r>
      <w:r>
        <w:rPr>
          <w:rFonts w:ascii="Arial" w:eastAsia="Arial" w:hAnsi="Arial" w:cs="Arial"/>
          <w:spacing w:val="1"/>
        </w:rPr>
        <w:t>л</w:t>
      </w:r>
      <w:r>
        <w:rPr>
          <w:rFonts w:ascii="Arial" w:eastAsia="Arial" w:hAnsi="Arial" w:cs="Arial"/>
        </w:rPr>
        <w:t>а</w:t>
      </w:r>
      <w:r>
        <w:rPr>
          <w:rFonts w:ascii="Arial" w:eastAsia="Arial" w:hAnsi="Arial" w:cs="Arial"/>
          <w:spacing w:val="-1"/>
        </w:rPr>
        <w:t>ћ</w:t>
      </w:r>
      <w:r>
        <w:rPr>
          <w:rFonts w:ascii="Arial" w:eastAsia="Arial" w:hAnsi="Arial" w:cs="Arial"/>
        </w:rPr>
        <w:t>а</w:t>
      </w:r>
      <w:r>
        <w:rPr>
          <w:rFonts w:ascii="Arial" w:eastAsia="Arial" w:hAnsi="Arial" w:cs="Arial"/>
          <w:spacing w:val="3"/>
        </w:rPr>
        <w:t xml:space="preserve"> </w:t>
      </w:r>
      <w:r>
        <w:rPr>
          <w:rFonts w:ascii="Arial" w:eastAsia="Arial" w:hAnsi="Arial" w:cs="Arial"/>
        </w:rPr>
        <w:t>по</w:t>
      </w:r>
      <w:r>
        <w:rPr>
          <w:rFonts w:ascii="Arial" w:eastAsia="Arial" w:hAnsi="Arial" w:cs="Arial"/>
          <w:spacing w:val="3"/>
        </w:rPr>
        <w:t xml:space="preserve"> </w:t>
      </w:r>
      <w:r>
        <w:rPr>
          <w:rFonts w:ascii="Arial" w:eastAsia="Arial" w:hAnsi="Arial" w:cs="Arial"/>
        </w:rPr>
        <w:t>пр</w:t>
      </w:r>
      <w:r>
        <w:rPr>
          <w:rFonts w:ascii="Arial" w:eastAsia="Arial" w:hAnsi="Arial" w:cs="Arial"/>
          <w:spacing w:val="-3"/>
        </w:rPr>
        <w:t>о</w:t>
      </w:r>
      <w:r>
        <w:rPr>
          <w:rFonts w:ascii="Arial" w:eastAsia="Arial" w:hAnsi="Arial" w:cs="Arial"/>
        </w:rPr>
        <w:t>фа</w:t>
      </w:r>
      <w:r>
        <w:rPr>
          <w:rFonts w:ascii="Arial" w:eastAsia="Arial" w:hAnsi="Arial" w:cs="Arial"/>
          <w:spacing w:val="-1"/>
        </w:rPr>
        <w:t>к</w:t>
      </w:r>
      <w:r>
        <w:rPr>
          <w:rFonts w:ascii="Arial" w:eastAsia="Arial" w:hAnsi="Arial" w:cs="Arial"/>
        </w:rPr>
        <w:t>т</w:t>
      </w:r>
      <w:r>
        <w:rPr>
          <w:rFonts w:ascii="Arial" w:eastAsia="Arial" w:hAnsi="Arial" w:cs="Arial"/>
          <w:spacing w:val="-3"/>
        </w:rPr>
        <w:t>у</w:t>
      </w:r>
      <w:r>
        <w:rPr>
          <w:rFonts w:ascii="Arial" w:eastAsia="Arial" w:hAnsi="Arial" w:cs="Arial"/>
        </w:rPr>
        <w:t>ри</w:t>
      </w:r>
      <w:r>
        <w:rPr>
          <w:rFonts w:ascii="Arial" w:eastAsia="Arial" w:hAnsi="Arial" w:cs="Arial"/>
          <w:spacing w:val="6"/>
        </w:rPr>
        <w:t xml:space="preserve"> </w:t>
      </w:r>
      <w:r>
        <w:rPr>
          <w:rFonts w:ascii="Arial" w:eastAsia="Arial" w:hAnsi="Arial" w:cs="Arial"/>
          <w:spacing w:val="-1"/>
        </w:rPr>
        <w:t>и</w:t>
      </w:r>
      <w:r>
        <w:rPr>
          <w:rFonts w:ascii="Arial" w:eastAsia="Arial" w:hAnsi="Arial" w:cs="Arial"/>
          <w:spacing w:val="1"/>
        </w:rPr>
        <w:t>л</w:t>
      </w:r>
      <w:r>
        <w:rPr>
          <w:rFonts w:ascii="Arial" w:eastAsia="Arial" w:hAnsi="Arial" w:cs="Arial"/>
        </w:rPr>
        <w:t>и</w:t>
      </w:r>
      <w:r>
        <w:rPr>
          <w:rFonts w:ascii="Arial" w:eastAsia="Arial" w:hAnsi="Arial" w:cs="Arial"/>
          <w:spacing w:val="2"/>
        </w:rPr>
        <w:t xml:space="preserve"> </w:t>
      </w:r>
      <w:r>
        <w:rPr>
          <w:rFonts w:ascii="Arial" w:eastAsia="Arial" w:hAnsi="Arial" w:cs="Arial"/>
          <w:spacing w:val="1"/>
        </w:rPr>
        <w:t>д</w:t>
      </w:r>
      <w:r>
        <w:rPr>
          <w:rFonts w:ascii="Arial" w:eastAsia="Arial" w:hAnsi="Arial" w:cs="Arial"/>
        </w:rPr>
        <w:t>ос</w:t>
      </w:r>
      <w:r>
        <w:rPr>
          <w:rFonts w:ascii="Arial" w:eastAsia="Arial" w:hAnsi="Arial" w:cs="Arial"/>
          <w:spacing w:val="-1"/>
        </w:rPr>
        <w:t>т</w:t>
      </w:r>
      <w:r>
        <w:rPr>
          <w:rFonts w:ascii="Arial" w:eastAsia="Arial" w:hAnsi="Arial" w:cs="Arial"/>
        </w:rPr>
        <w:t>ав</w:t>
      </w:r>
      <w:r>
        <w:rPr>
          <w:rFonts w:ascii="Arial" w:eastAsia="Arial" w:hAnsi="Arial" w:cs="Arial"/>
          <w:spacing w:val="-1"/>
        </w:rPr>
        <w:t>љ</w:t>
      </w:r>
      <w:r>
        <w:rPr>
          <w:rFonts w:ascii="Arial" w:eastAsia="Arial" w:hAnsi="Arial" w:cs="Arial"/>
          <w:spacing w:val="-3"/>
        </w:rPr>
        <w:t>е</w:t>
      </w:r>
      <w:r>
        <w:rPr>
          <w:rFonts w:ascii="Arial" w:eastAsia="Arial" w:hAnsi="Arial" w:cs="Arial"/>
        </w:rPr>
        <w:t>ном</w:t>
      </w:r>
      <w:r>
        <w:rPr>
          <w:rFonts w:ascii="Arial" w:eastAsia="Arial" w:hAnsi="Arial" w:cs="Arial"/>
          <w:spacing w:val="5"/>
        </w:rPr>
        <w:t xml:space="preserve"> </w:t>
      </w:r>
      <w:r>
        <w:rPr>
          <w:rFonts w:ascii="Arial" w:eastAsia="Arial" w:hAnsi="Arial" w:cs="Arial"/>
        </w:rPr>
        <w:t>р</w:t>
      </w:r>
      <w:r>
        <w:rPr>
          <w:rFonts w:ascii="Arial" w:eastAsia="Arial" w:hAnsi="Arial" w:cs="Arial"/>
          <w:spacing w:val="-3"/>
        </w:rPr>
        <w:t>а</w:t>
      </w:r>
      <w:r>
        <w:rPr>
          <w:rFonts w:ascii="Arial" w:eastAsia="Arial" w:hAnsi="Arial" w:cs="Arial"/>
        </w:rPr>
        <w:t>ч</w:t>
      </w:r>
      <w:r>
        <w:rPr>
          <w:rFonts w:ascii="Arial" w:eastAsia="Arial" w:hAnsi="Arial" w:cs="Arial"/>
          <w:spacing w:val="-2"/>
        </w:rPr>
        <w:t>у</w:t>
      </w:r>
      <w:r>
        <w:rPr>
          <w:rFonts w:ascii="Arial" w:eastAsia="Arial" w:hAnsi="Arial" w:cs="Arial"/>
        </w:rPr>
        <w:t>н</w:t>
      </w:r>
      <w:r>
        <w:rPr>
          <w:rFonts w:ascii="Arial" w:eastAsia="Arial" w:hAnsi="Arial" w:cs="Arial"/>
          <w:spacing w:val="-2"/>
        </w:rPr>
        <w:t>у</w:t>
      </w:r>
      <w:r>
        <w:rPr>
          <w:rFonts w:ascii="Arial" w:eastAsia="Arial" w:hAnsi="Arial" w:cs="Arial"/>
        </w:rPr>
        <w:t>,</w:t>
      </w:r>
      <w:r>
        <w:rPr>
          <w:rFonts w:ascii="Arial" w:eastAsia="Arial" w:hAnsi="Arial" w:cs="Arial"/>
          <w:spacing w:val="6"/>
        </w:rPr>
        <w:t xml:space="preserve"> </w:t>
      </w:r>
      <w:r>
        <w:rPr>
          <w:rFonts w:ascii="Arial" w:eastAsia="Arial" w:hAnsi="Arial" w:cs="Arial"/>
        </w:rPr>
        <w:t>с</w:t>
      </w:r>
      <w:r>
        <w:rPr>
          <w:rFonts w:ascii="Arial" w:eastAsia="Arial" w:hAnsi="Arial" w:cs="Arial"/>
          <w:spacing w:val="6"/>
        </w:rPr>
        <w:t xml:space="preserve"> </w:t>
      </w:r>
      <w:r>
        <w:rPr>
          <w:rFonts w:ascii="Arial" w:eastAsia="Arial" w:hAnsi="Arial" w:cs="Arial"/>
        </w:rPr>
        <w:t>т</w:t>
      </w:r>
      <w:r>
        <w:rPr>
          <w:rFonts w:ascii="Arial" w:eastAsia="Arial" w:hAnsi="Arial" w:cs="Arial"/>
          <w:spacing w:val="-1"/>
        </w:rPr>
        <w:t>и</w:t>
      </w:r>
      <w:r>
        <w:rPr>
          <w:rFonts w:ascii="Arial" w:eastAsia="Arial" w:hAnsi="Arial" w:cs="Arial"/>
        </w:rPr>
        <w:t>м</w:t>
      </w:r>
      <w:r>
        <w:rPr>
          <w:rFonts w:ascii="Arial" w:eastAsia="Arial" w:hAnsi="Arial" w:cs="Arial"/>
          <w:spacing w:val="2"/>
        </w:rPr>
        <w:t xml:space="preserve"> </w:t>
      </w:r>
      <w:r>
        <w:rPr>
          <w:rFonts w:ascii="Arial" w:eastAsia="Arial" w:hAnsi="Arial" w:cs="Arial"/>
          <w:spacing w:val="1"/>
        </w:rPr>
        <w:t>д</w:t>
      </w:r>
      <w:r>
        <w:rPr>
          <w:rFonts w:ascii="Arial" w:eastAsia="Arial" w:hAnsi="Arial" w:cs="Arial"/>
        </w:rPr>
        <w:t>а</w:t>
      </w:r>
      <w:r>
        <w:rPr>
          <w:rFonts w:ascii="Arial" w:eastAsia="Arial" w:hAnsi="Arial" w:cs="Arial"/>
          <w:spacing w:val="3"/>
        </w:rPr>
        <w:t xml:space="preserve"> </w:t>
      </w:r>
      <w:r>
        <w:rPr>
          <w:rFonts w:ascii="Arial" w:eastAsia="Arial" w:hAnsi="Arial" w:cs="Arial"/>
        </w:rPr>
        <w:t>први р</w:t>
      </w:r>
      <w:r>
        <w:rPr>
          <w:rFonts w:ascii="Arial" w:eastAsia="Arial" w:hAnsi="Arial" w:cs="Arial"/>
          <w:spacing w:val="-1"/>
        </w:rPr>
        <w:t>а</w:t>
      </w:r>
      <w:r>
        <w:rPr>
          <w:rFonts w:ascii="Arial" w:eastAsia="Arial" w:hAnsi="Arial" w:cs="Arial"/>
        </w:rPr>
        <w:t>ч</w:t>
      </w:r>
      <w:r>
        <w:rPr>
          <w:rFonts w:ascii="Arial" w:eastAsia="Arial" w:hAnsi="Arial" w:cs="Arial"/>
          <w:spacing w:val="-2"/>
        </w:rPr>
        <w:t>у</w:t>
      </w:r>
      <w:r>
        <w:rPr>
          <w:rFonts w:ascii="Arial" w:eastAsia="Arial" w:hAnsi="Arial" w:cs="Arial"/>
        </w:rPr>
        <w:t>н</w:t>
      </w:r>
      <w:r>
        <w:rPr>
          <w:rFonts w:ascii="Arial" w:eastAsia="Arial" w:hAnsi="Arial" w:cs="Arial"/>
          <w:spacing w:val="6"/>
        </w:rPr>
        <w:t xml:space="preserve"> </w:t>
      </w:r>
      <w:r>
        <w:rPr>
          <w:rFonts w:ascii="Arial" w:eastAsia="Arial" w:hAnsi="Arial" w:cs="Arial"/>
        </w:rPr>
        <w:t>не</w:t>
      </w:r>
      <w:r>
        <w:rPr>
          <w:rFonts w:ascii="Arial" w:eastAsia="Arial" w:hAnsi="Arial" w:cs="Arial"/>
          <w:spacing w:val="3"/>
        </w:rPr>
        <w:t xml:space="preserve"> </w:t>
      </w:r>
      <w:r>
        <w:rPr>
          <w:rFonts w:ascii="Arial" w:eastAsia="Arial" w:hAnsi="Arial" w:cs="Arial"/>
          <w:spacing w:val="-1"/>
        </w:rPr>
        <w:t>м</w:t>
      </w:r>
      <w:r>
        <w:rPr>
          <w:rFonts w:ascii="Arial" w:eastAsia="Arial" w:hAnsi="Arial" w:cs="Arial"/>
        </w:rPr>
        <w:t>оже</w:t>
      </w:r>
      <w:r>
        <w:rPr>
          <w:rFonts w:ascii="Arial" w:eastAsia="Arial" w:hAnsi="Arial" w:cs="Arial"/>
          <w:spacing w:val="3"/>
        </w:rPr>
        <w:t xml:space="preserve"> </w:t>
      </w:r>
      <w:r>
        <w:rPr>
          <w:rFonts w:ascii="Arial" w:eastAsia="Arial" w:hAnsi="Arial" w:cs="Arial"/>
        </w:rPr>
        <w:t>б</w:t>
      </w:r>
      <w:r>
        <w:rPr>
          <w:rFonts w:ascii="Arial" w:eastAsia="Arial" w:hAnsi="Arial" w:cs="Arial"/>
          <w:spacing w:val="-1"/>
        </w:rPr>
        <w:t>и</w:t>
      </w:r>
      <w:r>
        <w:rPr>
          <w:rFonts w:ascii="Arial" w:eastAsia="Arial" w:hAnsi="Arial" w:cs="Arial"/>
          <w:spacing w:val="-3"/>
        </w:rPr>
        <w:t>т</w:t>
      </w:r>
      <w:r>
        <w:rPr>
          <w:rFonts w:ascii="Arial" w:eastAsia="Arial" w:hAnsi="Arial" w:cs="Arial"/>
        </w:rPr>
        <w:t xml:space="preserve">и </w:t>
      </w:r>
      <w:r>
        <w:rPr>
          <w:rFonts w:ascii="Arial" w:eastAsia="Arial" w:hAnsi="Arial" w:cs="Arial"/>
          <w:spacing w:val="-1"/>
        </w:rPr>
        <w:t>и</w:t>
      </w:r>
      <w:r>
        <w:rPr>
          <w:rFonts w:ascii="Arial" w:eastAsia="Arial" w:hAnsi="Arial" w:cs="Arial"/>
        </w:rPr>
        <w:t>спост</w:t>
      </w:r>
      <w:r>
        <w:rPr>
          <w:rFonts w:ascii="Arial" w:eastAsia="Arial" w:hAnsi="Arial" w:cs="Arial"/>
          <w:spacing w:val="-1"/>
        </w:rPr>
        <w:t>а</w:t>
      </w:r>
      <w:r>
        <w:rPr>
          <w:rFonts w:ascii="Arial" w:eastAsia="Arial" w:hAnsi="Arial" w:cs="Arial"/>
        </w:rPr>
        <w:t>вљ</w:t>
      </w:r>
      <w:r>
        <w:rPr>
          <w:rFonts w:ascii="Arial" w:eastAsia="Arial" w:hAnsi="Arial" w:cs="Arial"/>
          <w:spacing w:val="-1"/>
        </w:rPr>
        <w:t>е</w:t>
      </w:r>
      <w:r>
        <w:rPr>
          <w:rFonts w:ascii="Arial" w:eastAsia="Arial" w:hAnsi="Arial" w:cs="Arial"/>
        </w:rPr>
        <w:t>н</w:t>
      </w:r>
      <w:r>
        <w:rPr>
          <w:rFonts w:ascii="Arial" w:eastAsia="Arial" w:hAnsi="Arial" w:cs="Arial"/>
          <w:spacing w:val="4"/>
        </w:rPr>
        <w:t xml:space="preserve"> </w:t>
      </w:r>
      <w:r>
        <w:rPr>
          <w:rFonts w:ascii="Arial" w:eastAsia="Arial" w:hAnsi="Arial" w:cs="Arial"/>
        </w:rPr>
        <w:t>пре</w:t>
      </w:r>
      <w:r>
        <w:rPr>
          <w:rFonts w:ascii="Arial" w:eastAsia="Arial" w:hAnsi="Arial" w:cs="Arial"/>
          <w:spacing w:val="3"/>
        </w:rPr>
        <w:t xml:space="preserve"> </w:t>
      </w:r>
      <w:r>
        <w:rPr>
          <w:rFonts w:ascii="Arial" w:eastAsia="Arial" w:hAnsi="Arial" w:cs="Arial"/>
          <w:spacing w:val="-3"/>
        </w:rPr>
        <w:t>о</w:t>
      </w:r>
      <w:r>
        <w:rPr>
          <w:rFonts w:ascii="Arial" w:eastAsia="Arial" w:hAnsi="Arial" w:cs="Arial"/>
        </w:rPr>
        <w:t>ба</w:t>
      </w:r>
      <w:r>
        <w:rPr>
          <w:rFonts w:ascii="Arial" w:eastAsia="Arial" w:hAnsi="Arial" w:cs="Arial"/>
          <w:spacing w:val="-2"/>
        </w:rPr>
        <w:t>в</w:t>
      </w:r>
      <w:r>
        <w:rPr>
          <w:rFonts w:ascii="Arial" w:eastAsia="Arial" w:hAnsi="Arial" w:cs="Arial"/>
          <w:spacing w:val="-1"/>
        </w:rPr>
        <w:t>љ</w:t>
      </w:r>
      <w:r>
        <w:rPr>
          <w:rFonts w:ascii="Arial" w:eastAsia="Arial" w:hAnsi="Arial" w:cs="Arial"/>
        </w:rPr>
        <w:t>еног</w:t>
      </w:r>
      <w:r>
        <w:rPr>
          <w:rFonts w:ascii="Arial" w:eastAsia="Arial" w:hAnsi="Arial" w:cs="Arial"/>
          <w:spacing w:val="4"/>
        </w:rPr>
        <w:t xml:space="preserve"> </w:t>
      </w:r>
      <w:r>
        <w:rPr>
          <w:rFonts w:ascii="Arial" w:eastAsia="Arial" w:hAnsi="Arial" w:cs="Arial"/>
        </w:rPr>
        <w:t>п</w:t>
      </w:r>
      <w:r>
        <w:rPr>
          <w:rFonts w:ascii="Arial" w:eastAsia="Arial" w:hAnsi="Arial" w:cs="Arial"/>
          <w:spacing w:val="-2"/>
        </w:rPr>
        <w:t>р</w:t>
      </w:r>
      <w:r>
        <w:rPr>
          <w:rFonts w:ascii="Arial" w:eastAsia="Arial" w:hAnsi="Arial" w:cs="Arial"/>
        </w:rPr>
        <w:t>вог</w:t>
      </w:r>
      <w:r>
        <w:rPr>
          <w:rFonts w:ascii="Arial" w:eastAsia="Arial" w:hAnsi="Arial" w:cs="Arial"/>
          <w:spacing w:val="4"/>
        </w:rPr>
        <w:t xml:space="preserve"> </w:t>
      </w:r>
      <w:r>
        <w:rPr>
          <w:rFonts w:ascii="Arial" w:eastAsia="Arial" w:hAnsi="Arial" w:cs="Arial"/>
        </w:rPr>
        <w:t>п</w:t>
      </w:r>
      <w:r>
        <w:rPr>
          <w:rFonts w:ascii="Arial" w:eastAsia="Arial" w:hAnsi="Arial" w:cs="Arial"/>
          <w:spacing w:val="-2"/>
        </w:rPr>
        <w:t>о</w:t>
      </w:r>
      <w:r>
        <w:rPr>
          <w:rFonts w:ascii="Arial" w:eastAsia="Arial" w:hAnsi="Arial" w:cs="Arial"/>
          <w:spacing w:val="1"/>
        </w:rPr>
        <w:t>л</w:t>
      </w:r>
      <w:r>
        <w:rPr>
          <w:rFonts w:ascii="Arial" w:eastAsia="Arial" w:hAnsi="Arial" w:cs="Arial"/>
        </w:rPr>
        <w:t>ас</w:t>
      </w:r>
      <w:r>
        <w:rPr>
          <w:rFonts w:ascii="Arial" w:eastAsia="Arial" w:hAnsi="Arial" w:cs="Arial"/>
          <w:spacing w:val="-1"/>
        </w:rPr>
        <w:t>к</w:t>
      </w:r>
      <w:r>
        <w:rPr>
          <w:rFonts w:ascii="Arial" w:eastAsia="Arial" w:hAnsi="Arial" w:cs="Arial"/>
          <w:spacing w:val="-3"/>
        </w:rPr>
        <w:t>а</w:t>
      </w:r>
      <w:r>
        <w:rPr>
          <w:rFonts w:ascii="Arial" w:eastAsia="Arial" w:hAnsi="Arial" w:cs="Arial"/>
        </w:rPr>
        <w:t>,</w:t>
      </w:r>
      <w:r>
        <w:rPr>
          <w:rFonts w:ascii="Arial" w:eastAsia="Arial" w:hAnsi="Arial" w:cs="Arial"/>
          <w:spacing w:val="2"/>
        </w:rPr>
        <w:t xml:space="preserve"> </w:t>
      </w:r>
      <w:r>
        <w:rPr>
          <w:rFonts w:ascii="Arial" w:eastAsia="Arial" w:hAnsi="Arial" w:cs="Arial"/>
        </w:rPr>
        <w:t>а</w:t>
      </w:r>
      <w:r>
        <w:rPr>
          <w:rFonts w:ascii="Arial" w:eastAsia="Arial" w:hAnsi="Arial" w:cs="Arial"/>
          <w:spacing w:val="5"/>
        </w:rPr>
        <w:t xml:space="preserve"> </w:t>
      </w:r>
      <w:r>
        <w:rPr>
          <w:rFonts w:ascii="Arial" w:eastAsia="Arial" w:hAnsi="Arial" w:cs="Arial"/>
        </w:rPr>
        <w:t>п</w:t>
      </w:r>
      <w:r>
        <w:rPr>
          <w:rFonts w:ascii="Arial" w:eastAsia="Arial" w:hAnsi="Arial" w:cs="Arial"/>
          <w:spacing w:val="-2"/>
        </w:rPr>
        <w:t>о</w:t>
      </w:r>
      <w:r>
        <w:rPr>
          <w:rFonts w:ascii="Arial" w:eastAsia="Arial" w:hAnsi="Arial" w:cs="Arial"/>
        </w:rPr>
        <w:t>с</w:t>
      </w:r>
      <w:r>
        <w:rPr>
          <w:rFonts w:ascii="Arial" w:eastAsia="Arial" w:hAnsi="Arial" w:cs="Arial"/>
          <w:spacing w:val="1"/>
        </w:rPr>
        <w:t>л</w:t>
      </w:r>
      <w:r>
        <w:rPr>
          <w:rFonts w:ascii="Arial" w:eastAsia="Arial" w:hAnsi="Arial" w:cs="Arial"/>
          <w:spacing w:val="-3"/>
        </w:rPr>
        <w:t>е</w:t>
      </w:r>
      <w:r>
        <w:rPr>
          <w:rFonts w:ascii="Arial" w:eastAsia="Arial" w:hAnsi="Arial" w:cs="Arial"/>
          <w:spacing w:val="1"/>
        </w:rPr>
        <w:t>д</w:t>
      </w:r>
      <w:r>
        <w:rPr>
          <w:rFonts w:ascii="Arial" w:eastAsia="Arial" w:hAnsi="Arial" w:cs="Arial"/>
        </w:rPr>
        <w:t>њи</w:t>
      </w:r>
      <w:r>
        <w:rPr>
          <w:rFonts w:ascii="Arial" w:eastAsia="Arial" w:hAnsi="Arial" w:cs="Arial"/>
          <w:spacing w:val="3"/>
        </w:rPr>
        <w:t xml:space="preserve"> </w:t>
      </w:r>
      <w:r>
        <w:rPr>
          <w:rFonts w:ascii="Arial" w:eastAsia="Arial" w:hAnsi="Arial" w:cs="Arial"/>
        </w:rPr>
        <w:t>пре не</w:t>
      </w:r>
      <w:r>
        <w:rPr>
          <w:rFonts w:ascii="Arial" w:eastAsia="Arial" w:hAnsi="Arial" w:cs="Arial"/>
          <w:spacing w:val="1"/>
        </w:rPr>
        <w:t>г</w:t>
      </w:r>
      <w:r>
        <w:rPr>
          <w:rFonts w:ascii="Arial" w:eastAsia="Arial" w:hAnsi="Arial" w:cs="Arial"/>
        </w:rPr>
        <w:t>о што</w:t>
      </w:r>
      <w:r>
        <w:rPr>
          <w:rFonts w:ascii="Arial" w:eastAsia="Arial" w:hAnsi="Arial" w:cs="Arial"/>
          <w:spacing w:val="5"/>
        </w:rPr>
        <w:t xml:space="preserve"> </w:t>
      </w:r>
      <w:r>
        <w:rPr>
          <w:rFonts w:ascii="Arial" w:eastAsia="Arial" w:hAnsi="Arial" w:cs="Arial"/>
          <w:spacing w:val="-2"/>
        </w:rPr>
        <w:t>у</w:t>
      </w:r>
      <w:r>
        <w:rPr>
          <w:rFonts w:ascii="Arial" w:eastAsia="Arial" w:hAnsi="Arial" w:cs="Arial"/>
        </w:rPr>
        <w:t>с</w:t>
      </w:r>
      <w:r>
        <w:rPr>
          <w:rFonts w:ascii="Arial" w:eastAsia="Arial" w:hAnsi="Arial" w:cs="Arial"/>
          <w:spacing w:val="1"/>
        </w:rPr>
        <w:t>л</w:t>
      </w:r>
      <w:r>
        <w:rPr>
          <w:rFonts w:ascii="Arial" w:eastAsia="Arial" w:hAnsi="Arial" w:cs="Arial"/>
          <w:spacing w:val="-2"/>
        </w:rPr>
        <w:t>у</w:t>
      </w:r>
      <w:r>
        <w:rPr>
          <w:rFonts w:ascii="Arial" w:eastAsia="Arial" w:hAnsi="Arial" w:cs="Arial"/>
          <w:spacing w:val="1"/>
        </w:rPr>
        <w:t>г</w:t>
      </w:r>
      <w:r>
        <w:rPr>
          <w:rFonts w:ascii="Arial" w:eastAsia="Arial" w:hAnsi="Arial" w:cs="Arial"/>
        </w:rPr>
        <w:t>а</w:t>
      </w:r>
      <w:r>
        <w:rPr>
          <w:rFonts w:ascii="Arial" w:eastAsia="Arial" w:hAnsi="Arial" w:cs="Arial"/>
          <w:spacing w:val="3"/>
        </w:rPr>
        <w:t xml:space="preserve"> </w:t>
      </w:r>
      <w:r>
        <w:rPr>
          <w:rFonts w:ascii="Arial" w:eastAsia="Arial" w:hAnsi="Arial" w:cs="Arial"/>
        </w:rPr>
        <w:t>не</w:t>
      </w:r>
      <w:r>
        <w:rPr>
          <w:rFonts w:ascii="Arial" w:eastAsia="Arial" w:hAnsi="Arial" w:cs="Arial"/>
          <w:spacing w:val="1"/>
        </w:rPr>
        <w:t xml:space="preserve"> </w:t>
      </w:r>
      <w:r>
        <w:rPr>
          <w:rFonts w:ascii="Arial" w:eastAsia="Arial" w:hAnsi="Arial" w:cs="Arial"/>
        </w:rPr>
        <w:t>б</w:t>
      </w:r>
      <w:r>
        <w:rPr>
          <w:rFonts w:ascii="Arial" w:eastAsia="Arial" w:hAnsi="Arial" w:cs="Arial"/>
          <w:spacing w:val="-2"/>
        </w:rPr>
        <w:t>у</w:t>
      </w:r>
      <w:r>
        <w:rPr>
          <w:rFonts w:ascii="Arial" w:eastAsia="Arial" w:hAnsi="Arial" w:cs="Arial"/>
          <w:spacing w:val="1"/>
        </w:rPr>
        <w:t>д</w:t>
      </w:r>
      <w:r>
        <w:rPr>
          <w:rFonts w:ascii="Arial" w:eastAsia="Arial" w:hAnsi="Arial" w:cs="Arial"/>
        </w:rPr>
        <w:t>е</w:t>
      </w:r>
      <w:r>
        <w:rPr>
          <w:rFonts w:ascii="Arial" w:eastAsia="Arial" w:hAnsi="Arial" w:cs="Arial"/>
          <w:spacing w:val="3"/>
        </w:rPr>
        <w:t xml:space="preserve"> </w:t>
      </w:r>
      <w:r>
        <w:rPr>
          <w:rFonts w:ascii="Arial" w:eastAsia="Arial" w:hAnsi="Arial" w:cs="Arial"/>
        </w:rPr>
        <w:t>у потп</w:t>
      </w:r>
      <w:r>
        <w:rPr>
          <w:rFonts w:ascii="Arial" w:eastAsia="Arial" w:hAnsi="Arial" w:cs="Arial"/>
          <w:spacing w:val="-2"/>
        </w:rPr>
        <w:t>у</w:t>
      </w:r>
      <w:r>
        <w:rPr>
          <w:rFonts w:ascii="Arial" w:eastAsia="Arial" w:hAnsi="Arial" w:cs="Arial"/>
        </w:rPr>
        <w:t xml:space="preserve">ности </w:t>
      </w:r>
      <w:r>
        <w:rPr>
          <w:rFonts w:ascii="Arial" w:eastAsia="Arial" w:hAnsi="Arial" w:cs="Arial"/>
          <w:spacing w:val="-1"/>
        </w:rPr>
        <w:t>и</w:t>
      </w:r>
      <w:r>
        <w:rPr>
          <w:rFonts w:ascii="Arial" w:eastAsia="Arial" w:hAnsi="Arial" w:cs="Arial"/>
        </w:rPr>
        <w:t>зврш</w:t>
      </w:r>
      <w:r>
        <w:rPr>
          <w:rFonts w:ascii="Arial" w:eastAsia="Arial" w:hAnsi="Arial" w:cs="Arial"/>
          <w:spacing w:val="-3"/>
        </w:rPr>
        <w:t>е</w:t>
      </w:r>
      <w:r>
        <w:rPr>
          <w:rFonts w:ascii="Arial" w:eastAsia="Arial" w:hAnsi="Arial" w:cs="Arial"/>
        </w:rPr>
        <w:t xml:space="preserve">на; </w:t>
      </w:r>
      <w:r>
        <w:rPr>
          <w:rFonts w:ascii="Arial" w:eastAsia="Arial" w:hAnsi="Arial" w:cs="Arial"/>
          <w:spacing w:val="-2"/>
        </w:rPr>
        <w:t>у</w:t>
      </w:r>
      <w:r>
        <w:rPr>
          <w:rFonts w:ascii="Arial" w:eastAsia="Arial" w:hAnsi="Arial" w:cs="Arial"/>
        </w:rPr>
        <w:t>з</w:t>
      </w:r>
      <w:r>
        <w:rPr>
          <w:rFonts w:ascii="Arial" w:eastAsia="Arial" w:hAnsi="Arial" w:cs="Arial"/>
          <w:spacing w:val="1"/>
        </w:rPr>
        <w:t xml:space="preserve"> </w:t>
      </w:r>
      <w:r>
        <w:rPr>
          <w:rFonts w:ascii="Arial" w:eastAsia="Arial" w:hAnsi="Arial" w:cs="Arial"/>
        </w:rPr>
        <w:t>р</w:t>
      </w:r>
      <w:r>
        <w:rPr>
          <w:rFonts w:ascii="Arial" w:eastAsia="Arial" w:hAnsi="Arial" w:cs="Arial"/>
          <w:spacing w:val="-1"/>
        </w:rPr>
        <w:t>а</w:t>
      </w:r>
      <w:r>
        <w:rPr>
          <w:rFonts w:ascii="Arial" w:eastAsia="Arial" w:hAnsi="Arial" w:cs="Arial"/>
        </w:rPr>
        <w:t>ч</w:t>
      </w:r>
      <w:r>
        <w:rPr>
          <w:rFonts w:ascii="Arial" w:eastAsia="Arial" w:hAnsi="Arial" w:cs="Arial"/>
          <w:spacing w:val="-2"/>
        </w:rPr>
        <w:t>у</w:t>
      </w:r>
      <w:r>
        <w:rPr>
          <w:rFonts w:ascii="Arial" w:eastAsia="Arial" w:hAnsi="Arial" w:cs="Arial"/>
        </w:rPr>
        <w:t>н</w:t>
      </w:r>
      <w:r>
        <w:rPr>
          <w:rFonts w:ascii="Arial" w:eastAsia="Arial" w:hAnsi="Arial" w:cs="Arial"/>
          <w:spacing w:val="2"/>
        </w:rPr>
        <w:t xml:space="preserve"> </w:t>
      </w:r>
      <w:r>
        <w:rPr>
          <w:rFonts w:ascii="Arial" w:eastAsia="Arial" w:hAnsi="Arial" w:cs="Arial"/>
        </w:rPr>
        <w:t>се</w:t>
      </w:r>
      <w:r>
        <w:rPr>
          <w:rFonts w:ascii="Arial" w:eastAsia="Arial" w:hAnsi="Arial" w:cs="Arial"/>
          <w:spacing w:val="-2"/>
        </w:rPr>
        <w:t xml:space="preserve"> </w:t>
      </w:r>
      <w:r>
        <w:rPr>
          <w:rFonts w:ascii="Arial" w:eastAsia="Arial" w:hAnsi="Arial" w:cs="Arial"/>
          <w:spacing w:val="1"/>
        </w:rPr>
        <w:t>д</w:t>
      </w:r>
      <w:r>
        <w:rPr>
          <w:rFonts w:ascii="Arial" w:eastAsia="Arial" w:hAnsi="Arial" w:cs="Arial"/>
        </w:rPr>
        <w:t>ос</w:t>
      </w:r>
      <w:r>
        <w:rPr>
          <w:rFonts w:ascii="Arial" w:eastAsia="Arial" w:hAnsi="Arial" w:cs="Arial"/>
          <w:spacing w:val="-1"/>
        </w:rPr>
        <w:t>т</w:t>
      </w:r>
      <w:r>
        <w:rPr>
          <w:rFonts w:ascii="Arial" w:eastAsia="Arial" w:hAnsi="Arial" w:cs="Arial"/>
          <w:spacing w:val="-3"/>
        </w:rPr>
        <w:t>а</w:t>
      </w:r>
      <w:r>
        <w:rPr>
          <w:rFonts w:ascii="Arial" w:eastAsia="Arial" w:hAnsi="Arial" w:cs="Arial"/>
        </w:rPr>
        <w:t xml:space="preserve">вља </w:t>
      </w:r>
      <w:r>
        <w:rPr>
          <w:rFonts w:ascii="Arial" w:eastAsia="Arial" w:hAnsi="Arial" w:cs="Arial"/>
          <w:spacing w:val="-3"/>
        </w:rPr>
        <w:t>о</w:t>
      </w:r>
      <w:r>
        <w:rPr>
          <w:rFonts w:ascii="Arial" w:eastAsia="Arial" w:hAnsi="Arial" w:cs="Arial"/>
          <w:spacing w:val="-2"/>
        </w:rPr>
        <w:t>б</w:t>
      </w:r>
      <w:r>
        <w:rPr>
          <w:rFonts w:ascii="Arial" w:eastAsia="Arial" w:hAnsi="Arial" w:cs="Arial"/>
        </w:rPr>
        <w:t>р</w:t>
      </w:r>
      <w:r>
        <w:rPr>
          <w:rFonts w:ascii="Arial" w:eastAsia="Arial" w:hAnsi="Arial" w:cs="Arial"/>
          <w:spacing w:val="-1"/>
        </w:rPr>
        <w:t>а</w:t>
      </w:r>
      <w:r>
        <w:rPr>
          <w:rFonts w:ascii="Arial" w:eastAsia="Arial" w:hAnsi="Arial" w:cs="Arial"/>
        </w:rPr>
        <w:t>з</w:t>
      </w:r>
      <w:r>
        <w:rPr>
          <w:rFonts w:ascii="Arial" w:eastAsia="Arial" w:hAnsi="Arial" w:cs="Arial"/>
          <w:spacing w:val="-1"/>
        </w:rPr>
        <w:t>а</w:t>
      </w:r>
      <w:r>
        <w:rPr>
          <w:rFonts w:ascii="Arial" w:eastAsia="Arial" w:hAnsi="Arial" w:cs="Arial"/>
        </w:rPr>
        <w:t>ц</w:t>
      </w:r>
      <w:r>
        <w:rPr>
          <w:rFonts w:ascii="Arial" w:eastAsia="Arial" w:hAnsi="Arial" w:cs="Arial"/>
          <w:spacing w:val="2"/>
        </w:rPr>
        <w:t xml:space="preserve"> </w:t>
      </w:r>
      <w:r>
        <w:rPr>
          <w:rFonts w:ascii="Arial" w:eastAsia="Arial" w:hAnsi="Arial" w:cs="Arial"/>
        </w:rPr>
        <w:t>п</w:t>
      </w:r>
      <w:r>
        <w:rPr>
          <w:rFonts w:ascii="Arial" w:eastAsia="Arial" w:hAnsi="Arial" w:cs="Arial"/>
          <w:spacing w:val="-2"/>
        </w:rPr>
        <w:t>у</w:t>
      </w:r>
      <w:r>
        <w:rPr>
          <w:rFonts w:ascii="Arial" w:eastAsia="Arial" w:hAnsi="Arial" w:cs="Arial"/>
        </w:rPr>
        <w:t>тн</w:t>
      </w:r>
      <w:r>
        <w:rPr>
          <w:rFonts w:ascii="Arial" w:eastAsia="Arial" w:hAnsi="Arial" w:cs="Arial"/>
          <w:spacing w:val="-3"/>
        </w:rPr>
        <w:t>о</w:t>
      </w:r>
      <w:r>
        <w:rPr>
          <w:rFonts w:ascii="Arial" w:eastAsia="Arial" w:hAnsi="Arial" w:cs="Arial"/>
        </w:rPr>
        <w:t xml:space="preserve">г </w:t>
      </w:r>
      <w:r>
        <w:rPr>
          <w:rFonts w:ascii="Arial" w:eastAsia="Arial" w:hAnsi="Arial" w:cs="Arial"/>
          <w:spacing w:val="1"/>
        </w:rPr>
        <w:t>л</w:t>
      </w:r>
      <w:r>
        <w:rPr>
          <w:rFonts w:ascii="Arial" w:eastAsia="Arial" w:hAnsi="Arial" w:cs="Arial"/>
          <w:spacing w:val="-1"/>
        </w:rPr>
        <w:t>и</w:t>
      </w:r>
      <w:r>
        <w:rPr>
          <w:rFonts w:ascii="Arial" w:eastAsia="Arial" w:hAnsi="Arial" w:cs="Arial"/>
        </w:rPr>
        <w:t>ста</w:t>
      </w:r>
      <w:r>
        <w:rPr>
          <w:rFonts w:ascii="Arial" w:eastAsia="Arial" w:hAnsi="Arial" w:cs="Arial"/>
          <w:spacing w:val="1"/>
        </w:rPr>
        <w:t xml:space="preserve"> </w:t>
      </w:r>
      <w:r>
        <w:rPr>
          <w:rFonts w:ascii="Arial" w:eastAsia="Arial" w:hAnsi="Arial" w:cs="Arial"/>
        </w:rPr>
        <w:t>и</w:t>
      </w:r>
      <w:r>
        <w:rPr>
          <w:rFonts w:ascii="Arial" w:eastAsia="Arial" w:hAnsi="Arial" w:cs="Arial"/>
          <w:spacing w:val="-2"/>
        </w:rPr>
        <w:t xml:space="preserve"> </w:t>
      </w:r>
      <w:r>
        <w:rPr>
          <w:rFonts w:ascii="Arial" w:eastAsia="Arial" w:hAnsi="Arial" w:cs="Arial"/>
        </w:rPr>
        <w:t>с</w:t>
      </w:r>
      <w:r>
        <w:rPr>
          <w:rFonts w:ascii="Arial" w:eastAsia="Arial" w:hAnsi="Arial" w:cs="Arial"/>
          <w:spacing w:val="-2"/>
        </w:rPr>
        <w:t>п</w:t>
      </w:r>
      <w:r>
        <w:rPr>
          <w:rFonts w:ascii="Arial" w:eastAsia="Arial" w:hAnsi="Arial" w:cs="Arial"/>
          <w:spacing w:val="-1"/>
        </w:rPr>
        <w:t>и</w:t>
      </w:r>
      <w:r>
        <w:rPr>
          <w:rFonts w:ascii="Arial" w:eastAsia="Arial" w:hAnsi="Arial" w:cs="Arial"/>
        </w:rPr>
        <w:t>с</w:t>
      </w:r>
      <w:r>
        <w:rPr>
          <w:rFonts w:ascii="Arial" w:eastAsia="Arial" w:hAnsi="Arial" w:cs="Arial"/>
          <w:spacing w:val="-1"/>
        </w:rPr>
        <w:t>к</w:t>
      </w:r>
      <w:r>
        <w:rPr>
          <w:rFonts w:ascii="Arial" w:eastAsia="Arial" w:hAnsi="Arial" w:cs="Arial"/>
        </w:rPr>
        <w:t xml:space="preserve">а </w:t>
      </w:r>
      <w:r>
        <w:rPr>
          <w:rFonts w:ascii="Arial" w:eastAsia="Arial" w:hAnsi="Arial" w:cs="Arial"/>
          <w:spacing w:val="5"/>
        </w:rPr>
        <w:t>п</w:t>
      </w:r>
      <w:r>
        <w:rPr>
          <w:rFonts w:ascii="Arial" w:eastAsia="Arial" w:hAnsi="Arial" w:cs="Arial"/>
          <w:spacing w:val="-2"/>
        </w:rPr>
        <w:t>у</w:t>
      </w:r>
      <w:r>
        <w:rPr>
          <w:rFonts w:ascii="Arial" w:eastAsia="Arial" w:hAnsi="Arial" w:cs="Arial"/>
        </w:rPr>
        <w:t>тн</w:t>
      </w:r>
      <w:r>
        <w:rPr>
          <w:rFonts w:ascii="Arial" w:eastAsia="Arial" w:hAnsi="Arial" w:cs="Arial"/>
          <w:spacing w:val="-1"/>
        </w:rPr>
        <w:t>ик</w:t>
      </w:r>
      <w:r>
        <w:rPr>
          <w:rFonts w:ascii="Arial" w:eastAsia="Arial" w:hAnsi="Arial" w:cs="Arial"/>
        </w:rPr>
        <w:t>а.</w:t>
      </w:r>
      <w:proofErr w:type="gramEnd"/>
    </w:p>
    <w:p w:rsidR="00BC4AF1" w:rsidRDefault="00BC4AF1" w:rsidP="00BC4AF1">
      <w:pPr>
        <w:spacing w:before="3" w:line="200" w:lineRule="exact"/>
      </w:pPr>
    </w:p>
    <w:p w:rsidR="00BC4AF1" w:rsidRDefault="00BC4AF1" w:rsidP="00BC4AF1">
      <w:pPr>
        <w:rPr>
          <w:rFonts w:ascii="Arial" w:eastAsia="Arial" w:hAnsi="Arial" w:cs="Arial"/>
        </w:rPr>
      </w:pPr>
      <w:r>
        <w:rPr>
          <w:rFonts w:ascii="Arial" w:eastAsia="Arial" w:hAnsi="Arial" w:cs="Arial"/>
        </w:rPr>
        <w:t>П</w:t>
      </w:r>
      <w:r>
        <w:rPr>
          <w:rFonts w:ascii="Arial" w:eastAsia="Arial" w:hAnsi="Arial" w:cs="Arial"/>
          <w:spacing w:val="-1"/>
        </w:rPr>
        <w:t>о</w:t>
      </w:r>
      <w:r>
        <w:rPr>
          <w:rFonts w:ascii="Arial" w:eastAsia="Arial" w:hAnsi="Arial" w:cs="Arial"/>
          <w:spacing w:val="1"/>
        </w:rPr>
        <w:t>ј</w:t>
      </w:r>
      <w:r>
        <w:rPr>
          <w:rFonts w:ascii="Arial" w:eastAsia="Arial" w:hAnsi="Arial" w:cs="Arial"/>
        </w:rPr>
        <w:t>един</w:t>
      </w:r>
      <w:r>
        <w:rPr>
          <w:rFonts w:ascii="Arial" w:eastAsia="Arial" w:hAnsi="Arial" w:cs="Arial"/>
          <w:spacing w:val="-3"/>
        </w:rPr>
        <w:t>а</w:t>
      </w:r>
      <w:r>
        <w:rPr>
          <w:rFonts w:ascii="Arial" w:eastAsia="Arial" w:hAnsi="Arial" w:cs="Arial"/>
        </w:rPr>
        <w:t xml:space="preserve">чна  </w:t>
      </w:r>
      <w:r>
        <w:rPr>
          <w:rFonts w:ascii="Arial" w:eastAsia="Arial" w:hAnsi="Arial" w:cs="Arial"/>
          <w:spacing w:val="4"/>
        </w:rPr>
        <w:t xml:space="preserve"> </w:t>
      </w:r>
      <w:r>
        <w:rPr>
          <w:rFonts w:ascii="Arial" w:eastAsia="Arial" w:hAnsi="Arial" w:cs="Arial"/>
        </w:rPr>
        <w:t xml:space="preserve">цена  </w:t>
      </w:r>
      <w:r>
        <w:rPr>
          <w:rFonts w:ascii="Arial" w:eastAsia="Arial" w:hAnsi="Arial" w:cs="Arial"/>
          <w:spacing w:val="6"/>
        </w:rPr>
        <w:t xml:space="preserve"> </w:t>
      </w:r>
      <w:r>
        <w:rPr>
          <w:rFonts w:ascii="Arial" w:eastAsia="Arial" w:hAnsi="Arial" w:cs="Arial"/>
          <w:spacing w:val="-2"/>
        </w:rPr>
        <w:t>ус</w:t>
      </w:r>
      <w:r>
        <w:rPr>
          <w:rFonts w:ascii="Arial" w:eastAsia="Arial" w:hAnsi="Arial" w:cs="Arial"/>
          <w:spacing w:val="1"/>
        </w:rPr>
        <w:t>л</w:t>
      </w:r>
      <w:r>
        <w:rPr>
          <w:rFonts w:ascii="Arial" w:eastAsia="Arial" w:hAnsi="Arial" w:cs="Arial"/>
          <w:spacing w:val="-2"/>
        </w:rPr>
        <w:t>у</w:t>
      </w:r>
      <w:r>
        <w:rPr>
          <w:rFonts w:ascii="Arial" w:eastAsia="Arial" w:hAnsi="Arial" w:cs="Arial"/>
          <w:spacing w:val="1"/>
        </w:rPr>
        <w:t>г</w:t>
      </w:r>
      <w:r>
        <w:rPr>
          <w:rFonts w:ascii="Arial" w:eastAsia="Arial" w:hAnsi="Arial" w:cs="Arial"/>
        </w:rPr>
        <w:t xml:space="preserve">е  </w:t>
      </w:r>
      <w:r>
        <w:rPr>
          <w:rFonts w:ascii="Arial" w:eastAsia="Arial" w:hAnsi="Arial" w:cs="Arial"/>
          <w:spacing w:val="6"/>
        </w:rPr>
        <w:t xml:space="preserve"> </w:t>
      </w:r>
      <w:r>
        <w:rPr>
          <w:rFonts w:ascii="Arial" w:eastAsia="Arial" w:hAnsi="Arial" w:cs="Arial"/>
        </w:rPr>
        <w:t>прево</w:t>
      </w:r>
      <w:r>
        <w:rPr>
          <w:rFonts w:ascii="Arial" w:eastAsia="Arial" w:hAnsi="Arial" w:cs="Arial"/>
          <w:spacing w:val="-1"/>
        </w:rPr>
        <w:t>з</w:t>
      </w:r>
      <w:r>
        <w:rPr>
          <w:rFonts w:ascii="Arial" w:eastAsia="Arial" w:hAnsi="Arial" w:cs="Arial"/>
        </w:rPr>
        <w:t xml:space="preserve">а  </w:t>
      </w:r>
      <w:r>
        <w:rPr>
          <w:rFonts w:ascii="Arial" w:eastAsia="Arial" w:hAnsi="Arial" w:cs="Arial"/>
          <w:spacing w:val="4"/>
        </w:rPr>
        <w:t xml:space="preserve"> </w:t>
      </w:r>
      <w:r>
        <w:rPr>
          <w:rFonts w:ascii="Arial" w:eastAsia="Arial" w:hAnsi="Arial" w:cs="Arial"/>
        </w:rPr>
        <w:t>п</w:t>
      </w:r>
      <w:r>
        <w:rPr>
          <w:rFonts w:ascii="Arial" w:eastAsia="Arial" w:hAnsi="Arial" w:cs="Arial"/>
          <w:spacing w:val="-2"/>
        </w:rPr>
        <w:t>у</w:t>
      </w:r>
      <w:r>
        <w:rPr>
          <w:rFonts w:ascii="Arial" w:eastAsia="Arial" w:hAnsi="Arial" w:cs="Arial"/>
        </w:rPr>
        <w:t>тн</w:t>
      </w:r>
      <w:r>
        <w:rPr>
          <w:rFonts w:ascii="Arial" w:eastAsia="Arial" w:hAnsi="Arial" w:cs="Arial"/>
          <w:spacing w:val="-1"/>
        </w:rPr>
        <w:t>ик</w:t>
      </w:r>
      <w:r>
        <w:rPr>
          <w:rFonts w:ascii="Arial" w:eastAsia="Arial" w:hAnsi="Arial" w:cs="Arial"/>
        </w:rPr>
        <w:t xml:space="preserve">а,  </w:t>
      </w:r>
      <w:r>
        <w:rPr>
          <w:rFonts w:ascii="Arial" w:eastAsia="Arial" w:hAnsi="Arial" w:cs="Arial"/>
          <w:spacing w:val="7"/>
        </w:rPr>
        <w:t xml:space="preserve"> </w:t>
      </w:r>
      <w:r>
        <w:rPr>
          <w:rFonts w:ascii="Arial" w:eastAsia="Arial" w:hAnsi="Arial" w:cs="Arial"/>
        </w:rPr>
        <w:t>о</w:t>
      </w:r>
      <w:r>
        <w:rPr>
          <w:rFonts w:ascii="Arial" w:eastAsia="Arial" w:hAnsi="Arial" w:cs="Arial"/>
          <w:spacing w:val="-2"/>
        </w:rPr>
        <w:t>д</w:t>
      </w:r>
      <w:r>
        <w:rPr>
          <w:rFonts w:ascii="Arial" w:eastAsia="Arial" w:hAnsi="Arial" w:cs="Arial"/>
        </w:rPr>
        <w:t xml:space="preserve">носно  </w:t>
      </w:r>
      <w:r>
        <w:rPr>
          <w:rFonts w:ascii="Arial" w:eastAsia="Arial" w:hAnsi="Arial" w:cs="Arial"/>
          <w:spacing w:val="4"/>
        </w:rPr>
        <w:t xml:space="preserve"> </w:t>
      </w:r>
      <w:r>
        <w:rPr>
          <w:rFonts w:ascii="Arial" w:eastAsia="Arial" w:hAnsi="Arial" w:cs="Arial"/>
        </w:rPr>
        <w:t xml:space="preserve">цена  </w:t>
      </w:r>
      <w:r>
        <w:rPr>
          <w:rFonts w:ascii="Arial" w:eastAsia="Arial" w:hAnsi="Arial" w:cs="Arial"/>
          <w:spacing w:val="4"/>
        </w:rPr>
        <w:t xml:space="preserve"> </w:t>
      </w:r>
      <w:r>
        <w:rPr>
          <w:rFonts w:ascii="Arial" w:eastAsia="Arial" w:hAnsi="Arial" w:cs="Arial"/>
        </w:rPr>
        <w:t xml:space="preserve">по  </w:t>
      </w:r>
      <w:r>
        <w:rPr>
          <w:rFonts w:ascii="Arial" w:eastAsia="Arial" w:hAnsi="Arial" w:cs="Arial"/>
          <w:spacing w:val="4"/>
        </w:rPr>
        <w:t xml:space="preserve"> </w:t>
      </w:r>
      <w:r>
        <w:rPr>
          <w:rFonts w:ascii="Arial" w:eastAsia="Arial" w:hAnsi="Arial" w:cs="Arial"/>
        </w:rPr>
        <w:t>т</w:t>
      </w:r>
      <w:r>
        <w:rPr>
          <w:rFonts w:ascii="Arial" w:eastAsia="Arial" w:hAnsi="Arial" w:cs="Arial"/>
          <w:spacing w:val="-3"/>
        </w:rPr>
        <w:t>у</w:t>
      </w:r>
      <w:r>
        <w:rPr>
          <w:rFonts w:ascii="Arial" w:eastAsia="Arial" w:hAnsi="Arial" w:cs="Arial"/>
        </w:rPr>
        <w:t>р</w:t>
      </w:r>
      <w:r>
        <w:rPr>
          <w:rFonts w:ascii="Arial" w:eastAsia="Arial" w:hAnsi="Arial" w:cs="Arial"/>
          <w:spacing w:val="-1"/>
        </w:rPr>
        <w:t>и</w:t>
      </w: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rPr>
        <w:t>и</w:t>
      </w:r>
      <w:r>
        <w:rPr>
          <w:rFonts w:ascii="Arial" w:eastAsia="Arial" w:hAnsi="Arial" w:cs="Arial"/>
        </w:rPr>
        <w:t>зноси</w:t>
      </w:r>
    </w:p>
    <w:p w:rsidR="00BC4AF1" w:rsidRDefault="00BC4AF1" w:rsidP="00BC4AF1">
      <w:pPr>
        <w:spacing w:before="37"/>
        <w:ind w:left="120"/>
        <w:rPr>
          <w:rFonts w:ascii="Arial" w:eastAsia="Arial" w:hAnsi="Arial" w:cs="Arial"/>
        </w:rPr>
      </w:pPr>
      <w:r>
        <w:rPr>
          <w:rFonts w:ascii="Arial" w:eastAsia="Arial" w:hAnsi="Arial" w:cs="Arial"/>
          <w:u w:val="single" w:color="000000"/>
        </w:rPr>
        <w:t xml:space="preserve">                      </w:t>
      </w:r>
      <w:r>
        <w:rPr>
          <w:rFonts w:ascii="Arial" w:eastAsia="Arial" w:hAnsi="Arial" w:cs="Arial"/>
          <w:spacing w:val="6"/>
          <w:u w:val="single" w:color="000000"/>
        </w:rPr>
        <w:t xml:space="preserve"> </w:t>
      </w:r>
      <w:r>
        <w:rPr>
          <w:rFonts w:ascii="Arial" w:eastAsia="Arial" w:hAnsi="Arial" w:cs="Arial"/>
          <w:spacing w:val="1"/>
        </w:rPr>
        <w:t xml:space="preserve"> </w:t>
      </w:r>
      <w:proofErr w:type="gramStart"/>
      <w:r>
        <w:rPr>
          <w:rFonts w:ascii="Arial" w:eastAsia="Arial" w:hAnsi="Arial" w:cs="Arial"/>
          <w:spacing w:val="1"/>
        </w:rPr>
        <w:t>д</w:t>
      </w:r>
      <w:r>
        <w:rPr>
          <w:rFonts w:ascii="Arial" w:eastAsia="Arial" w:hAnsi="Arial" w:cs="Arial"/>
          <w:spacing w:val="-1"/>
        </w:rPr>
        <w:t>и</w:t>
      </w:r>
      <w:r>
        <w:rPr>
          <w:rFonts w:ascii="Arial" w:eastAsia="Arial" w:hAnsi="Arial" w:cs="Arial"/>
        </w:rPr>
        <w:t>нар</w:t>
      </w:r>
      <w:r>
        <w:rPr>
          <w:rFonts w:ascii="Arial" w:eastAsia="Arial" w:hAnsi="Arial" w:cs="Arial"/>
          <w:spacing w:val="-3"/>
        </w:rPr>
        <w:t>а</w:t>
      </w:r>
      <w:proofErr w:type="gramEnd"/>
      <w:r>
        <w:rPr>
          <w:rFonts w:ascii="Arial" w:eastAsia="Arial" w:hAnsi="Arial" w:cs="Arial"/>
        </w:rPr>
        <w:t>.</w:t>
      </w:r>
    </w:p>
    <w:p w:rsidR="00BC4AF1" w:rsidRDefault="00BC4AF1" w:rsidP="00BC4AF1">
      <w:pPr>
        <w:spacing w:before="19" w:line="220" w:lineRule="exact"/>
      </w:pPr>
    </w:p>
    <w:p w:rsidR="00BC4AF1" w:rsidRDefault="00BC4AF1" w:rsidP="00BC4AF1">
      <w:pPr>
        <w:spacing w:line="464" w:lineRule="auto"/>
        <w:ind w:right="2563"/>
        <w:rPr>
          <w:rFonts w:ascii="Arial" w:eastAsia="Arial" w:hAnsi="Arial" w:cs="Arial"/>
          <w:lang w:val="sr-Cyrl-RS"/>
        </w:rPr>
      </w:pPr>
      <w:proofErr w:type="gramStart"/>
      <w:r>
        <w:rPr>
          <w:rFonts w:ascii="Arial" w:eastAsia="Arial" w:hAnsi="Arial" w:cs="Arial"/>
          <w:spacing w:val="-1"/>
        </w:rPr>
        <w:t>Ук</w:t>
      </w:r>
      <w:r>
        <w:rPr>
          <w:rFonts w:ascii="Arial" w:eastAsia="Arial" w:hAnsi="Arial" w:cs="Arial"/>
          <w:spacing w:val="-2"/>
        </w:rPr>
        <w:t>у</w:t>
      </w:r>
      <w:r>
        <w:rPr>
          <w:rFonts w:ascii="Arial" w:eastAsia="Arial" w:hAnsi="Arial" w:cs="Arial"/>
        </w:rPr>
        <w:t>п</w:t>
      </w:r>
      <w:r>
        <w:rPr>
          <w:rFonts w:ascii="Arial" w:eastAsia="Arial" w:hAnsi="Arial" w:cs="Arial"/>
          <w:spacing w:val="1"/>
        </w:rPr>
        <w:t>н</w:t>
      </w:r>
      <w:r>
        <w:rPr>
          <w:rFonts w:ascii="Arial" w:eastAsia="Arial" w:hAnsi="Arial" w:cs="Arial"/>
        </w:rPr>
        <w:t xml:space="preserve">а </w:t>
      </w:r>
      <w:r>
        <w:rPr>
          <w:rFonts w:ascii="Arial" w:eastAsia="Arial" w:hAnsi="Arial" w:cs="Arial"/>
          <w:spacing w:val="1"/>
        </w:rPr>
        <w:t>ц</w:t>
      </w:r>
      <w:r>
        <w:rPr>
          <w:rFonts w:ascii="Arial" w:eastAsia="Arial" w:hAnsi="Arial" w:cs="Arial"/>
        </w:rPr>
        <w:t>ена</w:t>
      </w:r>
      <w:r>
        <w:rPr>
          <w:rFonts w:ascii="Arial" w:eastAsia="Arial" w:hAnsi="Arial" w:cs="Arial"/>
          <w:spacing w:val="-1"/>
        </w:rPr>
        <w:t xml:space="preserve"> </w:t>
      </w:r>
      <w:r>
        <w:rPr>
          <w:rFonts w:ascii="Arial" w:eastAsia="Arial" w:hAnsi="Arial" w:cs="Arial"/>
          <w:spacing w:val="-2"/>
        </w:rPr>
        <w:t>у</w:t>
      </w:r>
      <w:r>
        <w:rPr>
          <w:rFonts w:ascii="Arial" w:eastAsia="Arial" w:hAnsi="Arial" w:cs="Arial"/>
        </w:rPr>
        <w:t>с</w:t>
      </w:r>
      <w:r>
        <w:rPr>
          <w:rFonts w:ascii="Arial" w:eastAsia="Arial" w:hAnsi="Arial" w:cs="Arial"/>
          <w:spacing w:val="1"/>
        </w:rPr>
        <w:t>л</w:t>
      </w:r>
      <w:r>
        <w:rPr>
          <w:rFonts w:ascii="Arial" w:eastAsia="Arial" w:hAnsi="Arial" w:cs="Arial"/>
          <w:spacing w:val="-2"/>
        </w:rPr>
        <w:t>у</w:t>
      </w:r>
      <w:r>
        <w:rPr>
          <w:rFonts w:ascii="Arial" w:eastAsia="Arial" w:hAnsi="Arial" w:cs="Arial"/>
          <w:spacing w:val="1"/>
        </w:rPr>
        <w:t>г</w:t>
      </w:r>
      <w:r w:rsidR="00A868D1">
        <w:rPr>
          <w:rFonts w:ascii="Arial" w:eastAsia="Arial" w:hAnsi="Arial" w:cs="Arial"/>
        </w:rPr>
        <w:t xml:space="preserve">е, </w:t>
      </w:r>
      <w:r w:rsidR="00A868D1">
        <w:rPr>
          <w:rFonts w:ascii="Arial" w:eastAsia="Arial" w:hAnsi="Arial" w:cs="Arial"/>
          <w:lang w:val="sr-Cyrl-RS"/>
        </w:rPr>
        <w:t>четири</w:t>
      </w:r>
      <w:r>
        <w:rPr>
          <w:rFonts w:ascii="Arial" w:eastAsia="Arial" w:hAnsi="Arial" w:cs="Arial"/>
          <w:spacing w:val="3"/>
        </w:rPr>
        <w:t xml:space="preserve"> </w:t>
      </w:r>
      <w:r>
        <w:rPr>
          <w:rFonts w:ascii="Arial" w:eastAsia="Arial" w:hAnsi="Arial" w:cs="Arial"/>
        </w:rPr>
        <w:t>т</w:t>
      </w:r>
      <w:r>
        <w:rPr>
          <w:rFonts w:ascii="Arial" w:eastAsia="Arial" w:hAnsi="Arial" w:cs="Arial"/>
          <w:spacing w:val="-3"/>
        </w:rPr>
        <w:t>у</w:t>
      </w:r>
      <w:r>
        <w:rPr>
          <w:rFonts w:ascii="Arial" w:eastAsia="Arial" w:hAnsi="Arial" w:cs="Arial"/>
        </w:rPr>
        <w:t>р</w:t>
      </w:r>
      <w:r w:rsidR="00A868D1">
        <w:rPr>
          <w:rFonts w:ascii="Arial" w:eastAsia="Arial" w:hAnsi="Arial" w:cs="Arial"/>
          <w:spacing w:val="-1"/>
          <w:lang w:val="sr-Cyrl-RS"/>
        </w:rPr>
        <w:t>е</w:t>
      </w:r>
      <w:r>
        <w:rPr>
          <w:rFonts w:ascii="Arial" w:eastAsia="Arial" w:hAnsi="Arial" w:cs="Arial"/>
        </w:rPr>
        <w:t>,</w:t>
      </w:r>
      <w:r>
        <w:rPr>
          <w:rFonts w:ascii="Arial" w:eastAsia="Arial" w:hAnsi="Arial" w:cs="Arial"/>
          <w:spacing w:val="2"/>
        </w:rPr>
        <w:t xml:space="preserve"> </w:t>
      </w:r>
      <w:r>
        <w:rPr>
          <w:rFonts w:ascii="Arial" w:eastAsia="Arial" w:hAnsi="Arial" w:cs="Arial"/>
          <w:spacing w:val="-1"/>
        </w:rPr>
        <w:t>и</w:t>
      </w:r>
      <w:r>
        <w:rPr>
          <w:rFonts w:ascii="Arial" w:eastAsia="Arial" w:hAnsi="Arial" w:cs="Arial"/>
        </w:rPr>
        <w:t>зноси</w:t>
      </w:r>
      <w:r>
        <w:rPr>
          <w:rFonts w:ascii="Arial" w:eastAsia="Arial" w:hAnsi="Arial" w:cs="Arial"/>
          <w:spacing w:val="-2"/>
        </w:rPr>
        <w:t xml:space="preserve"> </w:t>
      </w:r>
      <w:r>
        <w:rPr>
          <w:rFonts w:ascii="Arial" w:eastAsia="Arial" w:hAnsi="Arial" w:cs="Arial"/>
          <w:u w:val="single" w:color="000000"/>
        </w:rPr>
        <w:t xml:space="preserve">                                </w:t>
      </w:r>
      <w:r>
        <w:rPr>
          <w:rFonts w:ascii="Arial" w:eastAsia="Arial" w:hAnsi="Arial" w:cs="Arial"/>
          <w:spacing w:val="7"/>
          <w:u w:val="single" w:color="000000"/>
        </w:rPr>
        <w:t xml:space="preserve"> </w:t>
      </w:r>
      <w:r>
        <w:rPr>
          <w:rFonts w:ascii="Arial" w:eastAsia="Arial" w:hAnsi="Arial" w:cs="Arial"/>
        </w:rPr>
        <w:t>.</w:t>
      </w:r>
      <w:proofErr w:type="gramEnd"/>
      <w:r>
        <w:rPr>
          <w:rFonts w:ascii="Arial" w:eastAsia="Arial" w:hAnsi="Arial" w:cs="Arial"/>
        </w:rPr>
        <w:t xml:space="preserve"> </w:t>
      </w:r>
    </w:p>
    <w:p w:rsidR="00BC4AF1" w:rsidRDefault="00BC4AF1" w:rsidP="00BC4AF1">
      <w:pPr>
        <w:spacing w:line="464" w:lineRule="auto"/>
        <w:ind w:right="2563"/>
        <w:rPr>
          <w:rFonts w:ascii="Arial" w:eastAsia="Arial" w:hAnsi="Arial" w:cs="Arial"/>
          <w:lang w:val="sr-Cyrl-RS"/>
        </w:rPr>
      </w:pPr>
      <w:proofErr w:type="gramStart"/>
      <w:r>
        <w:rPr>
          <w:rFonts w:ascii="Arial" w:eastAsia="Arial" w:hAnsi="Arial" w:cs="Arial"/>
        </w:rPr>
        <w:t>Цена</w:t>
      </w:r>
      <w:r>
        <w:rPr>
          <w:rFonts w:ascii="Arial" w:eastAsia="Arial" w:hAnsi="Arial" w:cs="Arial"/>
          <w:spacing w:val="-1"/>
          <w:lang w:val="sr-Cyrl-RS"/>
        </w:rPr>
        <w:t xml:space="preserve"> </w:t>
      </w:r>
      <w:r>
        <w:rPr>
          <w:rFonts w:ascii="Arial" w:eastAsia="Arial" w:hAnsi="Arial" w:cs="Arial"/>
          <w:spacing w:val="1"/>
        </w:rPr>
        <w:t>ј</w:t>
      </w:r>
      <w:r>
        <w:rPr>
          <w:rFonts w:ascii="Arial" w:eastAsia="Arial" w:hAnsi="Arial" w:cs="Arial"/>
        </w:rPr>
        <w:t>е</w:t>
      </w:r>
      <w:r>
        <w:rPr>
          <w:rFonts w:ascii="Arial" w:eastAsia="Arial" w:hAnsi="Arial" w:cs="Arial"/>
          <w:spacing w:val="-1"/>
        </w:rPr>
        <w:t xml:space="preserve"> </w:t>
      </w:r>
      <w:r>
        <w:rPr>
          <w:rFonts w:ascii="Arial" w:eastAsia="Arial" w:hAnsi="Arial" w:cs="Arial"/>
          <w:spacing w:val="1"/>
        </w:rPr>
        <w:t>д</w:t>
      </w:r>
      <w:r>
        <w:rPr>
          <w:rFonts w:ascii="Arial" w:eastAsia="Arial" w:hAnsi="Arial" w:cs="Arial"/>
        </w:rPr>
        <w:t>а</w:t>
      </w:r>
      <w:r>
        <w:rPr>
          <w:rFonts w:ascii="Arial" w:eastAsia="Arial" w:hAnsi="Arial" w:cs="Arial"/>
          <w:spacing w:val="-1"/>
        </w:rPr>
        <w:t>т</w:t>
      </w:r>
      <w:r>
        <w:rPr>
          <w:rFonts w:ascii="Arial" w:eastAsia="Arial" w:hAnsi="Arial" w:cs="Arial"/>
        </w:rPr>
        <w:t>а</w:t>
      </w:r>
      <w:r>
        <w:rPr>
          <w:rFonts w:ascii="Arial" w:eastAsia="Arial" w:hAnsi="Arial" w:cs="Arial"/>
          <w:spacing w:val="-1"/>
        </w:rPr>
        <w:t xml:space="preserve"> </w:t>
      </w:r>
      <w:r>
        <w:rPr>
          <w:rFonts w:ascii="Arial" w:eastAsia="Arial" w:hAnsi="Arial" w:cs="Arial"/>
        </w:rPr>
        <w:t>без</w:t>
      </w:r>
      <w:r>
        <w:rPr>
          <w:rFonts w:ascii="Arial" w:eastAsia="Arial" w:hAnsi="Arial" w:cs="Arial"/>
          <w:spacing w:val="1"/>
        </w:rPr>
        <w:t xml:space="preserve"> </w:t>
      </w:r>
      <w:r>
        <w:rPr>
          <w:rFonts w:ascii="Arial" w:eastAsia="Arial" w:hAnsi="Arial" w:cs="Arial"/>
          <w:spacing w:val="-3"/>
        </w:rPr>
        <w:t>о</w:t>
      </w:r>
      <w:r>
        <w:rPr>
          <w:rFonts w:ascii="Arial" w:eastAsia="Arial" w:hAnsi="Arial" w:cs="Arial"/>
        </w:rPr>
        <w:t>бр</w:t>
      </w:r>
      <w:r>
        <w:rPr>
          <w:rFonts w:ascii="Arial" w:eastAsia="Arial" w:hAnsi="Arial" w:cs="Arial"/>
          <w:spacing w:val="-1"/>
        </w:rPr>
        <w:t>а</w:t>
      </w:r>
      <w:r>
        <w:rPr>
          <w:rFonts w:ascii="Arial" w:eastAsia="Arial" w:hAnsi="Arial" w:cs="Arial"/>
          <w:spacing w:val="-2"/>
        </w:rPr>
        <w:t>чу</w:t>
      </w:r>
      <w:r>
        <w:rPr>
          <w:rFonts w:ascii="Arial" w:eastAsia="Arial" w:hAnsi="Arial" w:cs="Arial"/>
        </w:rPr>
        <w:t>натог</w:t>
      </w:r>
      <w:r>
        <w:rPr>
          <w:rFonts w:ascii="Arial" w:eastAsia="Arial" w:hAnsi="Arial" w:cs="Arial"/>
          <w:spacing w:val="2"/>
        </w:rPr>
        <w:t xml:space="preserve"> </w:t>
      </w:r>
      <w:r>
        <w:rPr>
          <w:rFonts w:ascii="Arial" w:eastAsia="Arial" w:hAnsi="Arial" w:cs="Arial"/>
        </w:rPr>
        <w:t>пор</w:t>
      </w:r>
      <w:r>
        <w:rPr>
          <w:rFonts w:ascii="Arial" w:eastAsia="Arial" w:hAnsi="Arial" w:cs="Arial"/>
          <w:spacing w:val="-1"/>
        </w:rPr>
        <w:t>е</w:t>
      </w:r>
      <w:r>
        <w:rPr>
          <w:rFonts w:ascii="Arial" w:eastAsia="Arial" w:hAnsi="Arial" w:cs="Arial"/>
        </w:rPr>
        <w:t>за</w:t>
      </w:r>
      <w:r>
        <w:rPr>
          <w:rFonts w:ascii="Arial" w:eastAsia="Arial" w:hAnsi="Arial" w:cs="Arial"/>
          <w:spacing w:val="-2"/>
        </w:rPr>
        <w:t xml:space="preserve"> </w:t>
      </w:r>
      <w:r>
        <w:rPr>
          <w:rFonts w:ascii="Arial" w:eastAsia="Arial" w:hAnsi="Arial" w:cs="Arial"/>
        </w:rPr>
        <w:t>на</w:t>
      </w:r>
      <w:r>
        <w:rPr>
          <w:rFonts w:ascii="Arial" w:eastAsia="Arial" w:hAnsi="Arial" w:cs="Arial"/>
          <w:spacing w:val="-1"/>
        </w:rPr>
        <w:t xml:space="preserve"> </w:t>
      </w:r>
      <w:r>
        <w:rPr>
          <w:rFonts w:ascii="Arial" w:eastAsia="Arial" w:hAnsi="Arial" w:cs="Arial"/>
          <w:spacing w:val="1"/>
        </w:rPr>
        <w:t>д</w:t>
      </w:r>
      <w:r>
        <w:rPr>
          <w:rFonts w:ascii="Arial" w:eastAsia="Arial" w:hAnsi="Arial" w:cs="Arial"/>
          <w:spacing w:val="-3"/>
        </w:rPr>
        <w:t>о</w:t>
      </w:r>
      <w:r>
        <w:rPr>
          <w:rFonts w:ascii="Arial" w:eastAsia="Arial" w:hAnsi="Arial" w:cs="Arial"/>
          <w:spacing w:val="1"/>
        </w:rPr>
        <w:t>д</w:t>
      </w:r>
      <w:r>
        <w:rPr>
          <w:rFonts w:ascii="Arial" w:eastAsia="Arial" w:hAnsi="Arial" w:cs="Arial"/>
        </w:rPr>
        <w:t>а</w:t>
      </w:r>
      <w:r>
        <w:rPr>
          <w:rFonts w:ascii="Arial" w:eastAsia="Arial" w:hAnsi="Arial" w:cs="Arial"/>
          <w:spacing w:val="-3"/>
        </w:rPr>
        <w:t>т</w:t>
      </w:r>
      <w:r>
        <w:rPr>
          <w:rFonts w:ascii="Arial" w:eastAsia="Arial" w:hAnsi="Arial" w:cs="Arial"/>
        </w:rPr>
        <w:t>у</w:t>
      </w:r>
      <w:r>
        <w:rPr>
          <w:rFonts w:ascii="Arial" w:eastAsia="Arial" w:hAnsi="Arial" w:cs="Arial"/>
          <w:spacing w:val="-1"/>
        </w:rPr>
        <w:t xml:space="preserve"> </w:t>
      </w:r>
      <w:r>
        <w:rPr>
          <w:rFonts w:ascii="Arial" w:eastAsia="Arial" w:hAnsi="Arial" w:cs="Arial"/>
        </w:rPr>
        <w:t>вред</w:t>
      </w:r>
      <w:r>
        <w:rPr>
          <w:rFonts w:ascii="Arial" w:eastAsia="Arial" w:hAnsi="Arial" w:cs="Arial"/>
          <w:spacing w:val="1"/>
        </w:rPr>
        <w:t>н</w:t>
      </w:r>
      <w:r>
        <w:rPr>
          <w:rFonts w:ascii="Arial" w:eastAsia="Arial" w:hAnsi="Arial" w:cs="Arial"/>
        </w:rPr>
        <w:t>ос</w:t>
      </w:r>
      <w:r>
        <w:rPr>
          <w:rFonts w:ascii="Arial" w:eastAsia="Arial" w:hAnsi="Arial" w:cs="Arial"/>
          <w:spacing w:val="-3"/>
        </w:rPr>
        <w:t>т</w:t>
      </w:r>
      <w:r>
        <w:rPr>
          <w:rFonts w:ascii="Arial" w:eastAsia="Arial" w:hAnsi="Arial" w:cs="Arial"/>
        </w:rPr>
        <w:t>.</w:t>
      </w:r>
      <w:proofErr w:type="gramEnd"/>
    </w:p>
    <w:p w:rsidR="00BC4AF1" w:rsidRPr="00BC4AF1" w:rsidRDefault="00BC4AF1" w:rsidP="00BC4AF1">
      <w:pPr>
        <w:spacing w:line="464" w:lineRule="auto"/>
        <w:ind w:right="2563"/>
        <w:rPr>
          <w:rFonts w:ascii="Arial" w:eastAsia="Arial" w:hAnsi="Arial" w:cs="Arial"/>
          <w:lang w:val="sr-Cyrl-RS"/>
        </w:rPr>
      </w:pPr>
    </w:p>
    <w:p w:rsid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CE44BD" w:rsidRPr="00E2467A" w:rsidRDefault="00CE44BD"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lastRenderedPageBreak/>
        <w:t>Члан 6.</w:t>
      </w:r>
    </w:p>
    <w:p w:rsidR="00DC54A4" w:rsidRPr="00BC4AF1" w:rsidRDefault="00BC4AF1" w:rsidP="00BC4AF1">
      <w:pPr>
        <w:suppressAutoHyphens/>
        <w:spacing w:after="0" w:line="100" w:lineRule="atLeast"/>
        <w:ind w:right="-18"/>
        <w:jc w:val="both"/>
        <w:rPr>
          <w:rFonts w:ascii="Arial" w:eastAsia="Arial" w:hAnsi="Arial" w:cs="Arial"/>
          <w:sz w:val="24"/>
          <w:szCs w:val="24"/>
          <w:lang w:val="sr-Cyrl-RS"/>
        </w:rPr>
      </w:pPr>
      <w:proofErr w:type="gramStart"/>
      <w:r w:rsidRPr="00BC4AF1">
        <w:rPr>
          <w:rFonts w:ascii="Arial" w:eastAsia="Arial" w:hAnsi="Arial" w:cs="Arial"/>
          <w:spacing w:val="-1"/>
          <w:sz w:val="24"/>
          <w:szCs w:val="24"/>
        </w:rPr>
        <w:t>У</w:t>
      </w:r>
      <w:r w:rsidRPr="00BC4AF1">
        <w:rPr>
          <w:rFonts w:ascii="Arial" w:eastAsia="Arial" w:hAnsi="Arial" w:cs="Arial"/>
          <w:spacing w:val="1"/>
          <w:sz w:val="24"/>
          <w:szCs w:val="24"/>
        </w:rPr>
        <w:t>г</w:t>
      </w:r>
      <w:r w:rsidRPr="00BC4AF1">
        <w:rPr>
          <w:rFonts w:ascii="Arial" w:eastAsia="Arial" w:hAnsi="Arial" w:cs="Arial"/>
          <w:sz w:val="24"/>
          <w:szCs w:val="24"/>
        </w:rPr>
        <w:t>ово</w:t>
      </w:r>
      <w:r w:rsidRPr="00BC4AF1">
        <w:rPr>
          <w:rFonts w:ascii="Arial" w:eastAsia="Arial" w:hAnsi="Arial" w:cs="Arial"/>
          <w:spacing w:val="-1"/>
          <w:sz w:val="24"/>
          <w:szCs w:val="24"/>
        </w:rPr>
        <w:t>р</w:t>
      </w:r>
      <w:r w:rsidRPr="00BC4AF1">
        <w:rPr>
          <w:rFonts w:ascii="Arial" w:eastAsia="Arial" w:hAnsi="Arial" w:cs="Arial"/>
          <w:sz w:val="24"/>
          <w:szCs w:val="24"/>
        </w:rPr>
        <w:t>не</w:t>
      </w:r>
      <w:r w:rsidRPr="00BC4AF1">
        <w:rPr>
          <w:rFonts w:ascii="Arial" w:eastAsia="Arial" w:hAnsi="Arial" w:cs="Arial"/>
          <w:spacing w:val="-10"/>
          <w:sz w:val="24"/>
          <w:szCs w:val="24"/>
        </w:rPr>
        <w:t xml:space="preserve"> </w:t>
      </w:r>
      <w:r w:rsidRPr="00BC4AF1">
        <w:rPr>
          <w:rFonts w:ascii="Arial" w:eastAsia="Arial" w:hAnsi="Arial" w:cs="Arial"/>
          <w:sz w:val="24"/>
          <w:szCs w:val="24"/>
        </w:rPr>
        <w:t>ст</w:t>
      </w:r>
      <w:r w:rsidRPr="00BC4AF1">
        <w:rPr>
          <w:rFonts w:ascii="Arial" w:eastAsia="Arial" w:hAnsi="Arial" w:cs="Arial"/>
          <w:spacing w:val="-1"/>
          <w:sz w:val="24"/>
          <w:szCs w:val="24"/>
        </w:rPr>
        <w:t>р</w:t>
      </w:r>
      <w:r w:rsidRPr="00BC4AF1">
        <w:rPr>
          <w:rFonts w:ascii="Arial" w:eastAsia="Arial" w:hAnsi="Arial" w:cs="Arial"/>
          <w:sz w:val="24"/>
          <w:szCs w:val="24"/>
        </w:rPr>
        <w:t>ане</w:t>
      </w:r>
      <w:r w:rsidRPr="00BC4AF1">
        <w:rPr>
          <w:rFonts w:ascii="Arial" w:eastAsia="Arial" w:hAnsi="Arial" w:cs="Arial"/>
          <w:spacing w:val="-11"/>
          <w:sz w:val="24"/>
          <w:szCs w:val="24"/>
        </w:rPr>
        <w:t xml:space="preserve"> </w:t>
      </w:r>
      <w:r w:rsidRPr="00BC4AF1">
        <w:rPr>
          <w:rFonts w:ascii="Arial" w:eastAsia="Arial" w:hAnsi="Arial" w:cs="Arial"/>
          <w:sz w:val="24"/>
          <w:szCs w:val="24"/>
        </w:rPr>
        <w:t>су</w:t>
      </w:r>
      <w:r w:rsidRPr="00BC4AF1">
        <w:rPr>
          <w:rFonts w:ascii="Arial" w:eastAsia="Arial" w:hAnsi="Arial" w:cs="Arial"/>
          <w:spacing w:val="-11"/>
          <w:sz w:val="24"/>
          <w:szCs w:val="24"/>
        </w:rPr>
        <w:t xml:space="preserve"> </w:t>
      </w:r>
      <w:r w:rsidRPr="00BC4AF1">
        <w:rPr>
          <w:rFonts w:ascii="Arial" w:eastAsia="Arial" w:hAnsi="Arial" w:cs="Arial"/>
          <w:sz w:val="24"/>
          <w:szCs w:val="24"/>
        </w:rPr>
        <w:t>с</w:t>
      </w:r>
      <w:r w:rsidRPr="00BC4AF1">
        <w:rPr>
          <w:rFonts w:ascii="Arial" w:eastAsia="Arial" w:hAnsi="Arial" w:cs="Arial"/>
          <w:spacing w:val="-3"/>
          <w:sz w:val="24"/>
          <w:szCs w:val="24"/>
        </w:rPr>
        <w:t>а</w:t>
      </w:r>
      <w:r w:rsidRPr="00BC4AF1">
        <w:rPr>
          <w:rFonts w:ascii="Arial" w:eastAsia="Arial" w:hAnsi="Arial" w:cs="Arial"/>
          <w:spacing w:val="-1"/>
          <w:sz w:val="24"/>
          <w:szCs w:val="24"/>
        </w:rPr>
        <w:t>г</w:t>
      </w:r>
      <w:r w:rsidRPr="00BC4AF1">
        <w:rPr>
          <w:rFonts w:ascii="Arial" w:eastAsia="Arial" w:hAnsi="Arial" w:cs="Arial"/>
          <w:spacing w:val="1"/>
          <w:sz w:val="24"/>
          <w:szCs w:val="24"/>
        </w:rPr>
        <w:t>л</w:t>
      </w:r>
      <w:r w:rsidRPr="00BC4AF1">
        <w:rPr>
          <w:rFonts w:ascii="Arial" w:eastAsia="Arial" w:hAnsi="Arial" w:cs="Arial"/>
          <w:sz w:val="24"/>
          <w:szCs w:val="24"/>
        </w:rPr>
        <w:t>асне</w:t>
      </w:r>
      <w:r w:rsidRPr="00BC4AF1">
        <w:rPr>
          <w:rFonts w:ascii="Arial" w:eastAsia="Arial" w:hAnsi="Arial" w:cs="Arial"/>
          <w:spacing w:val="-11"/>
          <w:sz w:val="24"/>
          <w:szCs w:val="24"/>
        </w:rPr>
        <w:t xml:space="preserve"> </w:t>
      </w:r>
      <w:r w:rsidRPr="00BC4AF1">
        <w:rPr>
          <w:rFonts w:ascii="Arial" w:eastAsia="Arial" w:hAnsi="Arial" w:cs="Arial"/>
          <w:spacing w:val="1"/>
          <w:sz w:val="24"/>
          <w:szCs w:val="24"/>
        </w:rPr>
        <w:t>д</w:t>
      </w:r>
      <w:r w:rsidRPr="00BC4AF1">
        <w:rPr>
          <w:rFonts w:ascii="Arial" w:eastAsia="Arial" w:hAnsi="Arial" w:cs="Arial"/>
          <w:sz w:val="24"/>
          <w:szCs w:val="24"/>
        </w:rPr>
        <w:t>а</w:t>
      </w:r>
      <w:r w:rsidRPr="00BC4AF1">
        <w:rPr>
          <w:rFonts w:ascii="Arial" w:eastAsia="Arial" w:hAnsi="Arial" w:cs="Arial"/>
          <w:spacing w:val="-11"/>
          <w:sz w:val="24"/>
          <w:szCs w:val="24"/>
        </w:rPr>
        <w:t xml:space="preserve"> </w:t>
      </w:r>
      <w:r w:rsidRPr="00BC4AF1">
        <w:rPr>
          <w:rFonts w:ascii="Arial" w:eastAsia="Arial" w:hAnsi="Arial" w:cs="Arial"/>
          <w:spacing w:val="-2"/>
          <w:sz w:val="24"/>
          <w:szCs w:val="24"/>
        </w:rPr>
        <w:t>у</w:t>
      </w:r>
      <w:r w:rsidRPr="00BC4AF1">
        <w:rPr>
          <w:rFonts w:ascii="Arial" w:eastAsia="Arial" w:hAnsi="Arial" w:cs="Arial"/>
          <w:spacing w:val="1"/>
          <w:sz w:val="24"/>
          <w:szCs w:val="24"/>
        </w:rPr>
        <w:t>к</w:t>
      </w:r>
      <w:r w:rsidRPr="00BC4AF1">
        <w:rPr>
          <w:rFonts w:ascii="Arial" w:eastAsia="Arial" w:hAnsi="Arial" w:cs="Arial"/>
          <w:sz w:val="24"/>
          <w:szCs w:val="24"/>
        </w:rPr>
        <w:t>оли</w:t>
      </w:r>
      <w:r w:rsidRPr="00BC4AF1">
        <w:rPr>
          <w:rFonts w:ascii="Arial" w:eastAsia="Arial" w:hAnsi="Arial" w:cs="Arial"/>
          <w:spacing w:val="-1"/>
          <w:sz w:val="24"/>
          <w:szCs w:val="24"/>
        </w:rPr>
        <w:t>к</w:t>
      </w:r>
      <w:r w:rsidRPr="00BC4AF1">
        <w:rPr>
          <w:rFonts w:ascii="Arial" w:eastAsia="Arial" w:hAnsi="Arial" w:cs="Arial"/>
          <w:sz w:val="24"/>
          <w:szCs w:val="24"/>
        </w:rPr>
        <w:t>о</w:t>
      </w:r>
      <w:r w:rsidRPr="00BC4AF1">
        <w:rPr>
          <w:rFonts w:ascii="Arial" w:eastAsia="Arial" w:hAnsi="Arial" w:cs="Arial"/>
          <w:spacing w:val="-9"/>
          <w:sz w:val="24"/>
          <w:szCs w:val="24"/>
        </w:rPr>
        <w:t xml:space="preserve"> </w:t>
      </w:r>
      <w:r w:rsidRPr="00BC4AF1">
        <w:rPr>
          <w:rFonts w:ascii="Arial" w:eastAsia="Arial" w:hAnsi="Arial" w:cs="Arial"/>
          <w:sz w:val="24"/>
          <w:szCs w:val="24"/>
        </w:rPr>
        <w:t>б</w:t>
      </w:r>
      <w:r w:rsidRPr="00BC4AF1">
        <w:rPr>
          <w:rFonts w:ascii="Arial" w:eastAsia="Arial" w:hAnsi="Arial" w:cs="Arial"/>
          <w:spacing w:val="-4"/>
          <w:sz w:val="24"/>
          <w:szCs w:val="24"/>
        </w:rPr>
        <w:t>и</w:t>
      </w:r>
      <w:r w:rsidRPr="00BC4AF1">
        <w:rPr>
          <w:rFonts w:ascii="Arial" w:eastAsia="Arial" w:hAnsi="Arial" w:cs="Arial"/>
          <w:spacing w:val="1"/>
          <w:sz w:val="24"/>
          <w:szCs w:val="24"/>
        </w:rPr>
        <w:t>л</w:t>
      </w:r>
      <w:r w:rsidRPr="00BC4AF1">
        <w:rPr>
          <w:rFonts w:ascii="Arial" w:eastAsia="Arial" w:hAnsi="Arial" w:cs="Arial"/>
          <w:sz w:val="24"/>
          <w:szCs w:val="24"/>
        </w:rPr>
        <w:t>о</w:t>
      </w:r>
      <w:r w:rsidRPr="00BC4AF1">
        <w:rPr>
          <w:rFonts w:ascii="Arial" w:eastAsia="Arial" w:hAnsi="Arial" w:cs="Arial"/>
          <w:spacing w:val="-9"/>
          <w:sz w:val="24"/>
          <w:szCs w:val="24"/>
        </w:rPr>
        <w:t xml:space="preserve"> </w:t>
      </w:r>
      <w:r w:rsidRPr="00BC4AF1">
        <w:rPr>
          <w:rFonts w:ascii="Arial" w:eastAsia="Arial" w:hAnsi="Arial" w:cs="Arial"/>
          <w:spacing w:val="-3"/>
          <w:sz w:val="24"/>
          <w:szCs w:val="24"/>
        </w:rPr>
        <w:t>к</w:t>
      </w:r>
      <w:r w:rsidRPr="00BC4AF1">
        <w:rPr>
          <w:rFonts w:ascii="Arial" w:eastAsia="Arial" w:hAnsi="Arial" w:cs="Arial"/>
          <w:sz w:val="24"/>
          <w:szCs w:val="24"/>
        </w:rPr>
        <w:t>о</w:t>
      </w:r>
      <w:r w:rsidRPr="00BC4AF1">
        <w:rPr>
          <w:rFonts w:ascii="Arial" w:eastAsia="Arial" w:hAnsi="Arial" w:cs="Arial"/>
          <w:spacing w:val="1"/>
          <w:sz w:val="24"/>
          <w:szCs w:val="24"/>
        </w:rPr>
        <w:t>ј</w:t>
      </w:r>
      <w:r w:rsidRPr="00BC4AF1">
        <w:rPr>
          <w:rFonts w:ascii="Arial" w:eastAsia="Arial" w:hAnsi="Arial" w:cs="Arial"/>
          <w:sz w:val="24"/>
          <w:szCs w:val="24"/>
        </w:rPr>
        <w:t>а</w:t>
      </w:r>
      <w:r w:rsidRPr="00BC4AF1">
        <w:rPr>
          <w:rFonts w:ascii="Arial" w:eastAsia="Arial" w:hAnsi="Arial" w:cs="Arial"/>
          <w:spacing w:val="-9"/>
          <w:sz w:val="24"/>
          <w:szCs w:val="24"/>
        </w:rPr>
        <w:t xml:space="preserve"> </w:t>
      </w:r>
      <w:r w:rsidRPr="00BC4AF1">
        <w:rPr>
          <w:rFonts w:ascii="Arial" w:eastAsia="Arial" w:hAnsi="Arial" w:cs="Arial"/>
          <w:spacing w:val="-2"/>
          <w:sz w:val="24"/>
          <w:szCs w:val="24"/>
        </w:rPr>
        <w:t>у</w:t>
      </w:r>
      <w:r w:rsidRPr="00BC4AF1">
        <w:rPr>
          <w:rFonts w:ascii="Arial" w:eastAsia="Arial" w:hAnsi="Arial" w:cs="Arial"/>
          <w:spacing w:val="1"/>
          <w:sz w:val="24"/>
          <w:szCs w:val="24"/>
        </w:rPr>
        <w:t>г</w:t>
      </w:r>
      <w:r w:rsidRPr="00BC4AF1">
        <w:rPr>
          <w:rFonts w:ascii="Arial" w:eastAsia="Arial" w:hAnsi="Arial" w:cs="Arial"/>
          <w:sz w:val="24"/>
          <w:szCs w:val="24"/>
        </w:rPr>
        <w:t>ово</w:t>
      </w:r>
      <w:r w:rsidRPr="00BC4AF1">
        <w:rPr>
          <w:rFonts w:ascii="Arial" w:eastAsia="Arial" w:hAnsi="Arial" w:cs="Arial"/>
          <w:spacing w:val="-3"/>
          <w:sz w:val="24"/>
          <w:szCs w:val="24"/>
        </w:rPr>
        <w:t>р</w:t>
      </w:r>
      <w:r w:rsidRPr="00BC4AF1">
        <w:rPr>
          <w:rFonts w:ascii="Arial" w:eastAsia="Arial" w:hAnsi="Arial" w:cs="Arial"/>
          <w:sz w:val="24"/>
          <w:szCs w:val="24"/>
        </w:rPr>
        <w:t>на</w:t>
      </w:r>
      <w:r w:rsidRPr="00BC4AF1">
        <w:rPr>
          <w:rFonts w:ascii="Arial" w:eastAsia="Arial" w:hAnsi="Arial" w:cs="Arial"/>
          <w:spacing w:val="-10"/>
          <w:sz w:val="24"/>
          <w:szCs w:val="24"/>
        </w:rPr>
        <w:t xml:space="preserve"> </w:t>
      </w:r>
      <w:r w:rsidRPr="00BC4AF1">
        <w:rPr>
          <w:rFonts w:ascii="Arial" w:eastAsia="Arial" w:hAnsi="Arial" w:cs="Arial"/>
          <w:sz w:val="24"/>
          <w:szCs w:val="24"/>
        </w:rPr>
        <w:t>ст</w:t>
      </w:r>
      <w:r w:rsidRPr="00BC4AF1">
        <w:rPr>
          <w:rFonts w:ascii="Arial" w:eastAsia="Arial" w:hAnsi="Arial" w:cs="Arial"/>
          <w:spacing w:val="-1"/>
          <w:sz w:val="24"/>
          <w:szCs w:val="24"/>
        </w:rPr>
        <w:t>р</w:t>
      </w:r>
      <w:r w:rsidRPr="00BC4AF1">
        <w:rPr>
          <w:rFonts w:ascii="Arial" w:eastAsia="Arial" w:hAnsi="Arial" w:cs="Arial"/>
          <w:sz w:val="24"/>
          <w:szCs w:val="24"/>
        </w:rPr>
        <w:t>ана</w:t>
      </w:r>
      <w:r w:rsidRPr="00BC4AF1">
        <w:rPr>
          <w:rFonts w:ascii="Arial" w:eastAsia="Arial" w:hAnsi="Arial" w:cs="Arial"/>
          <w:spacing w:val="-11"/>
          <w:sz w:val="24"/>
          <w:szCs w:val="24"/>
        </w:rPr>
        <w:t xml:space="preserve"> </w:t>
      </w:r>
      <w:r w:rsidRPr="00BC4AF1">
        <w:rPr>
          <w:rFonts w:ascii="Arial" w:eastAsia="Arial" w:hAnsi="Arial" w:cs="Arial"/>
          <w:sz w:val="24"/>
          <w:szCs w:val="24"/>
        </w:rPr>
        <w:t>пр</w:t>
      </w:r>
      <w:r w:rsidRPr="00BC4AF1">
        <w:rPr>
          <w:rFonts w:ascii="Arial" w:eastAsia="Arial" w:hAnsi="Arial" w:cs="Arial"/>
          <w:spacing w:val="-3"/>
          <w:sz w:val="24"/>
          <w:szCs w:val="24"/>
        </w:rPr>
        <w:t>е</w:t>
      </w:r>
      <w:r w:rsidRPr="00BC4AF1">
        <w:rPr>
          <w:rFonts w:ascii="Arial" w:eastAsia="Arial" w:hAnsi="Arial" w:cs="Arial"/>
          <w:spacing w:val="-1"/>
          <w:sz w:val="24"/>
          <w:szCs w:val="24"/>
        </w:rPr>
        <w:t>к</w:t>
      </w:r>
      <w:r w:rsidRPr="00BC4AF1">
        <w:rPr>
          <w:rFonts w:ascii="Arial" w:eastAsia="Arial" w:hAnsi="Arial" w:cs="Arial"/>
          <w:sz w:val="24"/>
          <w:szCs w:val="24"/>
        </w:rPr>
        <w:t>рши</w:t>
      </w:r>
      <w:r w:rsidRPr="00BC4AF1">
        <w:rPr>
          <w:rFonts w:ascii="Arial" w:eastAsia="Arial" w:hAnsi="Arial" w:cs="Arial"/>
          <w:spacing w:val="-9"/>
          <w:sz w:val="24"/>
          <w:szCs w:val="24"/>
        </w:rPr>
        <w:t xml:space="preserve"> </w:t>
      </w:r>
      <w:r w:rsidRPr="00BC4AF1">
        <w:rPr>
          <w:rFonts w:ascii="Arial" w:eastAsia="Arial" w:hAnsi="Arial" w:cs="Arial"/>
          <w:sz w:val="24"/>
          <w:szCs w:val="24"/>
        </w:rPr>
        <w:t>одр</w:t>
      </w:r>
      <w:r w:rsidRPr="00BC4AF1">
        <w:rPr>
          <w:rFonts w:ascii="Arial" w:eastAsia="Arial" w:hAnsi="Arial" w:cs="Arial"/>
          <w:spacing w:val="-3"/>
          <w:sz w:val="24"/>
          <w:szCs w:val="24"/>
        </w:rPr>
        <w:t>е</w:t>
      </w:r>
      <w:r w:rsidRPr="00BC4AF1">
        <w:rPr>
          <w:rFonts w:ascii="Arial" w:eastAsia="Arial" w:hAnsi="Arial" w:cs="Arial"/>
          <w:spacing w:val="1"/>
          <w:sz w:val="24"/>
          <w:szCs w:val="24"/>
        </w:rPr>
        <w:t>д</w:t>
      </w:r>
      <w:r w:rsidRPr="00BC4AF1">
        <w:rPr>
          <w:rFonts w:ascii="Arial" w:eastAsia="Arial" w:hAnsi="Arial" w:cs="Arial"/>
          <w:spacing w:val="-2"/>
          <w:sz w:val="24"/>
          <w:szCs w:val="24"/>
        </w:rPr>
        <w:t>б</w:t>
      </w:r>
      <w:r w:rsidRPr="00BC4AF1">
        <w:rPr>
          <w:rFonts w:ascii="Arial" w:eastAsia="Arial" w:hAnsi="Arial" w:cs="Arial"/>
          <w:sz w:val="24"/>
          <w:szCs w:val="24"/>
        </w:rPr>
        <w:t>е овог</w:t>
      </w:r>
      <w:r w:rsidRPr="00BC4AF1">
        <w:rPr>
          <w:rFonts w:ascii="Arial" w:eastAsia="Arial" w:hAnsi="Arial" w:cs="Arial"/>
          <w:spacing w:val="3"/>
          <w:sz w:val="24"/>
          <w:szCs w:val="24"/>
        </w:rPr>
        <w:t xml:space="preserve"> </w:t>
      </w:r>
      <w:r w:rsidRPr="00BC4AF1">
        <w:rPr>
          <w:rFonts w:ascii="Arial" w:eastAsia="Arial" w:hAnsi="Arial" w:cs="Arial"/>
          <w:spacing w:val="-2"/>
          <w:sz w:val="24"/>
          <w:szCs w:val="24"/>
        </w:rPr>
        <w:t>у</w:t>
      </w:r>
      <w:r w:rsidRPr="00BC4AF1">
        <w:rPr>
          <w:rFonts w:ascii="Arial" w:eastAsia="Arial" w:hAnsi="Arial" w:cs="Arial"/>
          <w:spacing w:val="1"/>
          <w:sz w:val="24"/>
          <w:szCs w:val="24"/>
        </w:rPr>
        <w:t>г</w:t>
      </w:r>
      <w:r w:rsidRPr="00BC4AF1">
        <w:rPr>
          <w:rFonts w:ascii="Arial" w:eastAsia="Arial" w:hAnsi="Arial" w:cs="Arial"/>
          <w:sz w:val="24"/>
          <w:szCs w:val="24"/>
        </w:rPr>
        <w:t>ово</w:t>
      </w:r>
      <w:r w:rsidRPr="00BC4AF1">
        <w:rPr>
          <w:rFonts w:ascii="Arial" w:eastAsia="Arial" w:hAnsi="Arial" w:cs="Arial"/>
          <w:spacing w:val="-1"/>
          <w:sz w:val="24"/>
          <w:szCs w:val="24"/>
        </w:rPr>
        <w:t>р</w:t>
      </w:r>
      <w:r w:rsidRPr="00BC4AF1">
        <w:rPr>
          <w:rFonts w:ascii="Arial" w:eastAsia="Arial" w:hAnsi="Arial" w:cs="Arial"/>
          <w:sz w:val="24"/>
          <w:szCs w:val="24"/>
        </w:rPr>
        <w:t>а,</w:t>
      </w:r>
      <w:r w:rsidRPr="00BC4AF1">
        <w:rPr>
          <w:rFonts w:ascii="Arial" w:eastAsia="Arial" w:hAnsi="Arial" w:cs="Arial"/>
          <w:spacing w:val="3"/>
          <w:sz w:val="24"/>
          <w:szCs w:val="24"/>
        </w:rPr>
        <w:t xml:space="preserve"> </w:t>
      </w:r>
      <w:r w:rsidRPr="00BC4AF1">
        <w:rPr>
          <w:rFonts w:ascii="Arial" w:eastAsia="Arial" w:hAnsi="Arial" w:cs="Arial"/>
          <w:spacing w:val="1"/>
          <w:sz w:val="24"/>
          <w:szCs w:val="24"/>
        </w:rPr>
        <w:t>д</w:t>
      </w:r>
      <w:r w:rsidRPr="00BC4AF1">
        <w:rPr>
          <w:rFonts w:ascii="Arial" w:eastAsia="Arial" w:hAnsi="Arial" w:cs="Arial"/>
          <w:sz w:val="24"/>
          <w:szCs w:val="24"/>
        </w:rPr>
        <w:t>р</w:t>
      </w:r>
      <w:r w:rsidRPr="00BC4AF1">
        <w:rPr>
          <w:rFonts w:ascii="Arial" w:eastAsia="Arial" w:hAnsi="Arial" w:cs="Arial"/>
          <w:spacing w:val="-3"/>
          <w:sz w:val="24"/>
          <w:szCs w:val="24"/>
        </w:rPr>
        <w:t>у</w:t>
      </w:r>
      <w:r w:rsidRPr="00BC4AF1">
        <w:rPr>
          <w:rFonts w:ascii="Arial" w:eastAsia="Arial" w:hAnsi="Arial" w:cs="Arial"/>
          <w:spacing w:val="1"/>
          <w:sz w:val="24"/>
          <w:szCs w:val="24"/>
        </w:rPr>
        <w:t>г</w:t>
      </w:r>
      <w:r w:rsidRPr="00BC4AF1">
        <w:rPr>
          <w:rFonts w:ascii="Arial" w:eastAsia="Arial" w:hAnsi="Arial" w:cs="Arial"/>
          <w:sz w:val="24"/>
          <w:szCs w:val="24"/>
        </w:rPr>
        <w:t>а</w:t>
      </w:r>
      <w:r w:rsidRPr="00BC4AF1">
        <w:rPr>
          <w:rFonts w:ascii="Arial" w:eastAsia="Arial" w:hAnsi="Arial" w:cs="Arial"/>
          <w:spacing w:val="2"/>
          <w:sz w:val="24"/>
          <w:szCs w:val="24"/>
        </w:rPr>
        <w:t xml:space="preserve"> </w:t>
      </w:r>
      <w:r w:rsidRPr="00BC4AF1">
        <w:rPr>
          <w:rFonts w:ascii="Arial" w:eastAsia="Arial" w:hAnsi="Arial" w:cs="Arial"/>
          <w:spacing w:val="-2"/>
          <w:sz w:val="24"/>
          <w:szCs w:val="24"/>
        </w:rPr>
        <w:t>у</w:t>
      </w:r>
      <w:r w:rsidRPr="00BC4AF1">
        <w:rPr>
          <w:rFonts w:ascii="Arial" w:eastAsia="Arial" w:hAnsi="Arial" w:cs="Arial"/>
          <w:spacing w:val="-1"/>
          <w:sz w:val="24"/>
          <w:szCs w:val="24"/>
        </w:rPr>
        <w:t>г</w:t>
      </w:r>
      <w:r w:rsidRPr="00BC4AF1">
        <w:rPr>
          <w:rFonts w:ascii="Arial" w:eastAsia="Arial" w:hAnsi="Arial" w:cs="Arial"/>
          <w:sz w:val="24"/>
          <w:szCs w:val="24"/>
        </w:rPr>
        <w:t>ово</w:t>
      </w:r>
      <w:r w:rsidRPr="00BC4AF1">
        <w:rPr>
          <w:rFonts w:ascii="Arial" w:eastAsia="Arial" w:hAnsi="Arial" w:cs="Arial"/>
          <w:spacing w:val="-1"/>
          <w:sz w:val="24"/>
          <w:szCs w:val="24"/>
        </w:rPr>
        <w:t>р</w:t>
      </w:r>
      <w:r w:rsidRPr="00BC4AF1">
        <w:rPr>
          <w:rFonts w:ascii="Arial" w:eastAsia="Arial" w:hAnsi="Arial" w:cs="Arial"/>
          <w:sz w:val="24"/>
          <w:szCs w:val="24"/>
        </w:rPr>
        <w:t>на</w:t>
      </w:r>
      <w:r w:rsidRPr="00BC4AF1">
        <w:rPr>
          <w:rFonts w:ascii="Arial" w:eastAsia="Arial" w:hAnsi="Arial" w:cs="Arial"/>
          <w:spacing w:val="2"/>
          <w:sz w:val="24"/>
          <w:szCs w:val="24"/>
        </w:rPr>
        <w:t xml:space="preserve"> </w:t>
      </w:r>
      <w:r w:rsidRPr="00BC4AF1">
        <w:rPr>
          <w:rFonts w:ascii="Arial" w:eastAsia="Arial" w:hAnsi="Arial" w:cs="Arial"/>
          <w:sz w:val="24"/>
          <w:szCs w:val="24"/>
        </w:rPr>
        <w:t>ст</w:t>
      </w:r>
      <w:r w:rsidRPr="00BC4AF1">
        <w:rPr>
          <w:rFonts w:ascii="Arial" w:eastAsia="Arial" w:hAnsi="Arial" w:cs="Arial"/>
          <w:spacing w:val="-1"/>
          <w:sz w:val="24"/>
          <w:szCs w:val="24"/>
        </w:rPr>
        <w:t>р</w:t>
      </w:r>
      <w:r w:rsidRPr="00BC4AF1">
        <w:rPr>
          <w:rFonts w:ascii="Arial" w:eastAsia="Arial" w:hAnsi="Arial" w:cs="Arial"/>
          <w:sz w:val="24"/>
          <w:szCs w:val="24"/>
        </w:rPr>
        <w:t>ана</w:t>
      </w:r>
      <w:r w:rsidRPr="00BC4AF1">
        <w:rPr>
          <w:rFonts w:ascii="Arial" w:eastAsia="Arial" w:hAnsi="Arial" w:cs="Arial"/>
          <w:spacing w:val="2"/>
          <w:sz w:val="24"/>
          <w:szCs w:val="24"/>
        </w:rPr>
        <w:t xml:space="preserve"> </w:t>
      </w:r>
      <w:r w:rsidRPr="00BC4AF1">
        <w:rPr>
          <w:rFonts w:ascii="Arial" w:eastAsia="Arial" w:hAnsi="Arial" w:cs="Arial"/>
          <w:spacing w:val="-1"/>
          <w:sz w:val="24"/>
          <w:szCs w:val="24"/>
        </w:rPr>
        <w:t>им</w:t>
      </w:r>
      <w:r w:rsidRPr="00BC4AF1">
        <w:rPr>
          <w:rFonts w:ascii="Arial" w:eastAsia="Arial" w:hAnsi="Arial" w:cs="Arial"/>
          <w:sz w:val="24"/>
          <w:szCs w:val="24"/>
        </w:rPr>
        <w:t>а</w:t>
      </w:r>
      <w:r w:rsidRPr="00BC4AF1">
        <w:rPr>
          <w:rFonts w:ascii="Arial" w:eastAsia="Arial" w:hAnsi="Arial" w:cs="Arial"/>
          <w:spacing w:val="2"/>
          <w:sz w:val="24"/>
          <w:szCs w:val="24"/>
        </w:rPr>
        <w:t xml:space="preserve"> </w:t>
      </w:r>
      <w:r w:rsidRPr="00BC4AF1">
        <w:rPr>
          <w:rFonts w:ascii="Arial" w:eastAsia="Arial" w:hAnsi="Arial" w:cs="Arial"/>
          <w:sz w:val="24"/>
          <w:szCs w:val="24"/>
        </w:rPr>
        <w:t>п</w:t>
      </w:r>
      <w:r w:rsidRPr="00BC4AF1">
        <w:rPr>
          <w:rFonts w:ascii="Arial" w:eastAsia="Arial" w:hAnsi="Arial" w:cs="Arial"/>
          <w:spacing w:val="-2"/>
          <w:sz w:val="24"/>
          <w:szCs w:val="24"/>
        </w:rPr>
        <w:t>р</w:t>
      </w:r>
      <w:r w:rsidRPr="00BC4AF1">
        <w:rPr>
          <w:rFonts w:ascii="Arial" w:eastAsia="Arial" w:hAnsi="Arial" w:cs="Arial"/>
          <w:sz w:val="24"/>
          <w:szCs w:val="24"/>
        </w:rPr>
        <w:t>аво</w:t>
      </w:r>
      <w:r w:rsidRPr="00BC4AF1">
        <w:rPr>
          <w:rFonts w:ascii="Arial" w:eastAsia="Arial" w:hAnsi="Arial" w:cs="Arial"/>
          <w:spacing w:val="4"/>
          <w:sz w:val="24"/>
          <w:szCs w:val="24"/>
        </w:rPr>
        <w:t xml:space="preserve"> </w:t>
      </w:r>
      <w:r w:rsidRPr="00BC4AF1">
        <w:rPr>
          <w:rFonts w:ascii="Arial" w:eastAsia="Arial" w:hAnsi="Arial" w:cs="Arial"/>
          <w:sz w:val="24"/>
          <w:szCs w:val="24"/>
        </w:rPr>
        <w:t xml:space="preserve">на </w:t>
      </w:r>
      <w:r w:rsidRPr="00BC4AF1">
        <w:rPr>
          <w:rFonts w:ascii="Arial" w:eastAsia="Arial" w:hAnsi="Arial" w:cs="Arial"/>
          <w:spacing w:val="1"/>
          <w:sz w:val="24"/>
          <w:szCs w:val="24"/>
        </w:rPr>
        <w:t>ј</w:t>
      </w:r>
      <w:r w:rsidRPr="00BC4AF1">
        <w:rPr>
          <w:rFonts w:ascii="Arial" w:eastAsia="Arial" w:hAnsi="Arial" w:cs="Arial"/>
          <w:sz w:val="24"/>
          <w:szCs w:val="24"/>
        </w:rPr>
        <w:t>е</w:t>
      </w:r>
      <w:r w:rsidRPr="00BC4AF1">
        <w:rPr>
          <w:rFonts w:ascii="Arial" w:eastAsia="Arial" w:hAnsi="Arial" w:cs="Arial"/>
          <w:spacing w:val="-2"/>
          <w:sz w:val="24"/>
          <w:szCs w:val="24"/>
        </w:rPr>
        <w:t>д</w:t>
      </w:r>
      <w:r w:rsidRPr="00BC4AF1">
        <w:rPr>
          <w:rFonts w:ascii="Arial" w:eastAsia="Arial" w:hAnsi="Arial" w:cs="Arial"/>
          <w:sz w:val="24"/>
          <w:szCs w:val="24"/>
        </w:rPr>
        <w:t>ностр</w:t>
      </w:r>
      <w:r w:rsidRPr="00BC4AF1">
        <w:rPr>
          <w:rFonts w:ascii="Arial" w:eastAsia="Arial" w:hAnsi="Arial" w:cs="Arial"/>
          <w:spacing w:val="-1"/>
          <w:sz w:val="24"/>
          <w:szCs w:val="24"/>
        </w:rPr>
        <w:t>а</w:t>
      </w:r>
      <w:r w:rsidRPr="00BC4AF1">
        <w:rPr>
          <w:rFonts w:ascii="Arial" w:eastAsia="Arial" w:hAnsi="Arial" w:cs="Arial"/>
          <w:sz w:val="24"/>
          <w:szCs w:val="24"/>
        </w:rPr>
        <w:t>ни</w:t>
      </w:r>
      <w:r w:rsidRPr="00BC4AF1">
        <w:rPr>
          <w:rFonts w:ascii="Arial" w:eastAsia="Arial" w:hAnsi="Arial" w:cs="Arial"/>
          <w:spacing w:val="2"/>
          <w:sz w:val="24"/>
          <w:szCs w:val="24"/>
        </w:rPr>
        <w:t xml:space="preserve"> </w:t>
      </w:r>
      <w:r w:rsidRPr="00BC4AF1">
        <w:rPr>
          <w:rFonts w:ascii="Arial" w:eastAsia="Arial" w:hAnsi="Arial" w:cs="Arial"/>
          <w:sz w:val="24"/>
          <w:szCs w:val="24"/>
        </w:rPr>
        <w:t>р</w:t>
      </w:r>
      <w:r w:rsidRPr="00BC4AF1">
        <w:rPr>
          <w:rFonts w:ascii="Arial" w:eastAsia="Arial" w:hAnsi="Arial" w:cs="Arial"/>
          <w:spacing w:val="-3"/>
          <w:sz w:val="24"/>
          <w:szCs w:val="24"/>
        </w:rPr>
        <w:t>а</w:t>
      </w:r>
      <w:r w:rsidRPr="00BC4AF1">
        <w:rPr>
          <w:rFonts w:ascii="Arial" w:eastAsia="Arial" w:hAnsi="Arial" w:cs="Arial"/>
          <w:sz w:val="24"/>
          <w:szCs w:val="24"/>
        </w:rPr>
        <w:t>с</w:t>
      </w:r>
      <w:r w:rsidRPr="00BC4AF1">
        <w:rPr>
          <w:rFonts w:ascii="Arial" w:eastAsia="Arial" w:hAnsi="Arial" w:cs="Arial"/>
          <w:spacing w:val="-1"/>
          <w:sz w:val="24"/>
          <w:szCs w:val="24"/>
        </w:rPr>
        <w:t>ки</w:t>
      </w:r>
      <w:r w:rsidRPr="00BC4AF1">
        <w:rPr>
          <w:rFonts w:ascii="Arial" w:eastAsia="Arial" w:hAnsi="Arial" w:cs="Arial"/>
          <w:sz w:val="24"/>
          <w:szCs w:val="24"/>
        </w:rPr>
        <w:t>д</w:t>
      </w:r>
      <w:r w:rsidRPr="00BC4AF1">
        <w:rPr>
          <w:rFonts w:ascii="Arial" w:eastAsia="Arial" w:hAnsi="Arial" w:cs="Arial"/>
          <w:spacing w:val="5"/>
          <w:sz w:val="24"/>
          <w:szCs w:val="24"/>
        </w:rPr>
        <w:t xml:space="preserve"> </w:t>
      </w:r>
      <w:r w:rsidRPr="00BC4AF1">
        <w:rPr>
          <w:rFonts w:ascii="Arial" w:eastAsia="Arial" w:hAnsi="Arial" w:cs="Arial"/>
          <w:sz w:val="24"/>
          <w:szCs w:val="24"/>
        </w:rPr>
        <w:t>ов</w:t>
      </w:r>
      <w:r w:rsidRPr="00BC4AF1">
        <w:rPr>
          <w:rFonts w:ascii="Arial" w:eastAsia="Arial" w:hAnsi="Arial" w:cs="Arial"/>
          <w:spacing w:val="-3"/>
          <w:sz w:val="24"/>
          <w:szCs w:val="24"/>
        </w:rPr>
        <w:t>о</w:t>
      </w:r>
      <w:r w:rsidRPr="00BC4AF1">
        <w:rPr>
          <w:rFonts w:ascii="Arial" w:eastAsia="Arial" w:hAnsi="Arial" w:cs="Arial"/>
          <w:sz w:val="24"/>
          <w:szCs w:val="24"/>
        </w:rPr>
        <w:t>г</w:t>
      </w:r>
      <w:r w:rsidRPr="00BC4AF1">
        <w:rPr>
          <w:rFonts w:ascii="Arial" w:eastAsia="Arial" w:hAnsi="Arial" w:cs="Arial"/>
          <w:spacing w:val="3"/>
          <w:sz w:val="24"/>
          <w:szCs w:val="24"/>
        </w:rPr>
        <w:t xml:space="preserve"> </w:t>
      </w:r>
      <w:r w:rsidRPr="00BC4AF1">
        <w:rPr>
          <w:rFonts w:ascii="Arial" w:eastAsia="Arial" w:hAnsi="Arial" w:cs="Arial"/>
          <w:spacing w:val="-2"/>
          <w:sz w:val="24"/>
          <w:szCs w:val="24"/>
        </w:rPr>
        <w:t>у</w:t>
      </w:r>
      <w:r w:rsidRPr="00BC4AF1">
        <w:rPr>
          <w:rFonts w:ascii="Arial" w:eastAsia="Arial" w:hAnsi="Arial" w:cs="Arial"/>
          <w:spacing w:val="1"/>
          <w:sz w:val="24"/>
          <w:szCs w:val="24"/>
        </w:rPr>
        <w:t>г</w:t>
      </w:r>
      <w:r w:rsidRPr="00BC4AF1">
        <w:rPr>
          <w:rFonts w:ascii="Arial" w:eastAsia="Arial" w:hAnsi="Arial" w:cs="Arial"/>
          <w:sz w:val="24"/>
          <w:szCs w:val="24"/>
        </w:rPr>
        <w:t>ово</w:t>
      </w:r>
      <w:r w:rsidRPr="00BC4AF1">
        <w:rPr>
          <w:rFonts w:ascii="Arial" w:eastAsia="Arial" w:hAnsi="Arial" w:cs="Arial"/>
          <w:spacing w:val="-1"/>
          <w:sz w:val="24"/>
          <w:szCs w:val="24"/>
        </w:rPr>
        <w:t>р</w:t>
      </w:r>
      <w:r w:rsidRPr="00BC4AF1">
        <w:rPr>
          <w:rFonts w:ascii="Arial" w:eastAsia="Arial" w:hAnsi="Arial" w:cs="Arial"/>
          <w:sz w:val="24"/>
          <w:szCs w:val="24"/>
        </w:rPr>
        <w:t>а</w:t>
      </w:r>
      <w:r w:rsidRPr="00BC4AF1">
        <w:rPr>
          <w:rFonts w:ascii="Arial" w:eastAsia="Arial" w:hAnsi="Arial" w:cs="Arial"/>
          <w:spacing w:val="4"/>
          <w:sz w:val="24"/>
          <w:szCs w:val="24"/>
        </w:rPr>
        <w:t xml:space="preserve"> </w:t>
      </w:r>
      <w:r w:rsidRPr="00BC4AF1">
        <w:rPr>
          <w:rFonts w:ascii="Arial" w:eastAsia="Arial" w:hAnsi="Arial" w:cs="Arial"/>
          <w:sz w:val="24"/>
          <w:szCs w:val="24"/>
        </w:rPr>
        <w:t>те накнаду</w:t>
      </w:r>
      <w:r w:rsidRPr="00BC4AF1">
        <w:rPr>
          <w:rFonts w:ascii="Arial" w:eastAsia="Arial" w:hAnsi="Arial" w:cs="Arial"/>
          <w:spacing w:val="-1"/>
          <w:sz w:val="24"/>
          <w:szCs w:val="24"/>
        </w:rPr>
        <w:t xml:space="preserve"> </w:t>
      </w:r>
      <w:r w:rsidRPr="00BC4AF1">
        <w:rPr>
          <w:rFonts w:ascii="Arial" w:eastAsia="Arial" w:hAnsi="Arial" w:cs="Arial"/>
          <w:sz w:val="24"/>
          <w:szCs w:val="24"/>
        </w:rPr>
        <w:t>про</w:t>
      </w:r>
      <w:r w:rsidRPr="00BC4AF1">
        <w:rPr>
          <w:rFonts w:ascii="Arial" w:eastAsia="Arial" w:hAnsi="Arial" w:cs="Arial"/>
          <w:spacing w:val="-3"/>
          <w:sz w:val="24"/>
          <w:szCs w:val="24"/>
        </w:rPr>
        <w:t>у</w:t>
      </w:r>
      <w:r w:rsidRPr="00BC4AF1">
        <w:rPr>
          <w:rFonts w:ascii="Arial" w:eastAsia="Arial" w:hAnsi="Arial" w:cs="Arial"/>
          <w:sz w:val="24"/>
          <w:szCs w:val="24"/>
        </w:rPr>
        <w:t>з</w:t>
      </w:r>
      <w:r w:rsidRPr="00BC4AF1">
        <w:rPr>
          <w:rFonts w:ascii="Arial" w:eastAsia="Arial" w:hAnsi="Arial" w:cs="Arial"/>
          <w:spacing w:val="-1"/>
          <w:sz w:val="24"/>
          <w:szCs w:val="24"/>
        </w:rPr>
        <w:t>р</w:t>
      </w:r>
      <w:r w:rsidRPr="00BC4AF1">
        <w:rPr>
          <w:rFonts w:ascii="Arial" w:eastAsia="Arial" w:hAnsi="Arial" w:cs="Arial"/>
          <w:sz w:val="24"/>
          <w:szCs w:val="24"/>
        </w:rPr>
        <w:t>о</w:t>
      </w:r>
      <w:r w:rsidRPr="00BC4AF1">
        <w:rPr>
          <w:rFonts w:ascii="Arial" w:eastAsia="Arial" w:hAnsi="Arial" w:cs="Arial"/>
          <w:spacing w:val="-1"/>
          <w:sz w:val="24"/>
          <w:szCs w:val="24"/>
        </w:rPr>
        <w:t>к</w:t>
      </w:r>
      <w:r w:rsidRPr="00BC4AF1">
        <w:rPr>
          <w:rFonts w:ascii="Arial" w:eastAsia="Arial" w:hAnsi="Arial" w:cs="Arial"/>
          <w:sz w:val="24"/>
          <w:szCs w:val="24"/>
        </w:rPr>
        <w:t>оване</w:t>
      </w:r>
      <w:r w:rsidRPr="00BC4AF1">
        <w:rPr>
          <w:rFonts w:ascii="Arial" w:eastAsia="Arial" w:hAnsi="Arial" w:cs="Arial"/>
          <w:spacing w:val="-1"/>
          <w:sz w:val="24"/>
          <w:szCs w:val="24"/>
        </w:rPr>
        <w:t xml:space="preserve"> </w:t>
      </w:r>
      <w:r w:rsidRPr="00BC4AF1">
        <w:rPr>
          <w:rFonts w:ascii="Arial" w:eastAsia="Arial" w:hAnsi="Arial" w:cs="Arial"/>
          <w:sz w:val="24"/>
          <w:szCs w:val="24"/>
        </w:rPr>
        <w:t>штете</w:t>
      </w:r>
      <w:r w:rsidRPr="00BC4AF1">
        <w:rPr>
          <w:rFonts w:ascii="Arial" w:eastAsia="Arial" w:hAnsi="Arial" w:cs="Arial"/>
          <w:spacing w:val="-2"/>
          <w:sz w:val="24"/>
          <w:szCs w:val="24"/>
        </w:rPr>
        <w:t xml:space="preserve"> </w:t>
      </w:r>
      <w:r w:rsidRPr="00BC4AF1">
        <w:rPr>
          <w:rFonts w:ascii="Arial" w:eastAsia="Arial" w:hAnsi="Arial" w:cs="Arial"/>
          <w:sz w:val="24"/>
          <w:szCs w:val="24"/>
        </w:rPr>
        <w:t>у</w:t>
      </w:r>
      <w:r w:rsidRPr="00BC4AF1">
        <w:rPr>
          <w:rFonts w:ascii="Arial" w:eastAsia="Arial" w:hAnsi="Arial" w:cs="Arial"/>
          <w:spacing w:val="-1"/>
          <w:sz w:val="24"/>
          <w:szCs w:val="24"/>
        </w:rPr>
        <w:t xml:space="preserve"> </w:t>
      </w:r>
      <w:r w:rsidRPr="00BC4AF1">
        <w:rPr>
          <w:rFonts w:ascii="Arial" w:eastAsia="Arial" w:hAnsi="Arial" w:cs="Arial"/>
          <w:sz w:val="24"/>
          <w:szCs w:val="24"/>
        </w:rPr>
        <w:t>с</w:t>
      </w:r>
      <w:r w:rsidRPr="00BC4AF1">
        <w:rPr>
          <w:rFonts w:ascii="Arial" w:eastAsia="Arial" w:hAnsi="Arial" w:cs="Arial"/>
          <w:spacing w:val="-1"/>
          <w:sz w:val="24"/>
          <w:szCs w:val="24"/>
        </w:rPr>
        <w:t>к</w:t>
      </w:r>
      <w:r w:rsidRPr="00BC4AF1">
        <w:rPr>
          <w:rFonts w:ascii="Arial" w:eastAsia="Arial" w:hAnsi="Arial" w:cs="Arial"/>
          <w:spacing w:val="1"/>
          <w:sz w:val="24"/>
          <w:szCs w:val="24"/>
        </w:rPr>
        <w:t>л</w:t>
      </w:r>
      <w:r w:rsidRPr="00BC4AF1">
        <w:rPr>
          <w:rFonts w:ascii="Arial" w:eastAsia="Arial" w:hAnsi="Arial" w:cs="Arial"/>
          <w:sz w:val="24"/>
          <w:szCs w:val="24"/>
        </w:rPr>
        <w:t>аду</w:t>
      </w:r>
      <w:r w:rsidRPr="00BC4AF1">
        <w:rPr>
          <w:rFonts w:ascii="Arial" w:eastAsia="Arial" w:hAnsi="Arial" w:cs="Arial"/>
          <w:spacing w:val="-1"/>
          <w:sz w:val="24"/>
          <w:szCs w:val="24"/>
        </w:rPr>
        <w:t xml:space="preserve"> </w:t>
      </w:r>
      <w:r w:rsidRPr="00BC4AF1">
        <w:rPr>
          <w:rFonts w:ascii="Arial" w:eastAsia="Arial" w:hAnsi="Arial" w:cs="Arial"/>
          <w:sz w:val="24"/>
          <w:szCs w:val="24"/>
        </w:rPr>
        <w:t>са</w:t>
      </w:r>
      <w:r w:rsidRPr="00BC4AF1">
        <w:rPr>
          <w:rFonts w:ascii="Arial" w:eastAsia="Arial" w:hAnsi="Arial" w:cs="Arial"/>
          <w:spacing w:val="-2"/>
          <w:sz w:val="24"/>
          <w:szCs w:val="24"/>
        </w:rPr>
        <w:t xml:space="preserve"> </w:t>
      </w:r>
      <w:r w:rsidRPr="00BC4AF1">
        <w:rPr>
          <w:rFonts w:ascii="Arial" w:eastAsia="Arial" w:hAnsi="Arial" w:cs="Arial"/>
          <w:spacing w:val="1"/>
          <w:sz w:val="24"/>
          <w:szCs w:val="24"/>
        </w:rPr>
        <w:t>З</w:t>
      </w:r>
      <w:r w:rsidRPr="00BC4AF1">
        <w:rPr>
          <w:rFonts w:ascii="Arial" w:eastAsia="Arial" w:hAnsi="Arial" w:cs="Arial"/>
          <w:sz w:val="24"/>
          <w:szCs w:val="24"/>
        </w:rPr>
        <w:t>а</w:t>
      </w:r>
      <w:r w:rsidRPr="00BC4AF1">
        <w:rPr>
          <w:rFonts w:ascii="Arial" w:eastAsia="Arial" w:hAnsi="Arial" w:cs="Arial"/>
          <w:spacing w:val="-1"/>
          <w:sz w:val="24"/>
          <w:szCs w:val="24"/>
        </w:rPr>
        <w:t>к</w:t>
      </w:r>
      <w:r w:rsidRPr="00BC4AF1">
        <w:rPr>
          <w:rFonts w:ascii="Arial" w:eastAsia="Arial" w:hAnsi="Arial" w:cs="Arial"/>
          <w:spacing w:val="-3"/>
          <w:sz w:val="24"/>
          <w:szCs w:val="24"/>
        </w:rPr>
        <w:t>о</w:t>
      </w:r>
      <w:r w:rsidRPr="00BC4AF1">
        <w:rPr>
          <w:rFonts w:ascii="Arial" w:eastAsia="Arial" w:hAnsi="Arial" w:cs="Arial"/>
          <w:sz w:val="24"/>
          <w:szCs w:val="24"/>
        </w:rPr>
        <w:t>ном о</w:t>
      </w:r>
      <w:r w:rsidRPr="00BC4AF1">
        <w:rPr>
          <w:rFonts w:ascii="Arial" w:eastAsia="Arial" w:hAnsi="Arial" w:cs="Arial"/>
          <w:spacing w:val="1"/>
          <w:sz w:val="24"/>
          <w:szCs w:val="24"/>
        </w:rPr>
        <w:t xml:space="preserve"> </w:t>
      </w:r>
      <w:r w:rsidRPr="00BC4AF1">
        <w:rPr>
          <w:rFonts w:ascii="Arial" w:eastAsia="Arial" w:hAnsi="Arial" w:cs="Arial"/>
          <w:spacing w:val="-3"/>
          <w:sz w:val="24"/>
          <w:szCs w:val="24"/>
        </w:rPr>
        <w:t>о</w:t>
      </w:r>
      <w:r w:rsidRPr="00BC4AF1">
        <w:rPr>
          <w:rFonts w:ascii="Arial" w:eastAsia="Arial" w:hAnsi="Arial" w:cs="Arial"/>
          <w:sz w:val="24"/>
          <w:szCs w:val="24"/>
        </w:rPr>
        <w:t>б</w:t>
      </w:r>
      <w:r w:rsidRPr="00BC4AF1">
        <w:rPr>
          <w:rFonts w:ascii="Arial" w:eastAsia="Arial" w:hAnsi="Arial" w:cs="Arial"/>
          <w:spacing w:val="1"/>
          <w:sz w:val="24"/>
          <w:szCs w:val="24"/>
        </w:rPr>
        <w:t>л</w:t>
      </w:r>
      <w:r w:rsidRPr="00BC4AF1">
        <w:rPr>
          <w:rFonts w:ascii="Arial" w:eastAsia="Arial" w:hAnsi="Arial" w:cs="Arial"/>
          <w:spacing w:val="-4"/>
          <w:sz w:val="24"/>
          <w:szCs w:val="24"/>
        </w:rPr>
        <w:t>и</w:t>
      </w:r>
      <w:r w:rsidRPr="00BC4AF1">
        <w:rPr>
          <w:rFonts w:ascii="Arial" w:eastAsia="Arial" w:hAnsi="Arial" w:cs="Arial"/>
          <w:spacing w:val="1"/>
          <w:sz w:val="24"/>
          <w:szCs w:val="24"/>
        </w:rPr>
        <w:t>г</w:t>
      </w:r>
      <w:r w:rsidRPr="00BC4AF1">
        <w:rPr>
          <w:rFonts w:ascii="Arial" w:eastAsia="Arial" w:hAnsi="Arial" w:cs="Arial"/>
          <w:sz w:val="24"/>
          <w:szCs w:val="24"/>
        </w:rPr>
        <w:t>ац</w:t>
      </w:r>
      <w:r w:rsidRPr="00BC4AF1">
        <w:rPr>
          <w:rFonts w:ascii="Arial" w:eastAsia="Arial" w:hAnsi="Arial" w:cs="Arial"/>
          <w:spacing w:val="-1"/>
          <w:sz w:val="24"/>
          <w:szCs w:val="24"/>
        </w:rPr>
        <w:t>и</w:t>
      </w:r>
      <w:r w:rsidRPr="00BC4AF1">
        <w:rPr>
          <w:rFonts w:ascii="Arial" w:eastAsia="Arial" w:hAnsi="Arial" w:cs="Arial"/>
          <w:sz w:val="24"/>
          <w:szCs w:val="24"/>
        </w:rPr>
        <w:t>он</w:t>
      </w:r>
      <w:r w:rsidRPr="00BC4AF1">
        <w:rPr>
          <w:rFonts w:ascii="Arial" w:eastAsia="Arial" w:hAnsi="Arial" w:cs="Arial"/>
          <w:spacing w:val="-1"/>
          <w:sz w:val="24"/>
          <w:szCs w:val="24"/>
        </w:rPr>
        <w:t>и</w:t>
      </w:r>
      <w:r w:rsidRPr="00BC4AF1">
        <w:rPr>
          <w:rFonts w:ascii="Arial" w:eastAsia="Arial" w:hAnsi="Arial" w:cs="Arial"/>
          <w:sz w:val="24"/>
          <w:szCs w:val="24"/>
        </w:rPr>
        <w:t>м</w:t>
      </w:r>
      <w:r w:rsidRPr="00BC4AF1">
        <w:rPr>
          <w:rFonts w:ascii="Arial" w:eastAsia="Arial" w:hAnsi="Arial" w:cs="Arial"/>
          <w:spacing w:val="-2"/>
          <w:sz w:val="24"/>
          <w:szCs w:val="24"/>
        </w:rPr>
        <w:t xml:space="preserve"> </w:t>
      </w:r>
      <w:r w:rsidRPr="00BC4AF1">
        <w:rPr>
          <w:rFonts w:ascii="Arial" w:eastAsia="Arial" w:hAnsi="Arial" w:cs="Arial"/>
          <w:sz w:val="24"/>
          <w:szCs w:val="24"/>
        </w:rPr>
        <w:t>о</w:t>
      </w:r>
      <w:r w:rsidRPr="00BC4AF1">
        <w:rPr>
          <w:rFonts w:ascii="Arial" w:eastAsia="Arial" w:hAnsi="Arial" w:cs="Arial"/>
          <w:spacing w:val="-2"/>
          <w:sz w:val="24"/>
          <w:szCs w:val="24"/>
        </w:rPr>
        <w:t>д</w:t>
      </w:r>
      <w:r w:rsidRPr="00BC4AF1">
        <w:rPr>
          <w:rFonts w:ascii="Arial" w:eastAsia="Arial" w:hAnsi="Arial" w:cs="Arial"/>
          <w:sz w:val="24"/>
          <w:szCs w:val="24"/>
        </w:rPr>
        <w:t>нос</w:t>
      </w:r>
      <w:r w:rsidRPr="00BC4AF1">
        <w:rPr>
          <w:rFonts w:ascii="Arial" w:eastAsia="Arial" w:hAnsi="Arial" w:cs="Arial"/>
          <w:spacing w:val="-1"/>
          <w:sz w:val="24"/>
          <w:szCs w:val="24"/>
        </w:rPr>
        <w:t>им</w:t>
      </w:r>
      <w:r w:rsidRPr="00BC4AF1">
        <w:rPr>
          <w:rFonts w:ascii="Arial" w:eastAsia="Arial" w:hAnsi="Arial" w:cs="Arial"/>
          <w:sz w:val="24"/>
          <w:szCs w:val="24"/>
        </w:rPr>
        <w:t>а</w:t>
      </w:r>
      <w:r w:rsidRPr="00BC4AF1">
        <w:rPr>
          <w:rFonts w:ascii="Arial" w:eastAsia="Arial" w:hAnsi="Arial" w:cs="Arial"/>
          <w:sz w:val="24"/>
          <w:szCs w:val="24"/>
          <w:lang w:val="sr-Cyrl-RS"/>
        </w:rPr>
        <w:t>.</w:t>
      </w:r>
      <w:proofErr w:type="gramEnd"/>
    </w:p>
    <w:p w:rsidR="00BC4AF1" w:rsidRPr="00BC4AF1" w:rsidRDefault="00BC4AF1" w:rsidP="00BC4AF1">
      <w:pPr>
        <w:suppressAutoHyphens/>
        <w:spacing w:after="0" w:line="100" w:lineRule="atLeast"/>
        <w:ind w:right="-18"/>
        <w:rPr>
          <w:rFonts w:ascii="Arial" w:eastAsia="Arial Unicode MS" w:hAnsi="Arial" w:cs="Arial"/>
          <w:b/>
          <w:color w:val="000000"/>
          <w:kern w:val="1"/>
          <w:sz w:val="24"/>
          <w:szCs w:val="24"/>
          <w:lang w:val="sr-Cyrl-R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7.</w:t>
      </w:r>
    </w:p>
    <w:p w:rsidR="00E2467A" w:rsidRPr="00E2467A" w:rsidRDefault="00E2467A" w:rsidP="00E2467A">
      <w:pPr>
        <w:suppressAutoHyphens/>
        <w:spacing w:after="0" w:line="100" w:lineRule="atLeast"/>
        <w:ind w:right="-306"/>
        <w:jc w:val="both"/>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ab/>
      </w:r>
    </w:p>
    <w:p w:rsidR="00E2467A" w:rsidRPr="00E2467A" w:rsidRDefault="00E2467A" w:rsidP="0013506E">
      <w:pPr>
        <w:suppressAutoHyphens/>
        <w:spacing w:after="12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Уговорне стране су сагласне да на све међусобне односе, који нису дефинисани овим уговором, непосредно примењују одредбе Закона о облигационим односима.</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Уговорне стране су сагласне да ће у случају настанка објективних околности, анексом уговора регулисати могуће измене у вези са испоруком добара. </w:t>
      </w:r>
    </w:p>
    <w:p w:rsidR="00E2467A" w:rsidRPr="00E2467A" w:rsidRDefault="00E2467A" w:rsidP="00E2467A">
      <w:pPr>
        <w:suppressAutoHyphens/>
        <w:spacing w:after="0" w:line="100" w:lineRule="atLeast"/>
        <w:ind w:right="-18"/>
        <w:jc w:val="center"/>
        <w:rPr>
          <w:rFonts w:ascii="Arial" w:eastAsia="Arial Unicode MS" w:hAnsi="Arial" w:cs="Arial"/>
          <w:b/>
          <w:color w:val="000000"/>
          <w:kern w:val="1"/>
          <w:sz w:val="24"/>
          <w:szCs w:val="24"/>
          <w:lang w:val="sr-Cyrl-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8.</w:t>
      </w:r>
    </w:p>
    <w:p w:rsidR="00E2467A" w:rsidRPr="00E2467A" w:rsidRDefault="00E2467A" w:rsidP="0013506E">
      <w:pPr>
        <w:suppressAutoHyphens/>
        <w:spacing w:after="120" w:line="100" w:lineRule="atLeast"/>
        <w:ind w:right="-18"/>
        <w:jc w:val="both"/>
        <w:rPr>
          <w:rFonts w:ascii="Arial" w:eastAsia="Arial Unicode MS" w:hAnsi="Arial" w:cs="Arial"/>
          <w:color w:val="000000"/>
          <w:kern w:val="1"/>
          <w:sz w:val="24"/>
          <w:szCs w:val="24"/>
          <w:lang w:val="sr-Latn-CS" w:eastAsia="ar-SA"/>
        </w:rPr>
      </w:pPr>
      <w:r w:rsidRPr="00E2467A">
        <w:rPr>
          <w:rFonts w:ascii="Arial" w:eastAsia="Arial Unicode MS" w:hAnsi="Arial" w:cs="Arial"/>
          <w:color w:val="000000"/>
          <w:kern w:val="1"/>
          <w:sz w:val="24"/>
          <w:szCs w:val="24"/>
          <w:lang w:val="sr-Latn-CS" w:eastAsia="ar-SA"/>
        </w:rPr>
        <w:t xml:space="preserve">Ако </w:t>
      </w:r>
      <w:r w:rsidR="00941451">
        <w:rPr>
          <w:rFonts w:ascii="Arial" w:eastAsia="Arial Unicode MS" w:hAnsi="Arial" w:cs="Arial"/>
          <w:color w:val="000000"/>
          <w:kern w:val="1"/>
          <w:sz w:val="24"/>
          <w:szCs w:val="24"/>
          <w:lang w:val="sr-Cyrl-CS" w:eastAsia="ar-SA"/>
        </w:rPr>
        <w:t>Изабрани понуђач</w:t>
      </w:r>
      <w:r w:rsidRPr="00E2467A">
        <w:rPr>
          <w:rFonts w:ascii="Arial" w:eastAsia="Arial Unicode MS" w:hAnsi="Arial" w:cs="Arial"/>
          <w:color w:val="000000"/>
          <w:kern w:val="1"/>
          <w:sz w:val="24"/>
          <w:szCs w:val="24"/>
          <w:lang w:val="sr-Latn-CS" w:eastAsia="ar-SA"/>
        </w:rPr>
        <w:t xml:space="preserve"> прекорачи уговорени рок, својом кривицом, дужан је да за сваки дан закашњења плати наручиоцу уговорну казну у износу од 0,5% дневно од укупне уговорене вредности, с тим да износ тако одређене уговорне казне не може бити већи од 10% укупно уговорене вредности.</w:t>
      </w:r>
    </w:p>
    <w:p w:rsid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Latn-CS" w:eastAsia="ar-SA"/>
        </w:rPr>
        <w:t>Делимично извршење или предаја уговорене испоруке у предвиђеном року не искључује обавезу плаћања уговорне казне.</w:t>
      </w:r>
    </w:p>
    <w:p w:rsidR="00BD65FF" w:rsidRDefault="00BD65FF" w:rsidP="00AB5ECC">
      <w:pPr>
        <w:suppressAutoHyphens/>
        <w:spacing w:after="120" w:line="100" w:lineRule="atLeast"/>
        <w:ind w:right="-18"/>
        <w:jc w:val="center"/>
        <w:rPr>
          <w:rFonts w:ascii="Arial" w:eastAsia="Arial Unicode MS" w:hAnsi="Arial" w:cs="Arial"/>
          <w:b/>
          <w:color w:val="000000"/>
          <w:kern w:val="1"/>
          <w:sz w:val="24"/>
          <w:szCs w:val="24"/>
          <w:lang w:val="sr-Cyrl-R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proofErr w:type="gramStart"/>
      <w:r w:rsidRPr="00E2467A">
        <w:rPr>
          <w:rFonts w:ascii="Arial" w:eastAsia="Arial Unicode MS" w:hAnsi="Arial" w:cs="Arial"/>
          <w:b/>
          <w:color w:val="000000"/>
          <w:kern w:val="1"/>
          <w:sz w:val="24"/>
          <w:szCs w:val="24"/>
          <w:lang w:eastAsia="ar-SA"/>
        </w:rPr>
        <w:t>Члан</w:t>
      </w:r>
      <w:r w:rsidR="00AB5ECC">
        <w:rPr>
          <w:rFonts w:ascii="Arial" w:eastAsia="Arial Unicode MS" w:hAnsi="Arial" w:cs="Arial"/>
          <w:b/>
          <w:color w:val="000000"/>
          <w:kern w:val="1"/>
          <w:sz w:val="24"/>
          <w:szCs w:val="24"/>
          <w:lang w:val="sr-Cyrl-RS" w:eastAsia="ar-SA"/>
        </w:rPr>
        <w:t xml:space="preserve"> </w:t>
      </w:r>
      <w:r w:rsidRPr="00E2467A">
        <w:rPr>
          <w:rFonts w:ascii="Arial" w:eastAsia="Arial Unicode MS" w:hAnsi="Arial" w:cs="Arial"/>
          <w:b/>
          <w:color w:val="000000"/>
          <w:kern w:val="1"/>
          <w:sz w:val="24"/>
          <w:szCs w:val="24"/>
          <w:lang w:val="sr-Cyrl-CS" w:eastAsia="ar-SA"/>
        </w:rPr>
        <w:t>9</w:t>
      </w:r>
      <w:r w:rsidRPr="00E2467A">
        <w:rPr>
          <w:rFonts w:ascii="Arial" w:eastAsia="Arial Unicode MS" w:hAnsi="Arial" w:cs="Arial"/>
          <w:b/>
          <w:color w:val="000000"/>
          <w:kern w:val="1"/>
          <w:sz w:val="24"/>
          <w:szCs w:val="24"/>
          <w:lang w:val="sr-Latn-CS" w:eastAsia="ar-SA"/>
        </w:rPr>
        <w:t>.</w:t>
      </w:r>
      <w:proofErr w:type="gramEnd"/>
    </w:p>
    <w:p w:rsid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r w:rsidRPr="00E2467A">
        <w:rPr>
          <w:rFonts w:ascii="Arial" w:eastAsia="Arial Unicode MS" w:hAnsi="Arial" w:cs="Arial"/>
          <w:color w:val="000000"/>
          <w:kern w:val="1"/>
          <w:sz w:val="24"/>
          <w:szCs w:val="24"/>
          <w:lang w:val="sr-Latn-CS" w:eastAsia="ar-SA"/>
        </w:rPr>
        <w:t xml:space="preserve">Ако је </w:t>
      </w:r>
      <w:r w:rsidRPr="00E2467A">
        <w:rPr>
          <w:rFonts w:ascii="Arial" w:eastAsia="Arial Unicode MS" w:hAnsi="Arial" w:cs="Arial"/>
          <w:color w:val="000000"/>
          <w:kern w:val="1"/>
          <w:sz w:val="24"/>
          <w:szCs w:val="24"/>
          <w:lang w:val="sr-Cyrl-CS" w:eastAsia="ar-SA"/>
        </w:rPr>
        <w:t>Н</w:t>
      </w:r>
      <w:r w:rsidRPr="00E2467A">
        <w:rPr>
          <w:rFonts w:ascii="Arial" w:eastAsia="Arial Unicode MS" w:hAnsi="Arial" w:cs="Arial"/>
          <w:color w:val="000000"/>
          <w:kern w:val="1"/>
          <w:sz w:val="24"/>
          <w:szCs w:val="24"/>
          <w:lang w:val="sr-Latn-CS" w:eastAsia="ar-SA"/>
        </w:rPr>
        <w:t>аручилац због кашњења испоруке, претрпео штету која је већа од износа уговорне казне, може уместо уговорне казне захтевати накнаду штете, односно поред уговорне казне може захтевати и разлику до пуног износа претрпљене штете.</w:t>
      </w:r>
    </w:p>
    <w:p w:rsidR="00AB5ECC" w:rsidRPr="00AB5ECC" w:rsidRDefault="00AB5ECC"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E2467A" w:rsidRPr="00E2467A" w:rsidRDefault="00E2467A" w:rsidP="0013506E">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Latn-CS" w:eastAsia="ar-SA"/>
        </w:rPr>
        <w:t xml:space="preserve">Члан </w:t>
      </w:r>
      <w:r w:rsidRPr="00E2467A">
        <w:rPr>
          <w:rFonts w:ascii="Arial" w:eastAsia="Arial Unicode MS" w:hAnsi="Arial" w:cs="Arial"/>
          <w:b/>
          <w:color w:val="000000"/>
          <w:kern w:val="1"/>
          <w:sz w:val="24"/>
          <w:szCs w:val="24"/>
          <w:lang w:val="sr-Cyrl-CS" w:eastAsia="ar-SA"/>
        </w:rPr>
        <w:t>10</w:t>
      </w:r>
      <w:r w:rsidRPr="00E2467A">
        <w:rPr>
          <w:rFonts w:ascii="Arial" w:eastAsia="Arial Unicode MS" w:hAnsi="Arial" w:cs="Arial"/>
          <w:b/>
          <w:color w:val="000000"/>
          <w:kern w:val="1"/>
          <w:sz w:val="24"/>
          <w:szCs w:val="24"/>
          <w:lang w:val="sr-Latn-CS" w:eastAsia="ar-SA"/>
        </w:rPr>
        <w:t>.</w:t>
      </w:r>
    </w:p>
    <w:p w:rsid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Latn-CS" w:eastAsia="ar-SA"/>
        </w:rPr>
      </w:pPr>
      <w:r w:rsidRPr="00E2467A">
        <w:rPr>
          <w:rFonts w:ascii="Arial" w:eastAsia="Arial Unicode MS" w:hAnsi="Arial" w:cs="Arial"/>
          <w:color w:val="000000"/>
          <w:kern w:val="1"/>
          <w:sz w:val="24"/>
          <w:szCs w:val="24"/>
          <w:lang w:val="sr-Latn-CS" w:eastAsia="ar-SA"/>
        </w:rPr>
        <w:t xml:space="preserve">Евентуалне спорове уговорне стране ће настојати да реше споразумно. У противном уговара се надлежност стварно надлежног </w:t>
      </w:r>
      <w:r w:rsidRPr="00E2467A">
        <w:rPr>
          <w:rFonts w:ascii="Arial" w:eastAsia="Arial Unicode MS" w:hAnsi="Arial" w:cs="Arial"/>
          <w:color w:val="000000"/>
          <w:kern w:val="1"/>
          <w:sz w:val="24"/>
          <w:szCs w:val="24"/>
          <w:lang w:val="sr-Cyrl-CS" w:eastAsia="ar-SA"/>
        </w:rPr>
        <w:t>с</w:t>
      </w:r>
      <w:r w:rsidRPr="00E2467A">
        <w:rPr>
          <w:rFonts w:ascii="Arial" w:eastAsia="Arial Unicode MS" w:hAnsi="Arial" w:cs="Arial"/>
          <w:color w:val="000000"/>
          <w:kern w:val="1"/>
          <w:sz w:val="24"/>
          <w:szCs w:val="24"/>
          <w:lang w:val="sr-Latn-CS" w:eastAsia="ar-SA"/>
        </w:rPr>
        <w:t>уда у Новом Саду.</w:t>
      </w:r>
    </w:p>
    <w:p w:rsidR="0013506E" w:rsidRPr="00E2467A" w:rsidRDefault="0013506E" w:rsidP="00E2467A">
      <w:pPr>
        <w:suppressAutoHyphens/>
        <w:spacing w:after="0" w:line="100" w:lineRule="atLeast"/>
        <w:ind w:right="-18"/>
        <w:jc w:val="both"/>
        <w:rPr>
          <w:rFonts w:ascii="Arial" w:eastAsia="Arial Unicode MS" w:hAnsi="Arial" w:cs="Arial"/>
          <w:color w:val="000000"/>
          <w:kern w:val="1"/>
          <w:sz w:val="24"/>
          <w:szCs w:val="24"/>
          <w:lang w:val="sr-Latn-CS" w:eastAsia="ar-SA"/>
        </w:rPr>
      </w:pPr>
    </w:p>
    <w:p w:rsidR="00E2467A" w:rsidRPr="00E2467A" w:rsidRDefault="00E2467A" w:rsidP="00AB5ECC">
      <w:pPr>
        <w:suppressAutoHyphens/>
        <w:spacing w:after="120" w:line="100" w:lineRule="atLeast"/>
        <w:ind w:right="-18"/>
        <w:jc w:val="center"/>
        <w:rPr>
          <w:rFonts w:ascii="Arial" w:eastAsia="Arial Unicode MS" w:hAnsi="Arial" w:cs="Arial"/>
          <w:b/>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11.</w:t>
      </w:r>
      <w:r w:rsidRPr="00E2467A">
        <w:rPr>
          <w:rFonts w:ascii="Arial" w:eastAsia="Arial Unicode MS" w:hAnsi="Arial" w:cs="Arial"/>
          <w:color w:val="000000"/>
          <w:kern w:val="1"/>
          <w:sz w:val="24"/>
          <w:szCs w:val="24"/>
          <w:lang w:eastAsia="ar-SA"/>
        </w:rPr>
        <w:tab/>
      </w:r>
    </w:p>
    <w:p w:rsidR="00B31222" w:rsidRDefault="00941451" w:rsidP="0013506E">
      <w:pPr>
        <w:ind w:right="-18"/>
        <w:jc w:val="both"/>
        <w:rPr>
          <w:rFonts w:ascii="Arial" w:hAnsi="Arial" w:cs="Arial"/>
          <w:sz w:val="24"/>
          <w:szCs w:val="24"/>
          <w:lang w:val="sr-Cyrl-CS"/>
        </w:rPr>
      </w:pPr>
      <w:r>
        <w:rPr>
          <w:rFonts w:ascii="Arial" w:hAnsi="Arial" w:cs="Arial"/>
          <w:sz w:val="24"/>
          <w:szCs w:val="24"/>
          <w:lang w:val="sr-Cyrl-CS"/>
        </w:rPr>
        <w:t>Изабрани понуђач</w:t>
      </w:r>
      <w:r w:rsidR="00B31222" w:rsidRPr="00B31222">
        <w:rPr>
          <w:rFonts w:ascii="Arial" w:hAnsi="Arial" w:cs="Arial"/>
          <w:sz w:val="24"/>
          <w:szCs w:val="24"/>
          <w:lang w:val="sr-Cyrl-CS"/>
        </w:rPr>
        <w:t xml:space="preserve"> се обавезује да буџетској инспекцији и другим државним органима који обављају надзор и контролу пословања корисника јавних средстава </w:t>
      </w:r>
      <w:r w:rsidR="00B31222" w:rsidRPr="00B31222">
        <w:rPr>
          <w:rFonts w:ascii="Arial" w:hAnsi="Arial" w:cs="Arial"/>
          <w:sz w:val="24"/>
          <w:szCs w:val="24"/>
          <w:lang w:val="sr-Cyrl-CS"/>
        </w:rPr>
        <w:lastRenderedPageBreak/>
        <w:t>омогући несметану контролу наменског и законитог коришћења средстава по предмету уговора.</w:t>
      </w:r>
    </w:p>
    <w:p w:rsidR="00E2467A" w:rsidRPr="00E2467A" w:rsidRDefault="00E2467A" w:rsidP="0013506E">
      <w:pPr>
        <w:suppressAutoHyphens/>
        <w:spacing w:before="100" w:beforeAutospacing="1" w:after="120" w:line="100" w:lineRule="atLeast"/>
        <w:ind w:right="-18"/>
        <w:jc w:val="center"/>
        <w:rPr>
          <w:rFonts w:ascii="Arial" w:eastAsia="Arial Unicode MS" w:hAnsi="Arial" w:cs="Arial"/>
          <w:color w:val="000000"/>
          <w:kern w:val="1"/>
          <w:sz w:val="24"/>
          <w:szCs w:val="24"/>
          <w:lang w:val="sr-Cyrl-CS" w:eastAsia="ar-SA"/>
        </w:rPr>
      </w:pPr>
      <w:r w:rsidRPr="00E2467A">
        <w:rPr>
          <w:rFonts w:ascii="Arial" w:eastAsia="Arial Unicode MS" w:hAnsi="Arial" w:cs="Arial"/>
          <w:b/>
          <w:color w:val="000000"/>
          <w:kern w:val="1"/>
          <w:sz w:val="24"/>
          <w:szCs w:val="24"/>
          <w:lang w:val="sr-Cyrl-CS" w:eastAsia="ar-SA"/>
        </w:rPr>
        <w:t>Члан 12.</w:t>
      </w: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Овај уговор сачињен је у 8 (</w:t>
      </w:r>
      <w:r w:rsidRPr="00E2467A">
        <w:rPr>
          <w:rFonts w:ascii="Arial" w:eastAsia="Arial Unicode MS" w:hAnsi="Arial" w:cs="Arial"/>
          <w:color w:val="000000"/>
          <w:kern w:val="1"/>
          <w:sz w:val="24"/>
          <w:szCs w:val="24"/>
          <w:lang w:val="sr-Latn-CS" w:eastAsia="ar-SA"/>
        </w:rPr>
        <w:t>осам</w:t>
      </w:r>
      <w:r w:rsidRPr="00E2467A">
        <w:rPr>
          <w:rFonts w:ascii="Arial" w:eastAsia="Arial Unicode MS" w:hAnsi="Arial" w:cs="Arial"/>
          <w:color w:val="000000"/>
          <w:kern w:val="1"/>
          <w:sz w:val="24"/>
          <w:szCs w:val="24"/>
          <w:lang w:val="sr-Cyrl-CS" w:eastAsia="ar-SA"/>
        </w:rPr>
        <w:t xml:space="preserve">) истоветних примерака, од којих се </w:t>
      </w:r>
      <w:r w:rsidRPr="00E2467A">
        <w:rPr>
          <w:rFonts w:ascii="Arial" w:eastAsia="Arial Unicode MS" w:hAnsi="Arial" w:cs="Arial"/>
          <w:color w:val="000000"/>
          <w:kern w:val="1"/>
          <w:sz w:val="24"/>
          <w:szCs w:val="24"/>
          <w:lang w:val="sr-Latn-CS" w:eastAsia="ar-SA"/>
        </w:rPr>
        <w:t>3</w:t>
      </w:r>
      <w:r w:rsidRPr="00E2467A">
        <w:rPr>
          <w:rFonts w:ascii="Arial" w:eastAsia="Arial Unicode MS" w:hAnsi="Arial" w:cs="Arial"/>
          <w:color w:val="000000"/>
          <w:kern w:val="1"/>
          <w:sz w:val="24"/>
          <w:szCs w:val="24"/>
          <w:lang w:val="sr-Cyrl-CS" w:eastAsia="ar-SA"/>
        </w:rPr>
        <w:t xml:space="preserve"> (</w:t>
      </w:r>
      <w:r w:rsidRPr="00E2467A">
        <w:rPr>
          <w:rFonts w:ascii="Arial" w:eastAsia="Arial Unicode MS" w:hAnsi="Arial" w:cs="Arial"/>
          <w:color w:val="000000"/>
          <w:kern w:val="1"/>
          <w:sz w:val="24"/>
          <w:szCs w:val="24"/>
          <w:lang w:val="sr-Latn-CS" w:eastAsia="ar-SA"/>
        </w:rPr>
        <w:t>три</w:t>
      </w:r>
      <w:r w:rsidRPr="00E2467A">
        <w:rPr>
          <w:rFonts w:ascii="Arial" w:eastAsia="Arial Unicode MS" w:hAnsi="Arial" w:cs="Arial"/>
          <w:color w:val="000000"/>
          <w:kern w:val="1"/>
          <w:sz w:val="24"/>
          <w:szCs w:val="24"/>
          <w:lang w:val="sr-Cyrl-CS" w:eastAsia="ar-SA"/>
        </w:rPr>
        <w:t xml:space="preserve">) примерка налазе код </w:t>
      </w:r>
      <w:r w:rsidR="00220CBC">
        <w:rPr>
          <w:rFonts w:ascii="Arial" w:eastAsia="Arial Unicode MS" w:hAnsi="Arial" w:cs="Arial"/>
          <w:color w:val="000000"/>
          <w:kern w:val="1"/>
          <w:sz w:val="24"/>
          <w:szCs w:val="24"/>
          <w:lang w:val="sr-Cyrl-CS" w:eastAsia="ar-SA"/>
        </w:rPr>
        <w:t>Изабраног понуђача</w:t>
      </w:r>
      <w:r w:rsidRPr="00E2467A">
        <w:rPr>
          <w:rFonts w:ascii="Arial" w:eastAsia="Arial Unicode MS" w:hAnsi="Arial" w:cs="Arial"/>
          <w:color w:val="000000"/>
          <w:kern w:val="1"/>
          <w:sz w:val="24"/>
          <w:szCs w:val="24"/>
          <w:lang w:val="sr-Cyrl-CS" w:eastAsia="ar-SA"/>
        </w:rPr>
        <w:t>, а 5 (пет) код Наручиоца.</w:t>
      </w:r>
    </w:p>
    <w:p w:rsid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BD65FF" w:rsidRDefault="00BD65FF"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BD65FF" w:rsidRDefault="00BD65FF"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BD65FF" w:rsidRDefault="00BD65FF"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BD65FF" w:rsidRDefault="00BD65FF"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BD65FF" w:rsidRDefault="00BD65FF"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BD65FF" w:rsidRPr="00BD65FF" w:rsidRDefault="00BD65FF" w:rsidP="00E2467A">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E2467A" w:rsidRPr="00E2467A" w:rsidRDefault="00E2467A" w:rsidP="00E2467A">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 xml:space="preserve">       За добављача                                                                    За наручиоца                                                                                     </w:t>
      </w:r>
    </w:p>
    <w:p w:rsidR="00E2467A" w:rsidRPr="00E2467A" w:rsidRDefault="00E2467A" w:rsidP="00E2467A">
      <w:pPr>
        <w:suppressAutoHyphens/>
        <w:spacing w:after="0" w:line="100" w:lineRule="atLeast"/>
        <w:ind w:right="-18"/>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p>
    <w:p w:rsidR="00E2467A" w:rsidRPr="00E2467A" w:rsidRDefault="00E2467A" w:rsidP="00E2467A">
      <w:pPr>
        <w:suppressAutoHyphens/>
        <w:spacing w:after="0" w:line="100" w:lineRule="atLeast"/>
        <w:ind w:right="-18"/>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val="sr-Cyrl-CS" w:eastAsia="ar-SA"/>
        </w:rPr>
        <w:t xml:space="preserve">        __________________</w:t>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r>
      <w:r w:rsidRPr="00E2467A">
        <w:rPr>
          <w:rFonts w:ascii="Arial" w:eastAsia="Arial Unicode MS" w:hAnsi="Arial" w:cs="Arial"/>
          <w:color w:val="000000"/>
          <w:kern w:val="1"/>
          <w:sz w:val="24"/>
          <w:szCs w:val="24"/>
          <w:lang w:val="sr-Cyrl-CS" w:eastAsia="ar-SA"/>
        </w:rPr>
        <w:tab/>
        <w:t xml:space="preserve">              _____________</w:t>
      </w:r>
    </w:p>
    <w:p w:rsidR="00E2467A" w:rsidRPr="00E2467A" w:rsidRDefault="00E2467A" w:rsidP="00E2467A">
      <w:pPr>
        <w:suppressAutoHyphens/>
        <w:spacing w:after="0" w:line="100" w:lineRule="atLeast"/>
        <w:ind w:right="-18"/>
        <w:rPr>
          <w:rFonts w:ascii="Arial" w:eastAsia="Arial Unicode MS" w:hAnsi="Arial" w:cs="Arial"/>
          <w:color w:val="000000"/>
          <w:kern w:val="1"/>
          <w:sz w:val="24"/>
          <w:szCs w:val="24"/>
          <w:lang w:val="sr-Cyrl-CS" w:eastAsia="ar-SA"/>
        </w:rPr>
      </w:pPr>
    </w:p>
    <w:p w:rsidR="00220CBC" w:rsidRDefault="00220CBC" w:rsidP="00A050D5">
      <w:pPr>
        <w:suppressAutoHyphens/>
        <w:spacing w:after="0" w:line="100" w:lineRule="atLeast"/>
        <w:ind w:right="-18"/>
        <w:jc w:val="both"/>
        <w:rPr>
          <w:rFonts w:ascii="Arial" w:eastAsia="Arial Unicode MS" w:hAnsi="Arial" w:cs="Arial"/>
          <w:caps/>
          <w:color w:val="000000"/>
          <w:kern w:val="1"/>
          <w:sz w:val="24"/>
          <w:szCs w:val="24"/>
          <w:lang w:val="sr-Cyrl-CS" w:eastAsia="ar-SA"/>
        </w:rPr>
      </w:pPr>
    </w:p>
    <w:p w:rsidR="00220CBC" w:rsidRDefault="00220CBC" w:rsidP="00A050D5">
      <w:pPr>
        <w:suppressAutoHyphens/>
        <w:spacing w:after="0" w:line="100" w:lineRule="atLeast"/>
        <w:ind w:right="-18"/>
        <w:jc w:val="both"/>
        <w:rPr>
          <w:rFonts w:ascii="Arial" w:eastAsia="Arial Unicode MS" w:hAnsi="Arial" w:cs="Arial"/>
          <w:caps/>
          <w:color w:val="000000"/>
          <w:kern w:val="1"/>
          <w:sz w:val="24"/>
          <w:szCs w:val="24"/>
          <w:lang w:val="sr-Cyrl-CS" w:eastAsia="ar-SA"/>
        </w:rPr>
      </w:pPr>
    </w:p>
    <w:p w:rsidR="00A050D5" w:rsidRDefault="00E2467A"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r w:rsidRPr="00E2467A">
        <w:rPr>
          <w:rFonts w:ascii="Arial" w:eastAsia="Arial Unicode MS" w:hAnsi="Arial" w:cs="Arial"/>
          <w:caps/>
          <w:color w:val="000000"/>
          <w:kern w:val="1"/>
          <w:sz w:val="24"/>
          <w:szCs w:val="24"/>
          <w:lang w:val="sr-Cyrl-CS" w:eastAsia="ar-SA"/>
        </w:rPr>
        <w:t>Параф и печат ДОБАВЉАЧА</w:t>
      </w:r>
      <w:r w:rsidRPr="00E2467A">
        <w:rPr>
          <w:rFonts w:ascii="Arial" w:eastAsia="Arial Unicode MS" w:hAnsi="Arial" w:cs="Arial"/>
          <w:color w:val="000000"/>
          <w:kern w:val="1"/>
          <w:sz w:val="24"/>
          <w:szCs w:val="24"/>
          <w:lang w:val="sr-Cyrl-CS" w:eastAsia="ar-SA"/>
        </w:rPr>
        <w:t xml:space="preserve"> ________________</w:t>
      </w:r>
    </w:p>
    <w:p w:rsidR="008A27D0" w:rsidRDefault="008A27D0"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A27D0" w:rsidRDefault="008A27D0"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A27D0" w:rsidRDefault="008A27D0"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eastAsia="ar-SA"/>
        </w:rPr>
      </w:pPr>
    </w:p>
    <w:p w:rsidR="0013506E" w:rsidRPr="0013506E" w:rsidRDefault="0013506E" w:rsidP="00A050D5">
      <w:pPr>
        <w:suppressAutoHyphens/>
        <w:spacing w:after="0" w:line="100" w:lineRule="atLeast"/>
        <w:ind w:right="-18"/>
        <w:jc w:val="both"/>
        <w:rPr>
          <w:rFonts w:ascii="Arial" w:eastAsia="Arial Unicode MS" w:hAnsi="Arial" w:cs="Arial"/>
          <w:color w:val="000000"/>
          <w:kern w:val="1"/>
          <w:sz w:val="24"/>
          <w:szCs w:val="24"/>
          <w:lang w:eastAsia="ar-SA"/>
        </w:rPr>
      </w:pPr>
      <w:r>
        <w:rPr>
          <w:rFonts w:ascii="Arial" w:eastAsia="Arial Unicode MS" w:hAnsi="Arial" w:cs="Arial"/>
          <w:color w:val="000000"/>
          <w:kern w:val="1"/>
          <w:sz w:val="24"/>
          <w:szCs w:val="24"/>
          <w:lang w:eastAsia="ar-SA"/>
        </w:rPr>
        <w:t>\</w:t>
      </w: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BD65FF" w:rsidRDefault="00BD65FF"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17012" w:rsidRDefault="00817012"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17012" w:rsidRDefault="00817012"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817012" w:rsidRDefault="00817012" w:rsidP="00A050D5">
      <w:pPr>
        <w:suppressAutoHyphens/>
        <w:spacing w:after="0" w:line="100" w:lineRule="atLeast"/>
        <w:ind w:right="-18"/>
        <w:jc w:val="both"/>
        <w:rPr>
          <w:rFonts w:ascii="Arial" w:eastAsia="Arial Unicode MS" w:hAnsi="Arial" w:cs="Arial"/>
          <w:color w:val="000000"/>
          <w:kern w:val="1"/>
          <w:sz w:val="24"/>
          <w:szCs w:val="24"/>
          <w:lang w:val="sr-Cyrl-CS" w:eastAsia="ar-SA"/>
        </w:rPr>
      </w:pPr>
    </w:p>
    <w:p w:rsidR="00AB5ECC" w:rsidRPr="00CE44BD" w:rsidRDefault="00AB5ECC" w:rsidP="00A050D5">
      <w:pPr>
        <w:suppressAutoHyphens/>
        <w:spacing w:after="0" w:line="100" w:lineRule="atLeast"/>
        <w:ind w:right="-18"/>
        <w:jc w:val="both"/>
        <w:rPr>
          <w:rFonts w:ascii="Arial" w:eastAsia="Arial Unicode MS" w:hAnsi="Arial" w:cs="Arial"/>
          <w:color w:val="000000"/>
          <w:kern w:val="1"/>
          <w:sz w:val="24"/>
          <w:szCs w:val="24"/>
          <w:lang w:val="sr-Cyrl-RS" w:eastAsia="ar-SA"/>
        </w:rPr>
      </w:pPr>
    </w:p>
    <w:p w:rsidR="0013506E" w:rsidRDefault="0013506E"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Default="00AB5ECC"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Pr>
          <w:rFonts w:ascii="Arial" w:eastAsia="Arial Unicode MS" w:hAnsi="Arial" w:cs="Arial"/>
          <w:b/>
          <w:bCs/>
          <w:i/>
          <w:iCs/>
          <w:color w:val="000000"/>
          <w:kern w:val="1"/>
          <w:sz w:val="28"/>
          <w:szCs w:val="28"/>
          <w:lang w:eastAsia="ar-SA"/>
        </w:rPr>
        <w:t xml:space="preserve">VIII </w:t>
      </w:r>
      <w:r>
        <w:rPr>
          <w:rFonts w:ascii="Arial" w:eastAsia="Arial Unicode MS" w:hAnsi="Arial" w:cs="Arial"/>
          <w:b/>
          <w:bCs/>
          <w:i/>
          <w:iCs/>
          <w:color w:val="000000"/>
          <w:kern w:val="1"/>
          <w:sz w:val="28"/>
          <w:szCs w:val="28"/>
          <w:lang w:val="sr-Cyrl-RS" w:eastAsia="ar-SA"/>
        </w:rPr>
        <w:t>ОБРАЗАЦ ТРОШКОВА ПРИПРЕМЕ ПОНУДЕ</w:t>
      </w:r>
    </w:p>
    <w:p w:rsidR="0013506E" w:rsidRPr="0013506E" w:rsidRDefault="0013506E" w:rsidP="00E2467A">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hd w:val="clear" w:color="auto" w:fill="FFFFFF"/>
        <w:suppressAutoHyphens/>
        <w:spacing w:after="0" w:line="100" w:lineRule="atLeast"/>
        <w:jc w:val="center"/>
        <w:rPr>
          <w:rFonts w:ascii="Arial" w:eastAsia="Arial Unicode MS" w:hAnsi="Arial" w:cs="Arial"/>
          <w:b/>
          <w:bCs/>
          <w:i/>
          <w:iCs/>
          <w:color w:val="000000"/>
          <w:kern w:val="1"/>
          <w:sz w:val="28"/>
          <w:szCs w:val="28"/>
          <w:lang w:eastAsia="ar-SA"/>
        </w:rPr>
      </w:pPr>
    </w:p>
    <w:p w:rsidR="00E2467A" w:rsidRPr="00E2467A" w:rsidRDefault="00E2467A" w:rsidP="00E2467A">
      <w:pPr>
        <w:suppressAutoHyphens/>
        <w:spacing w:after="120" w:line="100" w:lineRule="atLeast"/>
        <w:jc w:val="both"/>
        <w:rPr>
          <w:rFonts w:ascii="Arial" w:eastAsia="Arial Unicode MS" w:hAnsi="Arial" w:cs="Arial"/>
          <w:b/>
          <w:i/>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У складу са чланом 88.</w:t>
      </w:r>
      <w:proofErr w:type="gramEnd"/>
      <w:r w:rsidRPr="00E2467A">
        <w:rPr>
          <w:rFonts w:ascii="Arial" w:eastAsia="Arial Unicode MS" w:hAnsi="Arial" w:cs="Arial"/>
          <w:color w:val="000000"/>
          <w:kern w:val="1"/>
          <w:sz w:val="24"/>
          <w:szCs w:val="24"/>
          <w:lang w:eastAsia="ar-SA"/>
        </w:rPr>
        <w:t xml:space="preserve"> </w:t>
      </w:r>
      <w:r w:rsidRPr="00E2467A">
        <w:rPr>
          <w:rFonts w:ascii="Arial" w:eastAsia="Arial Unicode MS" w:hAnsi="Arial" w:cs="Arial"/>
          <w:color w:val="000000"/>
          <w:kern w:val="1"/>
          <w:sz w:val="24"/>
          <w:szCs w:val="24"/>
          <w:lang w:val="sr-Cyrl-CS" w:eastAsia="ar-SA"/>
        </w:rPr>
        <w:t>став 1.</w:t>
      </w:r>
      <w:r w:rsidRPr="00E2467A">
        <w:rPr>
          <w:rFonts w:ascii="Arial" w:eastAsia="Arial Unicode MS" w:hAnsi="Arial" w:cs="Arial"/>
          <w:color w:val="000000"/>
          <w:kern w:val="1"/>
          <w:sz w:val="24"/>
          <w:szCs w:val="24"/>
          <w:lang w:eastAsia="ar-SA"/>
        </w:rPr>
        <w:t xml:space="preserve"> Закона, понуђач__________________________</w:t>
      </w:r>
      <w:r w:rsidRPr="00E2467A">
        <w:rPr>
          <w:rFonts w:ascii="Arial" w:eastAsia="Arial Unicode MS" w:hAnsi="Arial" w:cs="Arial"/>
          <w:i/>
          <w:iCs/>
          <w:color w:val="000000"/>
          <w:kern w:val="1"/>
          <w:sz w:val="24"/>
          <w:szCs w:val="24"/>
          <w:lang w:eastAsia="ar-SA"/>
        </w:rPr>
        <w:t xml:space="preserve">, </w:t>
      </w:r>
      <w:r w:rsidRPr="00E2467A">
        <w:rPr>
          <w:rFonts w:ascii="Arial" w:eastAsia="Arial Unicode MS" w:hAnsi="Arial" w:cs="Arial"/>
          <w:color w:val="000000"/>
          <w:kern w:val="1"/>
          <w:sz w:val="24"/>
          <w:szCs w:val="24"/>
          <w:lang w:eastAsia="ar-SA"/>
        </w:rPr>
        <w:t>достав</w:t>
      </w:r>
      <w:r w:rsidRPr="00E2467A">
        <w:rPr>
          <w:rFonts w:ascii="Arial" w:eastAsia="Arial Unicode MS" w:hAnsi="Arial" w:cs="Arial"/>
          <w:color w:val="000000"/>
          <w:kern w:val="1"/>
          <w:sz w:val="24"/>
          <w:szCs w:val="24"/>
          <w:lang w:val="sr-Cyrl-CS" w:eastAsia="ar-SA"/>
        </w:rPr>
        <w:t xml:space="preserve">ља </w:t>
      </w:r>
      <w:r w:rsidRPr="00E2467A">
        <w:rPr>
          <w:rFonts w:ascii="Arial" w:eastAsia="Arial Unicode MS" w:hAnsi="Arial" w:cs="Arial"/>
          <w:color w:val="000000"/>
          <w:kern w:val="1"/>
          <w:sz w:val="24"/>
          <w:szCs w:val="24"/>
          <w:lang w:eastAsia="ar-SA"/>
        </w:rPr>
        <w:t xml:space="preserve">укупан износ и структуру трошкова припремања понуде, </w:t>
      </w:r>
      <w:r w:rsidRPr="00E2467A">
        <w:rPr>
          <w:rFonts w:ascii="Arial" w:eastAsia="Arial Unicode MS" w:hAnsi="Arial" w:cs="Arial"/>
          <w:color w:val="000000"/>
          <w:kern w:val="1"/>
          <w:sz w:val="24"/>
          <w:szCs w:val="24"/>
          <w:lang w:val="sr-Cyrl-CS" w:eastAsia="ar-SA"/>
        </w:rPr>
        <w:t xml:space="preserve">како следи у </w:t>
      </w:r>
      <w:r w:rsidRPr="00E2467A">
        <w:rPr>
          <w:rFonts w:ascii="Arial" w:eastAsia="Arial Unicode MS" w:hAnsi="Arial" w:cs="Arial"/>
          <w:color w:val="000000"/>
          <w:kern w:val="1"/>
          <w:sz w:val="24"/>
          <w:szCs w:val="24"/>
          <w:lang w:eastAsia="ar-SA"/>
        </w:rPr>
        <w:t>табели:</w:t>
      </w:r>
    </w:p>
    <w:tbl>
      <w:tblPr>
        <w:tblW w:w="0" w:type="auto"/>
        <w:tblInd w:w="158" w:type="dxa"/>
        <w:tblLayout w:type="fixed"/>
        <w:tblLook w:val="0000" w:firstRow="0" w:lastRow="0" w:firstColumn="0" w:lastColumn="0" w:noHBand="0" w:noVBand="0"/>
      </w:tblPr>
      <w:tblGrid>
        <w:gridCol w:w="5565"/>
        <w:gridCol w:w="3290"/>
      </w:tblGrid>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pacing w:after="0" w:line="100" w:lineRule="atLeast"/>
              <w:jc w:val="center"/>
              <w:rPr>
                <w:rFonts w:ascii="Arial" w:eastAsia="Arial Unicode MS" w:hAnsi="Arial" w:cs="Arial"/>
                <w:b/>
                <w:i/>
                <w:color w:val="000000"/>
                <w:kern w:val="1"/>
                <w:sz w:val="24"/>
                <w:szCs w:val="24"/>
                <w:lang w:eastAsia="ar-SA"/>
              </w:rPr>
            </w:pPr>
            <w:r w:rsidRPr="00E2467A">
              <w:rPr>
                <w:rFonts w:ascii="Arial" w:eastAsia="Arial Unicode MS" w:hAnsi="Arial" w:cs="Arial"/>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pacing w:after="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b/>
                <w:i/>
                <w:color w:val="000000"/>
                <w:kern w:val="1"/>
                <w:sz w:val="24"/>
                <w:szCs w:val="24"/>
                <w:lang w:eastAsia="ar-SA"/>
              </w:rPr>
              <w:t>ИЗНОС ТРОШКА У РСД</w:t>
            </w: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eastAsia="ar-SA"/>
              </w:rPr>
            </w:pPr>
          </w:p>
        </w:tc>
      </w:tr>
      <w:tr w:rsidR="00E2467A" w:rsidRPr="00E2467A" w:rsidTr="00E2467A">
        <w:tc>
          <w:tcPr>
            <w:tcW w:w="5565" w:type="dxa"/>
            <w:tcBorders>
              <w:top w:val="single" w:sz="4" w:space="0" w:color="000000"/>
              <w:left w:val="single" w:sz="4" w:space="0" w:color="000000"/>
              <w:bottom w:val="single" w:sz="4" w:space="0" w:color="000000"/>
            </w:tcBorders>
          </w:tcPr>
          <w:p w:rsidR="00E2467A" w:rsidRPr="00E2467A" w:rsidRDefault="00E2467A" w:rsidP="00E2467A">
            <w:pPr>
              <w:suppressAutoHyphens/>
              <w:snapToGrid w:val="0"/>
              <w:spacing w:after="0" w:line="100" w:lineRule="atLeast"/>
              <w:jc w:val="both"/>
              <w:rPr>
                <w:rFonts w:ascii="Arial" w:eastAsia="Arial Unicode MS" w:hAnsi="Arial" w:cs="Arial"/>
                <w:i/>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val="ru-RU" w:eastAsia="ar-SA"/>
              </w:rPr>
            </w:pPr>
            <w:r w:rsidRPr="00E2467A">
              <w:rPr>
                <w:rFonts w:ascii="Arial" w:eastAsia="Arial Unicode MS" w:hAnsi="Arial" w:cs="Arial"/>
                <w:b/>
                <w:i/>
                <w:color w:val="000000"/>
                <w:kern w:val="1"/>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E2467A" w:rsidRPr="00E2467A" w:rsidRDefault="00E2467A" w:rsidP="00E2467A">
            <w:pPr>
              <w:suppressAutoHyphens/>
              <w:snapToGrid w:val="0"/>
              <w:spacing w:after="0" w:line="100" w:lineRule="atLeast"/>
              <w:rPr>
                <w:rFonts w:ascii="Arial" w:eastAsia="Arial Unicode MS" w:hAnsi="Arial" w:cs="Arial"/>
                <w:color w:val="000000"/>
                <w:kern w:val="1"/>
                <w:sz w:val="24"/>
                <w:szCs w:val="24"/>
                <w:lang w:val="ru-RU" w:eastAsia="ar-SA"/>
              </w:rPr>
            </w:pPr>
          </w:p>
        </w:tc>
      </w:tr>
    </w:tbl>
    <w:p w:rsidR="00E2467A" w:rsidRPr="00E2467A" w:rsidRDefault="00E2467A" w:rsidP="00E2467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B5ECC" w:rsidRDefault="00AB5ECC" w:rsidP="00E2467A">
      <w:pPr>
        <w:suppressAutoHyphens/>
        <w:spacing w:after="0" w:line="100" w:lineRule="atLeast"/>
        <w:jc w:val="both"/>
        <w:rPr>
          <w:rFonts w:ascii="Arial" w:eastAsia="Arial Unicode MS" w:hAnsi="Arial" w:cs="Arial"/>
          <w:color w:val="000000"/>
          <w:kern w:val="1"/>
          <w:sz w:val="24"/>
          <w:szCs w:val="24"/>
          <w:lang w:eastAsia="ar-SA"/>
        </w:rPr>
      </w:pPr>
    </w:p>
    <w:p w:rsidR="00E2467A" w:rsidRPr="00E2467A" w:rsidRDefault="00E2467A" w:rsidP="0013506E">
      <w:pPr>
        <w:suppressAutoHyphens/>
        <w:spacing w:after="120" w:line="100" w:lineRule="atLeast"/>
        <w:jc w:val="both"/>
        <w:rPr>
          <w:rFonts w:ascii="Arial" w:eastAsia="Arial Unicode MS" w:hAnsi="Arial" w:cs="Arial"/>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roofErr w:type="gramEnd"/>
    </w:p>
    <w:p w:rsidR="00E2467A" w:rsidRPr="00E2467A" w:rsidRDefault="00E2467A" w:rsidP="00E2467A">
      <w:pPr>
        <w:suppressAutoHyphens/>
        <w:spacing w:after="0" w:line="100" w:lineRule="atLeast"/>
        <w:jc w:val="both"/>
        <w:rPr>
          <w:rFonts w:ascii="Arial" w:eastAsia="Arial Unicode MS" w:hAnsi="Arial" w:cs="Arial"/>
          <w:color w:val="000000"/>
          <w:kern w:val="1"/>
          <w:sz w:val="24"/>
          <w:szCs w:val="24"/>
          <w:lang w:val="sr-Cyrl-CS" w:eastAsia="ar-SA"/>
        </w:rPr>
      </w:pPr>
      <w:r w:rsidRPr="00E2467A">
        <w:rPr>
          <w:rFonts w:ascii="Arial" w:eastAsia="Arial Unicode MS" w:hAnsi="Arial" w:cs="Arial"/>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2467A" w:rsidRPr="006C7BEE" w:rsidRDefault="00E2467A" w:rsidP="006C7BEE">
      <w:pPr>
        <w:suppressAutoHyphens/>
        <w:spacing w:after="120" w:line="100" w:lineRule="atLeast"/>
        <w:jc w:val="both"/>
        <w:rPr>
          <w:rFonts w:ascii="Times New Roman" w:eastAsia="Arial Unicode MS" w:hAnsi="Times New Roman" w:cs="Times New Roman"/>
          <w:bCs/>
          <w:color w:val="000000"/>
          <w:kern w:val="1"/>
          <w:sz w:val="24"/>
          <w:szCs w:val="24"/>
          <w:lang w:val="sr-Cyrl-RS" w:eastAsia="ar-SA"/>
        </w:rPr>
      </w:pPr>
    </w:p>
    <w:tbl>
      <w:tblPr>
        <w:tblW w:w="0" w:type="auto"/>
        <w:tblLayout w:type="fixed"/>
        <w:tblLook w:val="0000" w:firstRow="0" w:lastRow="0" w:firstColumn="0" w:lastColumn="0" w:noHBand="0" w:noVBand="0"/>
      </w:tblPr>
      <w:tblGrid>
        <w:gridCol w:w="3080"/>
        <w:gridCol w:w="3068"/>
        <w:gridCol w:w="3094"/>
      </w:tblGrid>
      <w:tr w:rsidR="00E2467A" w:rsidRPr="00E2467A" w:rsidTr="00E2467A">
        <w:tc>
          <w:tcPr>
            <w:tcW w:w="3080"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Датум:</w:t>
            </w:r>
          </w:p>
        </w:tc>
        <w:tc>
          <w:tcPr>
            <w:tcW w:w="3068"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М.П.</w:t>
            </w:r>
          </w:p>
        </w:tc>
        <w:tc>
          <w:tcPr>
            <w:tcW w:w="3094"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Потпис понуђача</w:t>
            </w:r>
          </w:p>
        </w:tc>
      </w:tr>
      <w:tr w:rsidR="00E2467A" w:rsidRPr="00E2467A" w:rsidTr="00E2467A">
        <w:tc>
          <w:tcPr>
            <w:tcW w:w="3080" w:type="dxa"/>
            <w:tcBorders>
              <w:bottom w:val="single" w:sz="4" w:space="0" w:color="000000"/>
            </w:tcBorders>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8" w:type="dxa"/>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4" w:type="dxa"/>
            <w:tcBorders>
              <w:bottom w:val="single" w:sz="4" w:space="0" w:color="000000"/>
            </w:tcBorders>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E2467A" w:rsidRPr="00E2467A" w:rsidRDefault="00E2467A" w:rsidP="00E2467A">
      <w:pPr>
        <w:suppressAutoHyphens/>
        <w:spacing w:after="0" w:line="100" w:lineRule="atLeast"/>
        <w:rPr>
          <w:rFonts w:ascii="Times New Roman" w:eastAsia="Arial Unicode MS" w:hAnsi="Times New Roman" w:cs="Times New Roman"/>
          <w:color w:val="000000"/>
          <w:kern w:val="1"/>
          <w:sz w:val="24"/>
          <w:szCs w:val="24"/>
          <w:lang w:eastAsia="ar-SA"/>
        </w:rPr>
      </w:pPr>
    </w:p>
    <w:p w:rsidR="00E2467A" w:rsidRPr="00E2467A" w:rsidRDefault="00E2467A" w:rsidP="00E2467A">
      <w:pPr>
        <w:suppressAutoHyphens/>
        <w:spacing w:after="0" w:line="100" w:lineRule="atLeast"/>
        <w:rPr>
          <w:rFonts w:ascii="Arial" w:eastAsia="Arial Unicode MS" w:hAnsi="Arial" w:cs="Arial"/>
          <w:b/>
          <w:bCs/>
          <w:i/>
          <w:iCs/>
          <w:color w:val="000000"/>
          <w:kern w:val="1"/>
          <w:sz w:val="24"/>
          <w:szCs w:val="24"/>
          <w:lang w:eastAsia="ar-SA"/>
        </w:rPr>
      </w:pPr>
    </w:p>
    <w:p w:rsidR="00AB5ECC" w:rsidRDefault="00AB5ECC" w:rsidP="00AB5ECC">
      <w:pPr>
        <w:suppressAutoHyphens/>
        <w:spacing w:after="120" w:line="100" w:lineRule="atLeast"/>
        <w:jc w:val="both"/>
        <w:rPr>
          <w:rFonts w:ascii="Arial" w:eastAsia="Arial Unicode MS" w:hAnsi="Arial" w:cs="Arial"/>
          <w:bCs/>
          <w:i/>
          <w:kern w:val="1"/>
          <w:sz w:val="24"/>
          <w:szCs w:val="24"/>
          <w:lang w:val="sr-Cyrl-RS" w:eastAsia="ar-SA"/>
        </w:rPr>
      </w:pPr>
      <w:r w:rsidRPr="00E2467A">
        <w:rPr>
          <w:rFonts w:ascii="Arial" w:eastAsia="Arial Unicode MS" w:hAnsi="Arial" w:cs="Arial"/>
          <w:b/>
          <w:bCs/>
          <w:i/>
          <w:color w:val="000000"/>
          <w:kern w:val="1"/>
          <w:sz w:val="24"/>
          <w:szCs w:val="24"/>
          <w:lang w:eastAsia="ar-SA"/>
        </w:rPr>
        <w:t>Напомена</w:t>
      </w:r>
      <w:r w:rsidRPr="00E2467A">
        <w:rPr>
          <w:rFonts w:ascii="Arial" w:eastAsia="Arial Unicode MS" w:hAnsi="Arial" w:cs="Arial"/>
          <w:b/>
          <w:bCs/>
          <w:i/>
          <w:kern w:val="1"/>
          <w:sz w:val="24"/>
          <w:szCs w:val="24"/>
          <w:lang w:eastAsia="ar-SA"/>
        </w:rPr>
        <w:t xml:space="preserve">: </w:t>
      </w:r>
      <w:r w:rsidRPr="00E2467A">
        <w:rPr>
          <w:rFonts w:ascii="Arial" w:eastAsia="Arial Unicode MS" w:hAnsi="Arial" w:cs="Arial"/>
          <w:bCs/>
          <w:i/>
          <w:kern w:val="1"/>
          <w:sz w:val="24"/>
          <w:szCs w:val="24"/>
          <w:lang w:eastAsia="ar-SA"/>
        </w:rPr>
        <w:t>достављање овог обрасца није обавезно</w:t>
      </w:r>
      <w:r w:rsidR="00CE44BD">
        <w:rPr>
          <w:rFonts w:ascii="Arial" w:eastAsia="Arial Unicode MS" w:hAnsi="Arial" w:cs="Arial"/>
          <w:bCs/>
          <w:i/>
          <w:kern w:val="1"/>
          <w:sz w:val="24"/>
          <w:szCs w:val="24"/>
          <w:lang w:val="sr-Cyrl-RS" w:eastAsia="ar-SA"/>
        </w:rPr>
        <w:t>.</w:t>
      </w:r>
    </w:p>
    <w:p w:rsidR="00CE44BD" w:rsidRPr="00CE44BD" w:rsidRDefault="00CE44BD" w:rsidP="00AB5ECC">
      <w:pPr>
        <w:suppressAutoHyphens/>
        <w:spacing w:after="120" w:line="100" w:lineRule="atLeast"/>
        <w:jc w:val="both"/>
        <w:rPr>
          <w:rFonts w:ascii="Times New Roman" w:eastAsia="Arial Unicode MS" w:hAnsi="Times New Roman" w:cs="Times New Roman"/>
          <w:bCs/>
          <w:color w:val="000000"/>
          <w:kern w:val="1"/>
          <w:sz w:val="24"/>
          <w:szCs w:val="24"/>
          <w:lang w:val="sr-Cyrl-RS" w:eastAsia="ar-SA"/>
        </w:rPr>
      </w:pPr>
    </w:p>
    <w:p w:rsidR="00E2467A" w:rsidRPr="00E2467A" w:rsidRDefault="006C7BEE" w:rsidP="006C7BEE">
      <w:pPr>
        <w:shd w:val="clear" w:color="auto" w:fill="C6D9F1"/>
        <w:suppressAutoHyphens/>
        <w:spacing w:after="0" w:line="100" w:lineRule="atLeast"/>
        <w:rPr>
          <w:rFonts w:ascii="Arial" w:eastAsia="Arial Unicode MS" w:hAnsi="Arial" w:cs="Arial"/>
          <w:bCs/>
          <w:color w:val="000000"/>
          <w:kern w:val="1"/>
          <w:sz w:val="24"/>
          <w:szCs w:val="24"/>
          <w:lang w:eastAsia="ar-SA"/>
        </w:rPr>
      </w:pPr>
      <w:r>
        <w:rPr>
          <w:rFonts w:ascii="Arial" w:eastAsia="Arial Unicode MS" w:hAnsi="Arial" w:cs="Arial"/>
          <w:b/>
          <w:bCs/>
          <w:i/>
          <w:iCs/>
          <w:color w:val="000000"/>
          <w:kern w:val="1"/>
          <w:sz w:val="28"/>
          <w:szCs w:val="28"/>
          <w:lang w:val="sr-Cyrl-RS" w:eastAsia="ar-SA"/>
        </w:rPr>
        <w:lastRenderedPageBreak/>
        <w:t xml:space="preserve">                </w:t>
      </w:r>
      <w:proofErr w:type="gramStart"/>
      <w:r w:rsidR="00E2467A" w:rsidRPr="00E2467A">
        <w:rPr>
          <w:rFonts w:ascii="Arial" w:eastAsia="Arial Unicode MS" w:hAnsi="Arial" w:cs="Arial"/>
          <w:b/>
          <w:bCs/>
          <w:i/>
          <w:iCs/>
          <w:color w:val="000000"/>
          <w:kern w:val="1"/>
          <w:sz w:val="28"/>
          <w:szCs w:val="28"/>
          <w:lang w:eastAsia="ar-SA"/>
        </w:rPr>
        <w:t>IX  ОБРАЗАЦ</w:t>
      </w:r>
      <w:proofErr w:type="gramEnd"/>
      <w:r w:rsidR="00E2467A" w:rsidRPr="00E2467A">
        <w:rPr>
          <w:rFonts w:ascii="Arial" w:eastAsia="Arial Unicode MS" w:hAnsi="Arial" w:cs="Arial"/>
          <w:b/>
          <w:bCs/>
          <w:i/>
          <w:iCs/>
          <w:color w:val="000000"/>
          <w:kern w:val="1"/>
          <w:sz w:val="28"/>
          <w:szCs w:val="28"/>
          <w:lang w:eastAsia="ar-SA"/>
        </w:rPr>
        <w:t xml:space="preserve"> ИЗЈАВЕ О НЕЗАВИСНОЈ ПОНУДИ</w:t>
      </w:r>
    </w:p>
    <w:p w:rsidR="00E2467A" w:rsidRPr="00E2467A" w:rsidRDefault="00E2467A" w:rsidP="00E2467A">
      <w:pPr>
        <w:shd w:val="clear" w:color="auto" w:fill="C6D9F1"/>
        <w:suppressAutoHyphens/>
        <w:spacing w:after="0" w:line="100" w:lineRule="atLeast"/>
        <w:jc w:val="center"/>
        <w:rPr>
          <w:rFonts w:ascii="Arial" w:eastAsia="Times New Roman" w:hAnsi="Arial" w:cs="Arial"/>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Times New Roman" w:hAnsi="Arial" w:cs="Arial"/>
          <w:bCs/>
          <w:color w:val="000000"/>
          <w:kern w:val="1"/>
          <w:sz w:val="24"/>
          <w:szCs w:val="24"/>
          <w:lang w:eastAsia="ar-SA"/>
        </w:rPr>
      </w:pPr>
    </w:p>
    <w:p w:rsidR="00E2467A" w:rsidRPr="00E2467A" w:rsidRDefault="00E2467A" w:rsidP="00E2467A">
      <w:pPr>
        <w:suppressAutoHyphens/>
        <w:spacing w:after="0" w:line="100" w:lineRule="atLeast"/>
        <w:jc w:val="center"/>
        <w:rPr>
          <w:rFonts w:ascii="Arial" w:eastAsia="Times New Roman" w:hAnsi="Arial" w:cs="Arial"/>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Times New Roman" w:hAnsi="Arial" w:cs="Arial"/>
          <w:color w:val="000000"/>
          <w:kern w:val="1"/>
          <w:sz w:val="24"/>
          <w:szCs w:val="24"/>
          <w:lang w:eastAsia="ar-SA"/>
        </w:rPr>
      </w:pPr>
      <w:proofErr w:type="gramStart"/>
      <w:r w:rsidRPr="00E2467A">
        <w:rPr>
          <w:rFonts w:ascii="Arial" w:eastAsia="Times New Roman" w:hAnsi="Arial" w:cs="Arial"/>
          <w:color w:val="000000"/>
          <w:kern w:val="1"/>
          <w:sz w:val="24"/>
          <w:szCs w:val="24"/>
          <w:lang w:eastAsia="ar-SA"/>
        </w:rPr>
        <w:t>У складу са чланом 26.</w:t>
      </w:r>
      <w:proofErr w:type="gramEnd"/>
      <w:r w:rsidRPr="00E2467A">
        <w:rPr>
          <w:rFonts w:ascii="Arial" w:eastAsia="Times New Roman" w:hAnsi="Arial" w:cs="Arial"/>
          <w:color w:val="000000"/>
          <w:kern w:val="1"/>
          <w:sz w:val="24"/>
          <w:szCs w:val="24"/>
          <w:lang w:eastAsia="ar-SA"/>
        </w:rPr>
        <w:t xml:space="preserve"> Закона, ________________________________________, </w:t>
      </w:r>
    </w:p>
    <w:p w:rsidR="00E2467A" w:rsidRPr="00E2467A" w:rsidRDefault="00E2467A" w:rsidP="00E2467A">
      <w:pPr>
        <w:suppressAutoHyphens/>
        <w:spacing w:after="0" w:line="100" w:lineRule="atLeast"/>
        <w:jc w:val="both"/>
        <w:rPr>
          <w:rFonts w:ascii="Arial" w:eastAsia="Times New Roman" w:hAnsi="Arial" w:cs="Arial"/>
          <w:color w:val="000000"/>
          <w:kern w:val="1"/>
          <w:sz w:val="24"/>
          <w:szCs w:val="24"/>
          <w:lang w:eastAsia="ar-SA"/>
        </w:rPr>
      </w:pPr>
      <w:r w:rsidRPr="00E2467A">
        <w:rPr>
          <w:rFonts w:ascii="Arial" w:eastAsia="Times New Roman" w:hAnsi="Arial" w:cs="Arial"/>
          <w:color w:val="000000"/>
          <w:kern w:val="1"/>
          <w:sz w:val="20"/>
          <w:szCs w:val="20"/>
          <w:lang w:eastAsia="ar-SA"/>
        </w:rPr>
        <w:t xml:space="preserve"> (Назив понуђача)</w:t>
      </w:r>
    </w:p>
    <w:p w:rsidR="00E2467A" w:rsidRPr="00E2467A" w:rsidRDefault="00E2467A" w:rsidP="00E2467A">
      <w:pPr>
        <w:suppressAutoHyphens/>
        <w:spacing w:after="0" w:line="100" w:lineRule="atLeast"/>
        <w:jc w:val="both"/>
        <w:rPr>
          <w:rFonts w:ascii="Arial" w:eastAsia="Times New Roman" w:hAnsi="Arial" w:cs="Arial"/>
          <w:color w:val="000000"/>
          <w:w w:val="200"/>
          <w:kern w:val="1"/>
          <w:sz w:val="24"/>
          <w:szCs w:val="24"/>
          <w:lang w:eastAsia="ar-SA"/>
        </w:rPr>
      </w:pPr>
      <w:proofErr w:type="gramStart"/>
      <w:r w:rsidRPr="00E2467A">
        <w:rPr>
          <w:rFonts w:ascii="Arial" w:eastAsia="Times New Roman" w:hAnsi="Arial" w:cs="Arial"/>
          <w:color w:val="000000"/>
          <w:kern w:val="1"/>
          <w:sz w:val="24"/>
          <w:szCs w:val="24"/>
          <w:lang w:eastAsia="ar-SA"/>
        </w:rPr>
        <w:t>даје</w:t>
      </w:r>
      <w:proofErr w:type="gramEnd"/>
      <w:r w:rsidRPr="00E2467A">
        <w:rPr>
          <w:rFonts w:ascii="Arial" w:eastAsia="Times New Roman" w:hAnsi="Arial" w:cs="Arial"/>
          <w:color w:val="000000"/>
          <w:kern w:val="1"/>
          <w:sz w:val="24"/>
          <w:szCs w:val="24"/>
          <w:lang w:eastAsia="ar-SA"/>
        </w:rPr>
        <w:t xml:space="preserve">: </w:t>
      </w:r>
    </w:p>
    <w:p w:rsidR="00E2467A" w:rsidRPr="00E2467A" w:rsidRDefault="00E2467A" w:rsidP="00E2467A">
      <w:pPr>
        <w:suppressAutoHyphens/>
        <w:spacing w:before="360" w:after="360" w:line="100" w:lineRule="atLeast"/>
        <w:ind w:firstLine="227"/>
        <w:jc w:val="both"/>
        <w:rPr>
          <w:rFonts w:ascii="Arial" w:eastAsia="Times New Roman" w:hAnsi="Arial" w:cs="Arial"/>
          <w:color w:val="000000"/>
          <w:w w:val="200"/>
          <w:kern w:val="1"/>
          <w:sz w:val="24"/>
          <w:szCs w:val="24"/>
          <w:lang w:eastAsia="ar-SA"/>
        </w:rPr>
      </w:pPr>
    </w:p>
    <w:p w:rsidR="00E2467A" w:rsidRPr="00E2467A" w:rsidRDefault="00E2467A" w:rsidP="00E2467A">
      <w:pPr>
        <w:suppressAutoHyphens/>
        <w:spacing w:before="360" w:after="360" w:line="100" w:lineRule="atLeast"/>
        <w:ind w:firstLine="227"/>
        <w:jc w:val="center"/>
        <w:rPr>
          <w:rFonts w:ascii="Arial" w:eastAsia="Times New Roman" w:hAnsi="Arial" w:cs="Arial"/>
          <w:b/>
          <w:bCs/>
          <w:color w:val="000000"/>
          <w:kern w:val="1"/>
          <w:sz w:val="24"/>
          <w:szCs w:val="24"/>
          <w:lang w:val="sr-Cyrl-CS" w:eastAsia="ar-SA"/>
        </w:rPr>
      </w:pPr>
      <w:r w:rsidRPr="00E2467A">
        <w:rPr>
          <w:rFonts w:ascii="Arial" w:eastAsia="Times New Roman" w:hAnsi="Arial" w:cs="Arial"/>
          <w:b/>
          <w:bCs/>
          <w:color w:val="000000"/>
          <w:kern w:val="1"/>
          <w:sz w:val="24"/>
          <w:szCs w:val="24"/>
          <w:lang w:val="sr-Cyrl-CS" w:eastAsia="ar-SA"/>
        </w:rPr>
        <w:t xml:space="preserve">ИЗЈАВУ </w:t>
      </w:r>
    </w:p>
    <w:p w:rsidR="00E2467A" w:rsidRPr="00E2467A" w:rsidRDefault="00E2467A" w:rsidP="00E2467A">
      <w:pPr>
        <w:suppressAutoHyphens/>
        <w:spacing w:before="360" w:after="360" w:line="100" w:lineRule="atLeast"/>
        <w:ind w:firstLine="227"/>
        <w:jc w:val="center"/>
        <w:rPr>
          <w:rFonts w:ascii="Arial" w:eastAsia="Times New Roman" w:hAnsi="Arial" w:cs="Arial"/>
          <w:bCs/>
          <w:color w:val="000000"/>
          <w:kern w:val="1"/>
          <w:sz w:val="24"/>
          <w:szCs w:val="24"/>
          <w:lang w:eastAsia="ar-SA"/>
        </w:rPr>
      </w:pPr>
      <w:r w:rsidRPr="00E2467A">
        <w:rPr>
          <w:rFonts w:ascii="Arial" w:eastAsia="Times New Roman" w:hAnsi="Arial" w:cs="Arial"/>
          <w:b/>
          <w:bCs/>
          <w:color w:val="000000"/>
          <w:kern w:val="1"/>
          <w:sz w:val="24"/>
          <w:szCs w:val="24"/>
          <w:lang w:val="sr-Cyrl-CS" w:eastAsia="ar-SA"/>
        </w:rPr>
        <w:t>О НЕЗАВИСНОЈ</w:t>
      </w:r>
      <w:r w:rsidRPr="00E2467A">
        <w:rPr>
          <w:rFonts w:ascii="Arial" w:eastAsia="Times New Roman" w:hAnsi="Arial" w:cs="Arial"/>
          <w:b/>
          <w:bCs/>
          <w:color w:val="000000"/>
          <w:kern w:val="1"/>
          <w:sz w:val="24"/>
          <w:szCs w:val="24"/>
          <w:lang w:eastAsia="ar-SA"/>
        </w:rPr>
        <w:t xml:space="preserve"> ПОНУДИ</w:t>
      </w:r>
    </w:p>
    <w:p w:rsidR="00E2467A" w:rsidRPr="00E2467A" w:rsidRDefault="00E2467A" w:rsidP="00E2467A">
      <w:pPr>
        <w:suppressAutoHyphens/>
        <w:spacing w:after="0" w:line="100" w:lineRule="atLeast"/>
        <w:jc w:val="both"/>
        <w:rPr>
          <w:rFonts w:ascii="Arial" w:eastAsia="Times New Roman" w:hAnsi="Arial" w:cs="Arial"/>
          <w:bCs/>
          <w:color w:val="000000"/>
          <w:kern w:val="1"/>
          <w:sz w:val="24"/>
          <w:szCs w:val="24"/>
          <w:lang w:eastAsia="ar-SA"/>
        </w:rPr>
      </w:pPr>
    </w:p>
    <w:p w:rsidR="00E2467A" w:rsidRPr="00E2467A" w:rsidRDefault="00E2467A" w:rsidP="00E2467A">
      <w:pPr>
        <w:suppressAutoHyphens/>
        <w:spacing w:after="0" w:line="100" w:lineRule="atLeast"/>
        <w:jc w:val="both"/>
        <w:rPr>
          <w:rFonts w:ascii="Arial" w:eastAsia="Arial Unicode MS" w:hAnsi="Arial" w:cs="Arial"/>
          <w:bCs/>
          <w:color w:val="000000"/>
          <w:kern w:val="1"/>
          <w:sz w:val="24"/>
          <w:szCs w:val="24"/>
          <w:lang w:eastAsia="ar-SA"/>
        </w:rPr>
      </w:pPr>
      <w:proofErr w:type="gramStart"/>
      <w:r w:rsidRPr="00E2467A">
        <w:rPr>
          <w:rFonts w:ascii="Arial" w:eastAsia="Arial Unicode MS" w:hAnsi="Arial" w:cs="Arial"/>
          <w:color w:val="000000"/>
          <w:kern w:val="1"/>
          <w:sz w:val="24"/>
          <w:szCs w:val="24"/>
          <w:lang w:eastAsia="ar-SA"/>
        </w:rPr>
        <w:t>Под пуном материјалном и кривичном одговорношћу п</w:t>
      </w:r>
      <w:r w:rsidRPr="00E2467A">
        <w:rPr>
          <w:rFonts w:ascii="Arial" w:eastAsia="Arial Unicode MS" w:hAnsi="Arial" w:cs="Arial"/>
          <w:bCs/>
          <w:color w:val="000000"/>
          <w:kern w:val="1"/>
          <w:sz w:val="24"/>
          <w:szCs w:val="24"/>
          <w:lang w:eastAsia="ar-SA"/>
        </w:rPr>
        <w:t xml:space="preserve">отврђујем да сам понуду у </w:t>
      </w:r>
      <w:r w:rsidRPr="00E2467A">
        <w:rPr>
          <w:rFonts w:ascii="Arial" w:eastAsia="Arial Unicode MS" w:hAnsi="Arial" w:cs="Arial"/>
          <w:bCs/>
          <w:color w:val="000000"/>
          <w:kern w:val="1"/>
          <w:sz w:val="24"/>
          <w:szCs w:val="24"/>
          <w:lang w:val="sr-Cyrl-CS" w:eastAsia="ar-SA"/>
        </w:rPr>
        <w:t>поступку</w:t>
      </w:r>
      <w:r w:rsidRPr="00E2467A">
        <w:rPr>
          <w:rFonts w:ascii="Arial" w:eastAsia="Arial Unicode MS" w:hAnsi="Arial" w:cs="Arial"/>
          <w:bCs/>
          <w:color w:val="000000"/>
          <w:kern w:val="1"/>
          <w:sz w:val="24"/>
          <w:szCs w:val="24"/>
          <w:lang w:eastAsia="ar-SA"/>
        </w:rPr>
        <w:t xml:space="preserve"> јавне набавке</w:t>
      </w:r>
      <w:r w:rsidR="008B0F0B">
        <w:rPr>
          <w:rFonts w:ascii="Arial" w:eastAsia="Arial Unicode MS" w:hAnsi="Arial" w:cs="Arial"/>
          <w:color w:val="000000"/>
          <w:kern w:val="1"/>
          <w:sz w:val="24"/>
          <w:szCs w:val="24"/>
          <w:lang w:eastAsia="ar-SA"/>
        </w:rPr>
        <w:t xml:space="preserve"> услуга </w:t>
      </w:r>
      <w:r w:rsidR="00B83B1B">
        <w:rPr>
          <w:rFonts w:ascii="Arial" w:eastAsia="Arial Unicode MS" w:hAnsi="Arial" w:cs="Arial"/>
          <w:color w:val="000000"/>
          <w:kern w:val="1"/>
          <w:sz w:val="24"/>
          <w:szCs w:val="24"/>
          <w:lang w:val="sr-Cyrl-RS" w:eastAsia="ar-SA"/>
        </w:rPr>
        <w:t xml:space="preserve">превоза </w:t>
      </w:r>
      <w:bookmarkStart w:id="1" w:name="_GoBack"/>
      <w:bookmarkEnd w:id="1"/>
      <w:r w:rsidRPr="00E2467A">
        <w:rPr>
          <w:rFonts w:ascii="Arial" w:eastAsia="Arial Unicode MS" w:hAnsi="Arial" w:cs="Arial"/>
          <w:color w:val="000000"/>
          <w:kern w:val="1"/>
          <w:sz w:val="24"/>
          <w:szCs w:val="24"/>
          <w:lang w:eastAsia="ar-SA"/>
        </w:rPr>
        <w:t>бр</w:t>
      </w:r>
      <w:r w:rsidR="00FB408F">
        <w:rPr>
          <w:rFonts w:ascii="Arial" w:eastAsia="Arial Unicode MS" w:hAnsi="Arial" w:cs="Arial"/>
          <w:color w:val="000000"/>
          <w:kern w:val="1"/>
          <w:sz w:val="24"/>
          <w:szCs w:val="24"/>
          <w:lang w:eastAsia="ar-SA"/>
        </w:rPr>
        <w:t>.</w:t>
      </w:r>
      <w:proofErr w:type="gramEnd"/>
      <w:r w:rsidR="00FB408F">
        <w:rPr>
          <w:rFonts w:ascii="Arial" w:eastAsia="Arial Unicode MS" w:hAnsi="Arial" w:cs="Arial"/>
          <w:color w:val="000000"/>
          <w:kern w:val="1"/>
          <w:sz w:val="24"/>
          <w:szCs w:val="24"/>
          <w:lang w:eastAsia="ar-SA"/>
        </w:rPr>
        <w:t xml:space="preserve"> </w:t>
      </w:r>
      <w:proofErr w:type="gramStart"/>
      <w:r w:rsidR="00FB408F">
        <w:rPr>
          <w:rFonts w:ascii="Arial" w:eastAsia="Arial Unicode MS" w:hAnsi="Arial" w:cs="Arial"/>
          <w:color w:val="000000"/>
          <w:kern w:val="1"/>
          <w:sz w:val="24"/>
          <w:szCs w:val="24"/>
          <w:lang w:eastAsia="ar-SA"/>
        </w:rPr>
        <w:t>0</w:t>
      </w:r>
      <w:r w:rsidR="00FB408F">
        <w:rPr>
          <w:rFonts w:ascii="Arial" w:eastAsia="Arial Unicode MS" w:hAnsi="Arial" w:cs="Arial"/>
          <w:color w:val="000000"/>
          <w:kern w:val="1"/>
          <w:sz w:val="24"/>
          <w:szCs w:val="24"/>
          <w:lang w:val="sr-Cyrl-RS" w:eastAsia="ar-SA"/>
        </w:rPr>
        <w:t>2</w:t>
      </w:r>
      <w:r w:rsidR="00F5597E">
        <w:rPr>
          <w:rFonts w:ascii="Arial" w:eastAsia="Arial Unicode MS" w:hAnsi="Arial" w:cs="Arial"/>
          <w:color w:val="000000"/>
          <w:kern w:val="1"/>
          <w:sz w:val="24"/>
          <w:szCs w:val="24"/>
          <w:lang w:eastAsia="ar-SA"/>
        </w:rPr>
        <w:t>/1</w:t>
      </w:r>
      <w:r w:rsidR="005B3772">
        <w:rPr>
          <w:rFonts w:ascii="Arial" w:eastAsia="Arial Unicode MS" w:hAnsi="Arial" w:cs="Arial"/>
          <w:color w:val="000000"/>
          <w:kern w:val="1"/>
          <w:sz w:val="24"/>
          <w:szCs w:val="24"/>
          <w:lang w:val="sr-Latn-RS" w:eastAsia="ar-SA"/>
        </w:rPr>
        <w:t>7</w:t>
      </w:r>
      <w:r w:rsidRPr="00E2467A">
        <w:rPr>
          <w:rFonts w:ascii="Arial" w:eastAsia="Arial Unicode MS" w:hAnsi="Arial" w:cs="Arial"/>
          <w:color w:val="000000"/>
          <w:kern w:val="1"/>
          <w:sz w:val="24"/>
          <w:szCs w:val="24"/>
          <w:lang w:eastAsia="ar-SA"/>
        </w:rPr>
        <w:t xml:space="preserve">, </w:t>
      </w:r>
      <w:r w:rsidRPr="00E2467A">
        <w:rPr>
          <w:rFonts w:ascii="Arial" w:eastAsia="Arial Unicode MS" w:hAnsi="Arial" w:cs="Arial"/>
          <w:bCs/>
          <w:color w:val="000000"/>
          <w:kern w:val="1"/>
          <w:sz w:val="24"/>
          <w:szCs w:val="24"/>
          <w:lang w:eastAsia="ar-SA"/>
        </w:rPr>
        <w:t>поднео независно, без договора са другим понуђачима или заинтересованим лицима.</w:t>
      </w:r>
      <w:proofErr w:type="gramEnd"/>
    </w:p>
    <w:p w:rsidR="00E2467A" w:rsidRPr="00E2467A" w:rsidRDefault="00E2467A" w:rsidP="00E2467A">
      <w:pPr>
        <w:suppressAutoHyphens/>
        <w:spacing w:after="0" w:line="100" w:lineRule="atLeast"/>
        <w:jc w:val="both"/>
        <w:rPr>
          <w:rFonts w:ascii="Arial" w:eastAsia="Arial Unicode MS" w:hAnsi="Arial" w:cs="Arial"/>
          <w:bCs/>
          <w:color w:val="000000"/>
          <w:kern w:val="1"/>
          <w:sz w:val="24"/>
          <w:szCs w:val="24"/>
          <w:lang w:eastAsia="ar-SA"/>
        </w:rPr>
      </w:pPr>
    </w:p>
    <w:p w:rsidR="00E2467A" w:rsidRPr="00E2467A" w:rsidRDefault="00E2467A" w:rsidP="00E2467A">
      <w:pPr>
        <w:suppressAutoHyphens/>
        <w:spacing w:after="0" w:line="100" w:lineRule="atLeast"/>
        <w:ind w:firstLine="227"/>
        <w:jc w:val="both"/>
        <w:rPr>
          <w:rFonts w:ascii="Arial" w:eastAsia="Times New Roman" w:hAnsi="Arial" w:cs="Arial"/>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E2467A" w:rsidRPr="00E2467A" w:rsidTr="00E2467A">
        <w:tc>
          <w:tcPr>
            <w:tcW w:w="3080"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Датум:</w:t>
            </w:r>
          </w:p>
        </w:tc>
        <w:tc>
          <w:tcPr>
            <w:tcW w:w="3065"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М.П.</w:t>
            </w:r>
          </w:p>
        </w:tc>
        <w:tc>
          <w:tcPr>
            <w:tcW w:w="3097" w:type="dxa"/>
            <w:vAlign w:val="center"/>
          </w:tcPr>
          <w:p w:rsidR="00E2467A" w:rsidRPr="00E2467A" w:rsidRDefault="00E2467A" w:rsidP="00E2467A">
            <w:pPr>
              <w:suppressAutoHyphens/>
              <w:spacing w:after="120" w:line="100" w:lineRule="atLeast"/>
              <w:jc w:val="center"/>
              <w:rPr>
                <w:rFonts w:ascii="Arial" w:eastAsia="Arial Unicode MS" w:hAnsi="Arial" w:cs="Arial"/>
                <w:color w:val="000000"/>
                <w:kern w:val="1"/>
                <w:sz w:val="24"/>
                <w:szCs w:val="24"/>
                <w:lang w:eastAsia="ar-SA"/>
              </w:rPr>
            </w:pPr>
            <w:r w:rsidRPr="00E2467A">
              <w:rPr>
                <w:rFonts w:ascii="Arial" w:eastAsia="Arial Unicode MS" w:hAnsi="Arial" w:cs="Arial"/>
                <w:color w:val="000000"/>
                <w:kern w:val="1"/>
                <w:sz w:val="24"/>
                <w:szCs w:val="24"/>
                <w:lang w:eastAsia="ar-SA"/>
              </w:rPr>
              <w:t>Потпис понуђача</w:t>
            </w:r>
          </w:p>
        </w:tc>
      </w:tr>
      <w:tr w:rsidR="00E2467A" w:rsidRPr="00E2467A" w:rsidTr="00E2467A">
        <w:tc>
          <w:tcPr>
            <w:tcW w:w="3080" w:type="dxa"/>
            <w:tcBorders>
              <w:bottom w:val="single" w:sz="4" w:space="0" w:color="000000"/>
            </w:tcBorders>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5" w:type="dxa"/>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7" w:type="dxa"/>
            <w:tcBorders>
              <w:bottom w:val="single" w:sz="4" w:space="0" w:color="000000"/>
            </w:tcBorders>
          </w:tcPr>
          <w:p w:rsidR="00E2467A" w:rsidRPr="00E2467A" w:rsidRDefault="00E2467A" w:rsidP="00E2467A">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E2467A" w:rsidRPr="00E2467A" w:rsidRDefault="00E2467A" w:rsidP="00E2467A">
      <w:pPr>
        <w:suppressAutoHyphens/>
        <w:spacing w:after="0" w:line="100" w:lineRule="atLeast"/>
        <w:ind w:firstLine="227"/>
        <w:jc w:val="both"/>
        <w:rPr>
          <w:rFonts w:ascii="Times New Roman" w:eastAsia="Times New Roman" w:hAnsi="Times New Roman" w:cs="Times New Roman"/>
          <w:color w:val="000000"/>
          <w:kern w:val="1"/>
          <w:sz w:val="16"/>
          <w:szCs w:val="16"/>
          <w:lang w:eastAsia="ar-SA"/>
        </w:rPr>
      </w:pPr>
    </w:p>
    <w:p w:rsidR="00E2467A" w:rsidRPr="00E2467A" w:rsidRDefault="00E2467A" w:rsidP="00E2467A">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AB5ECC" w:rsidRDefault="00AB5ECC" w:rsidP="00E2467A">
      <w:pPr>
        <w:tabs>
          <w:tab w:val="left" w:pos="6028"/>
        </w:tabs>
        <w:suppressAutoHyphens/>
        <w:autoSpaceDE w:val="0"/>
        <w:spacing w:after="0" w:line="240" w:lineRule="auto"/>
        <w:jc w:val="both"/>
        <w:rPr>
          <w:rFonts w:ascii="Arial" w:eastAsia="Arial Unicode MS" w:hAnsi="Arial" w:cs="Arial"/>
          <w:b/>
          <w:bCs/>
          <w:i/>
          <w:iCs/>
          <w:kern w:val="1"/>
          <w:sz w:val="24"/>
          <w:szCs w:val="24"/>
          <w:lang w:eastAsia="ar-SA"/>
        </w:rPr>
      </w:pPr>
    </w:p>
    <w:p w:rsidR="00E2467A" w:rsidRPr="00E2467A" w:rsidRDefault="00E2467A" w:rsidP="00E2467A">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r w:rsidRPr="00E2467A">
        <w:rPr>
          <w:rFonts w:ascii="Arial" w:eastAsia="Arial Unicode MS" w:hAnsi="Arial" w:cs="Arial"/>
          <w:b/>
          <w:bCs/>
          <w:i/>
          <w:iCs/>
          <w:kern w:val="1"/>
          <w:sz w:val="24"/>
          <w:szCs w:val="24"/>
          <w:lang w:eastAsia="ar-SA"/>
        </w:rPr>
        <w:t xml:space="preserve">Напомена: </w:t>
      </w:r>
      <w:r w:rsidRPr="00E2467A">
        <w:rPr>
          <w:rFonts w:ascii="Arial" w:eastAsia="Arial Unicode MS" w:hAnsi="Arial" w:cs="Arial"/>
          <w:bCs/>
          <w:i/>
          <w:iCs/>
          <w:kern w:val="1"/>
          <w:sz w:val="24"/>
          <w:szCs w:val="24"/>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E2467A">
        <w:rPr>
          <w:rFonts w:ascii="Arial" w:eastAsia="Arial Unicode MS" w:hAnsi="Arial" w:cs="Arial"/>
          <w:bCs/>
          <w:i/>
          <w:iCs/>
          <w:kern w:val="1"/>
          <w:sz w:val="24"/>
          <w:szCs w:val="24"/>
          <w:lang w:eastAsia="ar-SA"/>
        </w:rPr>
        <w:t>Мера забране учешћа у поступку јавне набавке може трајати до две године.</w:t>
      </w:r>
      <w:proofErr w:type="gramEnd"/>
      <w:r w:rsidRPr="00E2467A">
        <w:rPr>
          <w:rFonts w:ascii="Arial" w:eastAsia="Arial Unicode MS" w:hAnsi="Arial" w:cs="Arial"/>
          <w:bCs/>
          <w:i/>
          <w:iCs/>
          <w:kern w:val="1"/>
          <w:sz w:val="24"/>
          <w:szCs w:val="24"/>
          <w:lang w:eastAsia="ar-SA"/>
        </w:rPr>
        <w:t xml:space="preserve"> </w:t>
      </w:r>
      <w:proofErr w:type="gramStart"/>
      <w:r w:rsidRPr="00E2467A">
        <w:rPr>
          <w:rFonts w:ascii="Arial" w:eastAsia="Arial Unicode MS" w:hAnsi="Arial" w:cs="Arial"/>
          <w:bCs/>
          <w:i/>
          <w:iCs/>
          <w:kern w:val="1"/>
          <w:sz w:val="24"/>
          <w:szCs w:val="24"/>
          <w:lang w:eastAsia="ar-SA"/>
        </w:rPr>
        <w:t>Повреда конкуренције представља негативну референцу, у смислу члана 82.</w:t>
      </w:r>
      <w:proofErr w:type="gramEnd"/>
      <w:r w:rsidRPr="00E2467A">
        <w:rPr>
          <w:rFonts w:ascii="Arial" w:eastAsia="Arial Unicode MS" w:hAnsi="Arial" w:cs="Arial"/>
          <w:bCs/>
          <w:i/>
          <w:iCs/>
          <w:kern w:val="1"/>
          <w:sz w:val="24"/>
          <w:szCs w:val="24"/>
          <w:lang w:eastAsia="ar-SA"/>
        </w:rPr>
        <w:t xml:space="preserve"> </w:t>
      </w:r>
      <w:proofErr w:type="gramStart"/>
      <w:r w:rsidRPr="00E2467A">
        <w:rPr>
          <w:rFonts w:ascii="Arial" w:eastAsia="Arial Unicode MS" w:hAnsi="Arial" w:cs="Arial"/>
          <w:bCs/>
          <w:i/>
          <w:iCs/>
          <w:kern w:val="1"/>
          <w:sz w:val="24"/>
          <w:szCs w:val="24"/>
          <w:lang w:eastAsia="ar-SA"/>
        </w:rPr>
        <w:t>став</w:t>
      </w:r>
      <w:proofErr w:type="gramEnd"/>
      <w:r w:rsidRPr="00E2467A">
        <w:rPr>
          <w:rFonts w:ascii="Arial" w:eastAsia="Arial Unicode MS" w:hAnsi="Arial" w:cs="Arial"/>
          <w:bCs/>
          <w:i/>
          <w:iCs/>
          <w:kern w:val="1"/>
          <w:sz w:val="24"/>
          <w:szCs w:val="24"/>
          <w:lang w:eastAsia="ar-SA"/>
        </w:rPr>
        <w:t xml:space="preserve"> 1. </w:t>
      </w:r>
      <w:proofErr w:type="gramStart"/>
      <w:r w:rsidRPr="00E2467A">
        <w:rPr>
          <w:rFonts w:ascii="Arial" w:eastAsia="Arial Unicode MS" w:hAnsi="Arial" w:cs="Arial"/>
          <w:bCs/>
          <w:i/>
          <w:iCs/>
          <w:kern w:val="1"/>
          <w:sz w:val="24"/>
          <w:szCs w:val="24"/>
          <w:lang w:eastAsia="ar-SA"/>
        </w:rPr>
        <w:t>тачка</w:t>
      </w:r>
      <w:proofErr w:type="gramEnd"/>
      <w:r w:rsidRPr="00E2467A">
        <w:rPr>
          <w:rFonts w:ascii="Arial" w:eastAsia="Arial Unicode MS" w:hAnsi="Arial" w:cs="Arial"/>
          <w:bCs/>
          <w:i/>
          <w:iCs/>
          <w:kern w:val="1"/>
          <w:sz w:val="24"/>
          <w:szCs w:val="24"/>
          <w:lang w:eastAsia="ar-SA"/>
        </w:rPr>
        <w:t xml:space="preserve"> 2</w:t>
      </w:r>
      <w:r w:rsidRPr="00E2467A">
        <w:rPr>
          <w:rFonts w:ascii="Arial" w:eastAsia="Arial Unicode MS" w:hAnsi="Arial" w:cs="Arial"/>
          <w:bCs/>
          <w:i/>
          <w:iCs/>
          <w:kern w:val="1"/>
          <w:sz w:val="24"/>
          <w:szCs w:val="24"/>
          <w:lang w:val="sr-Cyrl-CS" w:eastAsia="ar-SA"/>
        </w:rPr>
        <w:t>)</w:t>
      </w:r>
      <w:r w:rsidRPr="00E2467A">
        <w:rPr>
          <w:rFonts w:ascii="Arial" w:eastAsia="Arial Unicode MS" w:hAnsi="Arial" w:cs="Arial"/>
          <w:bCs/>
          <w:i/>
          <w:iCs/>
          <w:kern w:val="1"/>
          <w:sz w:val="24"/>
          <w:szCs w:val="24"/>
          <w:lang w:eastAsia="ar-SA"/>
        </w:rPr>
        <w:t xml:space="preserve"> Закона. </w:t>
      </w:r>
    </w:p>
    <w:p w:rsidR="00AB5ECC" w:rsidRDefault="00AB5ECC" w:rsidP="00E2467A">
      <w:pPr>
        <w:tabs>
          <w:tab w:val="left" w:pos="6028"/>
        </w:tabs>
        <w:suppressAutoHyphens/>
        <w:autoSpaceDE w:val="0"/>
        <w:spacing w:after="0" w:line="240" w:lineRule="auto"/>
        <w:jc w:val="both"/>
        <w:rPr>
          <w:rFonts w:ascii="Arial" w:eastAsia="Arial Unicode MS" w:hAnsi="Arial" w:cs="Arial"/>
          <w:b/>
          <w:bCs/>
          <w:i/>
          <w:iCs/>
          <w:kern w:val="1"/>
          <w:sz w:val="24"/>
          <w:szCs w:val="24"/>
          <w:u w:val="single"/>
          <w:lang w:eastAsia="ar-SA"/>
        </w:rPr>
      </w:pPr>
    </w:p>
    <w:p w:rsidR="00E2467A" w:rsidRPr="00E2467A" w:rsidRDefault="00E2467A" w:rsidP="00E2467A">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proofErr w:type="gramStart"/>
      <w:r w:rsidRPr="00E2467A">
        <w:rPr>
          <w:rFonts w:ascii="Arial" w:eastAsia="Arial Unicode MS" w:hAnsi="Arial" w:cs="Arial"/>
          <w:b/>
          <w:bCs/>
          <w:i/>
          <w:iCs/>
          <w:kern w:val="1"/>
          <w:sz w:val="24"/>
          <w:szCs w:val="24"/>
          <w:u w:val="single"/>
          <w:lang w:eastAsia="ar-SA"/>
        </w:rPr>
        <w:t>Уколико понуду подноси група понуђача,</w:t>
      </w:r>
      <w:r w:rsidRPr="00E2467A">
        <w:rPr>
          <w:rFonts w:ascii="Arial" w:eastAsia="Arial Unicode MS" w:hAnsi="Arial" w:cs="Arial"/>
          <w:bCs/>
          <w:i/>
          <w:iCs/>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roofErr w:type="gramEnd"/>
    </w:p>
    <w:sectPr w:rsidR="00E2467A" w:rsidRPr="00E2467A" w:rsidSect="00B56E8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93" w:rsidRDefault="004C3A93" w:rsidP="003B49FE">
      <w:pPr>
        <w:spacing w:after="0" w:line="240" w:lineRule="auto"/>
      </w:pPr>
      <w:r>
        <w:separator/>
      </w:r>
    </w:p>
  </w:endnote>
  <w:endnote w:type="continuationSeparator" w:id="0">
    <w:p w:rsidR="004C3A93" w:rsidRDefault="004C3A93" w:rsidP="003B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37">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ina">
    <w:altName w:val="Arial Narrow"/>
    <w:charset w:val="EE"/>
    <w:family w:val="swiss"/>
    <w:pitch w:val="variable"/>
  </w:font>
  <w:font w:name="ZWAdobeF">
    <w:charset w:val="00"/>
    <w:family w:val="auto"/>
    <w:pitch w:val="variable"/>
    <w:sig w:usb0="20003A87" w:usb1="00000000" w:usb2="00000000"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6D114A" w:rsidTr="0085224F">
      <w:tc>
        <w:tcPr>
          <w:tcW w:w="8208" w:type="dxa"/>
          <w:tcBorders>
            <w:top w:val="single" w:sz="8" w:space="0" w:color="808080"/>
          </w:tcBorders>
        </w:tcPr>
        <w:p w:rsidR="006D114A" w:rsidRPr="00283B1E" w:rsidRDefault="006D114A" w:rsidP="00033960">
          <w:pPr>
            <w:pStyle w:val="Footer"/>
            <w:jc w:val="right"/>
            <w:rPr>
              <w:b/>
              <w:bCs/>
              <w:color w:val="4F81BD"/>
              <w:lang w:val="sr-Latn-RS"/>
            </w:rPr>
          </w:pPr>
          <w:r>
            <w:rPr>
              <w:b/>
              <w:bCs/>
              <w:color w:val="4F81BD"/>
              <w:lang w:val="sr-Cyrl-RS"/>
            </w:rPr>
            <w:t>Конкурсна документација за јавну набавку мале вредности ЈН бр. 02/1</w:t>
          </w:r>
          <w:r>
            <w:rPr>
              <w:b/>
              <w:bCs/>
              <w:color w:val="4F81BD"/>
              <w:lang w:val="sr-Latn-RS"/>
            </w:rPr>
            <w:t>7</w:t>
          </w:r>
        </w:p>
      </w:tc>
      <w:tc>
        <w:tcPr>
          <w:tcW w:w="1034" w:type="dxa"/>
          <w:tcBorders>
            <w:top w:val="single" w:sz="8" w:space="0" w:color="808080"/>
            <w:left w:val="single" w:sz="8" w:space="0" w:color="808080"/>
          </w:tcBorders>
        </w:tcPr>
        <w:p w:rsidR="006D114A" w:rsidRDefault="006D114A" w:rsidP="0085224F">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B83B1B">
            <w:rPr>
              <w:b/>
              <w:bCs/>
              <w:noProof/>
              <w:color w:val="4F81BD"/>
            </w:rPr>
            <w:t>35</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B83B1B">
            <w:rPr>
              <w:b/>
              <w:bCs/>
              <w:noProof/>
              <w:color w:val="4F81BD"/>
            </w:rPr>
            <w:t>35</w:t>
          </w:r>
          <w:r>
            <w:rPr>
              <w:b/>
              <w:bCs/>
              <w:color w:val="4F81BD"/>
            </w:rPr>
            <w:fldChar w:fldCharType="end"/>
          </w:r>
        </w:p>
      </w:tc>
    </w:tr>
  </w:tbl>
  <w:p w:rsidR="006D114A" w:rsidRPr="00033960" w:rsidRDefault="006D114A" w:rsidP="00033960">
    <w:pPr>
      <w:pStyle w:val="Footer"/>
    </w:pPr>
  </w:p>
  <w:p w:rsidR="006D114A" w:rsidRDefault="006D114A"/>
  <w:p w:rsidR="006D114A" w:rsidRDefault="006D114A"/>
  <w:p w:rsidR="006D114A" w:rsidRDefault="006D114A"/>
  <w:p w:rsidR="006D114A" w:rsidRDefault="006D11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93" w:rsidRDefault="004C3A93" w:rsidP="003B49FE">
      <w:pPr>
        <w:spacing w:after="0" w:line="240" w:lineRule="auto"/>
      </w:pPr>
      <w:r>
        <w:separator/>
      </w:r>
    </w:p>
  </w:footnote>
  <w:footnote w:type="continuationSeparator" w:id="0">
    <w:p w:rsidR="004C3A93" w:rsidRDefault="004C3A93" w:rsidP="003B4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C2110A"/>
    <w:multiLevelType w:val="hybridMultilevel"/>
    <w:tmpl w:val="B8E017E8"/>
    <w:lvl w:ilvl="0" w:tplc="E47C11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AE03A9"/>
    <w:multiLevelType w:val="hybridMultilevel"/>
    <w:tmpl w:val="52248962"/>
    <w:lvl w:ilvl="0" w:tplc="D4F2FFC8">
      <w:start w:val="1"/>
      <w:numFmt w:val="decimal"/>
      <w:lvlText w:val="%1)"/>
      <w:lvlJc w:val="left"/>
      <w:pPr>
        <w:ind w:left="1710" w:hanging="360"/>
      </w:pPr>
      <w:rPr>
        <w:rFonts w:ascii="Arial" w:hAnsi="Arial" w:cs="Arial" w:hint="default"/>
      </w:rPr>
    </w:lvl>
    <w:lvl w:ilvl="1" w:tplc="241A0019" w:tentative="1">
      <w:start w:val="1"/>
      <w:numFmt w:val="lowerLetter"/>
      <w:lvlText w:val="%2."/>
      <w:lvlJc w:val="left"/>
      <w:pPr>
        <w:ind w:left="2430" w:hanging="360"/>
      </w:pPr>
    </w:lvl>
    <w:lvl w:ilvl="2" w:tplc="241A001B" w:tentative="1">
      <w:start w:val="1"/>
      <w:numFmt w:val="lowerRoman"/>
      <w:lvlText w:val="%3."/>
      <w:lvlJc w:val="right"/>
      <w:pPr>
        <w:ind w:left="3150" w:hanging="180"/>
      </w:pPr>
    </w:lvl>
    <w:lvl w:ilvl="3" w:tplc="241A000F" w:tentative="1">
      <w:start w:val="1"/>
      <w:numFmt w:val="decimal"/>
      <w:lvlText w:val="%4."/>
      <w:lvlJc w:val="left"/>
      <w:pPr>
        <w:ind w:left="3870" w:hanging="360"/>
      </w:pPr>
    </w:lvl>
    <w:lvl w:ilvl="4" w:tplc="241A0019" w:tentative="1">
      <w:start w:val="1"/>
      <w:numFmt w:val="lowerLetter"/>
      <w:lvlText w:val="%5."/>
      <w:lvlJc w:val="left"/>
      <w:pPr>
        <w:ind w:left="4590" w:hanging="360"/>
      </w:pPr>
    </w:lvl>
    <w:lvl w:ilvl="5" w:tplc="241A001B" w:tentative="1">
      <w:start w:val="1"/>
      <w:numFmt w:val="lowerRoman"/>
      <w:lvlText w:val="%6."/>
      <w:lvlJc w:val="right"/>
      <w:pPr>
        <w:ind w:left="5310" w:hanging="180"/>
      </w:pPr>
    </w:lvl>
    <w:lvl w:ilvl="6" w:tplc="241A000F" w:tentative="1">
      <w:start w:val="1"/>
      <w:numFmt w:val="decimal"/>
      <w:lvlText w:val="%7."/>
      <w:lvlJc w:val="left"/>
      <w:pPr>
        <w:ind w:left="6030" w:hanging="360"/>
      </w:pPr>
    </w:lvl>
    <w:lvl w:ilvl="7" w:tplc="241A0019" w:tentative="1">
      <w:start w:val="1"/>
      <w:numFmt w:val="lowerLetter"/>
      <w:lvlText w:val="%8."/>
      <w:lvlJc w:val="left"/>
      <w:pPr>
        <w:ind w:left="6750" w:hanging="360"/>
      </w:pPr>
    </w:lvl>
    <w:lvl w:ilvl="8" w:tplc="241A001B" w:tentative="1">
      <w:start w:val="1"/>
      <w:numFmt w:val="lowerRoman"/>
      <w:lvlText w:val="%9."/>
      <w:lvlJc w:val="right"/>
      <w:pPr>
        <w:ind w:left="747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3F069C"/>
    <w:multiLevelType w:val="hybridMultilevel"/>
    <w:tmpl w:val="6CCC3CAA"/>
    <w:lvl w:ilvl="0" w:tplc="D4F2FFC8">
      <w:start w:val="1"/>
      <w:numFmt w:val="decimal"/>
      <w:lvlText w:val="%1)"/>
      <w:lvlJc w:val="left"/>
      <w:pPr>
        <w:ind w:left="1710" w:hanging="360"/>
      </w:pPr>
      <w:rPr>
        <w:rFonts w:ascii="Arial" w:hAnsi="Arial" w:cs="Arial" w:hint="default"/>
      </w:rPr>
    </w:lvl>
    <w:lvl w:ilvl="1" w:tplc="241A0019" w:tentative="1">
      <w:start w:val="1"/>
      <w:numFmt w:val="lowerLetter"/>
      <w:lvlText w:val="%2."/>
      <w:lvlJc w:val="left"/>
      <w:pPr>
        <w:ind w:left="2430" w:hanging="360"/>
      </w:pPr>
    </w:lvl>
    <w:lvl w:ilvl="2" w:tplc="241A001B" w:tentative="1">
      <w:start w:val="1"/>
      <w:numFmt w:val="lowerRoman"/>
      <w:lvlText w:val="%3."/>
      <w:lvlJc w:val="right"/>
      <w:pPr>
        <w:ind w:left="3150" w:hanging="180"/>
      </w:pPr>
    </w:lvl>
    <w:lvl w:ilvl="3" w:tplc="241A000F" w:tentative="1">
      <w:start w:val="1"/>
      <w:numFmt w:val="decimal"/>
      <w:lvlText w:val="%4."/>
      <w:lvlJc w:val="left"/>
      <w:pPr>
        <w:ind w:left="3870" w:hanging="360"/>
      </w:pPr>
    </w:lvl>
    <w:lvl w:ilvl="4" w:tplc="241A0019" w:tentative="1">
      <w:start w:val="1"/>
      <w:numFmt w:val="lowerLetter"/>
      <w:lvlText w:val="%5."/>
      <w:lvlJc w:val="left"/>
      <w:pPr>
        <w:ind w:left="4590" w:hanging="360"/>
      </w:pPr>
    </w:lvl>
    <w:lvl w:ilvl="5" w:tplc="241A001B" w:tentative="1">
      <w:start w:val="1"/>
      <w:numFmt w:val="lowerRoman"/>
      <w:lvlText w:val="%6."/>
      <w:lvlJc w:val="right"/>
      <w:pPr>
        <w:ind w:left="5310" w:hanging="180"/>
      </w:pPr>
    </w:lvl>
    <w:lvl w:ilvl="6" w:tplc="241A000F" w:tentative="1">
      <w:start w:val="1"/>
      <w:numFmt w:val="decimal"/>
      <w:lvlText w:val="%7."/>
      <w:lvlJc w:val="left"/>
      <w:pPr>
        <w:ind w:left="6030" w:hanging="360"/>
      </w:pPr>
    </w:lvl>
    <w:lvl w:ilvl="7" w:tplc="241A0019" w:tentative="1">
      <w:start w:val="1"/>
      <w:numFmt w:val="lowerLetter"/>
      <w:lvlText w:val="%8."/>
      <w:lvlJc w:val="left"/>
      <w:pPr>
        <w:ind w:left="6750" w:hanging="360"/>
      </w:pPr>
    </w:lvl>
    <w:lvl w:ilvl="8" w:tplc="241A001B" w:tentative="1">
      <w:start w:val="1"/>
      <w:numFmt w:val="lowerRoman"/>
      <w:lvlText w:val="%9."/>
      <w:lvlJc w:val="right"/>
      <w:pPr>
        <w:ind w:left="7470" w:hanging="180"/>
      </w:pPr>
    </w:lvl>
  </w:abstractNum>
  <w:abstractNum w:abstractNumId="14">
    <w:nsid w:val="24686274"/>
    <w:multiLevelType w:val="hybridMultilevel"/>
    <w:tmpl w:val="12861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20CCA"/>
    <w:multiLevelType w:val="hybridMultilevel"/>
    <w:tmpl w:val="913E6F7A"/>
    <w:lvl w:ilvl="0" w:tplc="AE183C3E">
      <w:start w:val="1"/>
      <w:numFmt w:val="decimal"/>
      <w:lvlText w:val="%1."/>
      <w:lvlJc w:val="left"/>
      <w:pPr>
        <w:ind w:left="1710" w:hanging="360"/>
      </w:pPr>
      <w:rPr>
        <w:rFonts w:hint="default"/>
      </w:rPr>
    </w:lvl>
    <w:lvl w:ilvl="1" w:tplc="241A0019" w:tentative="1">
      <w:start w:val="1"/>
      <w:numFmt w:val="lowerLetter"/>
      <w:lvlText w:val="%2."/>
      <w:lvlJc w:val="left"/>
      <w:pPr>
        <w:ind w:left="2430" w:hanging="360"/>
      </w:pPr>
    </w:lvl>
    <w:lvl w:ilvl="2" w:tplc="241A001B" w:tentative="1">
      <w:start w:val="1"/>
      <w:numFmt w:val="lowerRoman"/>
      <w:lvlText w:val="%3."/>
      <w:lvlJc w:val="right"/>
      <w:pPr>
        <w:ind w:left="3150" w:hanging="180"/>
      </w:pPr>
    </w:lvl>
    <w:lvl w:ilvl="3" w:tplc="241A000F" w:tentative="1">
      <w:start w:val="1"/>
      <w:numFmt w:val="decimal"/>
      <w:lvlText w:val="%4."/>
      <w:lvlJc w:val="left"/>
      <w:pPr>
        <w:ind w:left="3870" w:hanging="360"/>
      </w:pPr>
    </w:lvl>
    <w:lvl w:ilvl="4" w:tplc="241A0019" w:tentative="1">
      <w:start w:val="1"/>
      <w:numFmt w:val="lowerLetter"/>
      <w:lvlText w:val="%5."/>
      <w:lvlJc w:val="left"/>
      <w:pPr>
        <w:ind w:left="4590" w:hanging="360"/>
      </w:pPr>
    </w:lvl>
    <w:lvl w:ilvl="5" w:tplc="241A001B" w:tentative="1">
      <w:start w:val="1"/>
      <w:numFmt w:val="lowerRoman"/>
      <w:lvlText w:val="%6."/>
      <w:lvlJc w:val="right"/>
      <w:pPr>
        <w:ind w:left="5310" w:hanging="180"/>
      </w:pPr>
    </w:lvl>
    <w:lvl w:ilvl="6" w:tplc="241A000F" w:tentative="1">
      <w:start w:val="1"/>
      <w:numFmt w:val="decimal"/>
      <w:lvlText w:val="%7."/>
      <w:lvlJc w:val="left"/>
      <w:pPr>
        <w:ind w:left="6030" w:hanging="360"/>
      </w:pPr>
    </w:lvl>
    <w:lvl w:ilvl="7" w:tplc="241A0019" w:tentative="1">
      <w:start w:val="1"/>
      <w:numFmt w:val="lowerLetter"/>
      <w:lvlText w:val="%8."/>
      <w:lvlJc w:val="left"/>
      <w:pPr>
        <w:ind w:left="6750" w:hanging="360"/>
      </w:pPr>
    </w:lvl>
    <w:lvl w:ilvl="8" w:tplc="241A001B" w:tentative="1">
      <w:start w:val="1"/>
      <w:numFmt w:val="lowerRoman"/>
      <w:lvlText w:val="%9."/>
      <w:lvlJc w:val="right"/>
      <w:pPr>
        <w:ind w:left="7470" w:hanging="18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7553550B"/>
    <w:multiLevelType w:val="hybridMultilevel"/>
    <w:tmpl w:val="6A12D664"/>
    <w:lvl w:ilvl="0" w:tplc="6F30E754">
      <w:start w:val="1"/>
      <w:numFmt w:val="decimal"/>
      <w:lvlText w:val="%1."/>
      <w:lvlJc w:val="left"/>
      <w:pPr>
        <w:ind w:left="720" w:hanging="360"/>
      </w:pPr>
      <w:rPr>
        <w:rFonts w:ascii="Calibri" w:eastAsia="Times New Roman" w:hAnsi="Calibri"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C96155"/>
    <w:multiLevelType w:val="hybridMultilevel"/>
    <w:tmpl w:val="145A0008"/>
    <w:lvl w:ilvl="0" w:tplc="5784CAA0">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320FC1"/>
    <w:multiLevelType w:val="hybridMultilevel"/>
    <w:tmpl w:val="6502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6"/>
  </w:num>
  <w:num w:numId="13">
    <w:abstractNumId w:val="19"/>
  </w:num>
  <w:num w:numId="14">
    <w:abstractNumId w:val="14"/>
  </w:num>
  <w:num w:numId="15">
    <w:abstractNumId w:val="18"/>
  </w:num>
  <w:num w:numId="16">
    <w:abstractNumId w:val="17"/>
  </w:num>
  <w:num w:numId="17">
    <w:abstractNumId w:val="10"/>
  </w:num>
  <w:num w:numId="18">
    <w:abstractNumId w:val="11"/>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7A"/>
    <w:rsid w:val="0001612D"/>
    <w:rsid w:val="00024D38"/>
    <w:rsid w:val="00033960"/>
    <w:rsid w:val="0006323E"/>
    <w:rsid w:val="00086426"/>
    <w:rsid w:val="000D1161"/>
    <w:rsid w:val="000D6569"/>
    <w:rsid w:val="0013506E"/>
    <w:rsid w:val="00194A43"/>
    <w:rsid w:val="00203620"/>
    <w:rsid w:val="00220CBC"/>
    <w:rsid w:val="00276099"/>
    <w:rsid w:val="00283B1E"/>
    <w:rsid w:val="002A1AD6"/>
    <w:rsid w:val="00304340"/>
    <w:rsid w:val="0031624E"/>
    <w:rsid w:val="00376839"/>
    <w:rsid w:val="003B49FE"/>
    <w:rsid w:val="003C7658"/>
    <w:rsid w:val="003D0B1F"/>
    <w:rsid w:val="003E6C13"/>
    <w:rsid w:val="004009D2"/>
    <w:rsid w:val="00403108"/>
    <w:rsid w:val="004114DD"/>
    <w:rsid w:val="00421D34"/>
    <w:rsid w:val="004452ED"/>
    <w:rsid w:val="004532F0"/>
    <w:rsid w:val="00470B81"/>
    <w:rsid w:val="004A12D3"/>
    <w:rsid w:val="004A47F8"/>
    <w:rsid w:val="004C07BF"/>
    <w:rsid w:val="004C3A93"/>
    <w:rsid w:val="005453B0"/>
    <w:rsid w:val="00576358"/>
    <w:rsid w:val="005B3772"/>
    <w:rsid w:val="005C79A1"/>
    <w:rsid w:val="005D4DC7"/>
    <w:rsid w:val="005E3240"/>
    <w:rsid w:val="005F0008"/>
    <w:rsid w:val="005F308A"/>
    <w:rsid w:val="005F6804"/>
    <w:rsid w:val="005F6BF6"/>
    <w:rsid w:val="00611557"/>
    <w:rsid w:val="00696AE9"/>
    <w:rsid w:val="006A153D"/>
    <w:rsid w:val="006A3367"/>
    <w:rsid w:val="006A5F1B"/>
    <w:rsid w:val="006C054D"/>
    <w:rsid w:val="006C7BEE"/>
    <w:rsid w:val="006D114A"/>
    <w:rsid w:val="006E33B9"/>
    <w:rsid w:val="0071614F"/>
    <w:rsid w:val="00717D88"/>
    <w:rsid w:val="00734C25"/>
    <w:rsid w:val="007376FF"/>
    <w:rsid w:val="00755DC9"/>
    <w:rsid w:val="007C5288"/>
    <w:rsid w:val="00817012"/>
    <w:rsid w:val="0085224F"/>
    <w:rsid w:val="00871E1C"/>
    <w:rsid w:val="008A27D0"/>
    <w:rsid w:val="008B0F0B"/>
    <w:rsid w:val="00922B3C"/>
    <w:rsid w:val="00941451"/>
    <w:rsid w:val="009C4621"/>
    <w:rsid w:val="00A050D5"/>
    <w:rsid w:val="00A1591F"/>
    <w:rsid w:val="00A238FA"/>
    <w:rsid w:val="00A414B6"/>
    <w:rsid w:val="00A60422"/>
    <w:rsid w:val="00A868D1"/>
    <w:rsid w:val="00A96D9B"/>
    <w:rsid w:val="00AB19E3"/>
    <w:rsid w:val="00AB5ECC"/>
    <w:rsid w:val="00AD2CD5"/>
    <w:rsid w:val="00AD481B"/>
    <w:rsid w:val="00AE5720"/>
    <w:rsid w:val="00B06B26"/>
    <w:rsid w:val="00B31222"/>
    <w:rsid w:val="00B323E5"/>
    <w:rsid w:val="00B32D3A"/>
    <w:rsid w:val="00B56E8D"/>
    <w:rsid w:val="00B7101F"/>
    <w:rsid w:val="00B76D10"/>
    <w:rsid w:val="00B83B1B"/>
    <w:rsid w:val="00BC4AF1"/>
    <w:rsid w:val="00BD65FF"/>
    <w:rsid w:val="00C27ED4"/>
    <w:rsid w:val="00C508B4"/>
    <w:rsid w:val="00C76B5E"/>
    <w:rsid w:val="00C83BA6"/>
    <w:rsid w:val="00CE44BD"/>
    <w:rsid w:val="00D73761"/>
    <w:rsid w:val="00D73FCE"/>
    <w:rsid w:val="00DC54A4"/>
    <w:rsid w:val="00DD5971"/>
    <w:rsid w:val="00DF6D82"/>
    <w:rsid w:val="00E14D96"/>
    <w:rsid w:val="00E2467A"/>
    <w:rsid w:val="00E51B1C"/>
    <w:rsid w:val="00E601DF"/>
    <w:rsid w:val="00EA21E4"/>
    <w:rsid w:val="00EC3F0A"/>
    <w:rsid w:val="00EE20A0"/>
    <w:rsid w:val="00F3465B"/>
    <w:rsid w:val="00F5597E"/>
    <w:rsid w:val="00F86A3A"/>
    <w:rsid w:val="00FA531F"/>
    <w:rsid w:val="00FA6B9C"/>
    <w:rsid w:val="00FB408F"/>
    <w:rsid w:val="00FB43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8D"/>
  </w:style>
  <w:style w:type="paragraph" w:styleId="Heading1">
    <w:name w:val="heading 1"/>
    <w:basedOn w:val="Normal"/>
    <w:next w:val="BodyText"/>
    <w:link w:val="Heading1Char"/>
    <w:qFormat/>
    <w:rsid w:val="00E2467A"/>
    <w:pPr>
      <w:keepNext/>
      <w:keepLines/>
      <w:suppressAutoHyphens/>
      <w:spacing w:before="480" w:after="0" w:line="100" w:lineRule="atLeast"/>
      <w:outlineLvl w:val="0"/>
    </w:pPr>
    <w:rPr>
      <w:rFonts w:ascii="Cambria" w:eastAsia="Arial Unicode MS" w:hAnsi="Cambria" w:cs="font237"/>
      <w:b/>
      <w:bCs/>
      <w:color w:val="365F91"/>
      <w:kern w:val="1"/>
      <w:sz w:val="28"/>
      <w:szCs w:val="28"/>
      <w:lang w:eastAsia="ar-SA"/>
    </w:rPr>
  </w:style>
  <w:style w:type="paragraph" w:styleId="Heading2">
    <w:name w:val="heading 2"/>
    <w:basedOn w:val="Normal"/>
    <w:next w:val="BodyText"/>
    <w:link w:val="Heading2Char"/>
    <w:qFormat/>
    <w:rsid w:val="00E2467A"/>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2467A"/>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2467A"/>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2467A"/>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E2467A"/>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2467A"/>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2467A"/>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2467A"/>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67A"/>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E2467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2467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2467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2467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2467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2467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2467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2467A"/>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E2467A"/>
  </w:style>
  <w:style w:type="character" w:customStyle="1" w:styleId="WW8Num2z0">
    <w:name w:val="WW8Num2z0"/>
    <w:rsid w:val="00E2467A"/>
    <w:rPr>
      <w:rFonts w:ascii="Symbol" w:hAnsi="Symbol" w:cs="Symbol"/>
    </w:rPr>
  </w:style>
  <w:style w:type="character" w:customStyle="1" w:styleId="WW8Num2z1">
    <w:name w:val="WW8Num2z1"/>
    <w:rsid w:val="00E2467A"/>
    <w:rPr>
      <w:rFonts w:ascii="Courier New" w:hAnsi="Courier New" w:cs="Courier New"/>
    </w:rPr>
  </w:style>
  <w:style w:type="character" w:customStyle="1" w:styleId="WW8Num2z2">
    <w:name w:val="WW8Num2z2"/>
    <w:rsid w:val="00E2467A"/>
    <w:rPr>
      <w:rFonts w:ascii="Wingdings" w:hAnsi="Wingdings" w:cs="Wingdings"/>
    </w:rPr>
  </w:style>
  <w:style w:type="character" w:customStyle="1" w:styleId="WW8Num3z0">
    <w:name w:val="WW8Num3z0"/>
    <w:rsid w:val="00E2467A"/>
    <w:rPr>
      <w:b/>
    </w:rPr>
  </w:style>
  <w:style w:type="character" w:customStyle="1" w:styleId="WW8Num3z1">
    <w:name w:val="WW8Num3z1"/>
    <w:rsid w:val="00E2467A"/>
    <w:rPr>
      <w:b/>
      <w:i w:val="0"/>
      <w:sz w:val="24"/>
      <w:szCs w:val="24"/>
    </w:rPr>
  </w:style>
  <w:style w:type="character" w:customStyle="1" w:styleId="WW8Num4z0">
    <w:name w:val="WW8Num4z0"/>
    <w:rsid w:val="00E2467A"/>
    <w:rPr>
      <w:rFonts w:cs="Arial"/>
      <w:i w:val="0"/>
      <w:sz w:val="24"/>
    </w:rPr>
  </w:style>
  <w:style w:type="character" w:customStyle="1" w:styleId="WW8Num5z0">
    <w:name w:val="WW8Num5z0"/>
    <w:rsid w:val="00E2467A"/>
    <w:rPr>
      <w:rFonts w:cs="Arial"/>
      <w:b w:val="0"/>
      <w:i w:val="0"/>
      <w:sz w:val="24"/>
    </w:rPr>
  </w:style>
  <w:style w:type="character" w:customStyle="1" w:styleId="WW8Num6z0">
    <w:name w:val="WW8Num6z0"/>
    <w:rsid w:val="00E2467A"/>
    <w:rPr>
      <w:rFonts w:ascii="Symbol" w:hAnsi="Symbol" w:cs="Symbol"/>
    </w:rPr>
  </w:style>
  <w:style w:type="character" w:customStyle="1" w:styleId="WW8Num6z1">
    <w:name w:val="WW8Num6z1"/>
    <w:rsid w:val="00E2467A"/>
    <w:rPr>
      <w:rFonts w:ascii="Courier New" w:hAnsi="Courier New" w:cs="Courier New"/>
    </w:rPr>
  </w:style>
  <w:style w:type="character" w:customStyle="1" w:styleId="WW8Num6z2">
    <w:name w:val="WW8Num6z2"/>
    <w:rsid w:val="00E2467A"/>
    <w:rPr>
      <w:rFonts w:ascii="Wingdings" w:hAnsi="Wingdings" w:cs="Wingdings"/>
    </w:rPr>
  </w:style>
  <w:style w:type="character" w:customStyle="1" w:styleId="WW8Num7z0">
    <w:name w:val="WW8Num7z0"/>
    <w:rsid w:val="00E2467A"/>
    <w:rPr>
      <w:b w:val="0"/>
      <w:i w:val="0"/>
      <w:color w:val="00000A"/>
    </w:rPr>
  </w:style>
  <w:style w:type="character" w:customStyle="1" w:styleId="WW8Num7z1">
    <w:name w:val="WW8Num7z1"/>
    <w:rsid w:val="00E2467A"/>
    <w:rPr>
      <w:rFonts w:ascii="Courier New" w:hAnsi="Courier New" w:cs="Courier New"/>
    </w:rPr>
  </w:style>
  <w:style w:type="character" w:customStyle="1" w:styleId="WW8Num7z2">
    <w:name w:val="WW8Num7z2"/>
    <w:rsid w:val="00E2467A"/>
    <w:rPr>
      <w:rFonts w:ascii="Wingdings" w:hAnsi="Wingdings" w:cs="Wingdings"/>
    </w:rPr>
  </w:style>
  <w:style w:type="character" w:customStyle="1" w:styleId="WW8Num8z0">
    <w:name w:val="WW8Num8z0"/>
    <w:rsid w:val="00E2467A"/>
    <w:rPr>
      <w:rFonts w:ascii="Symbol" w:hAnsi="Symbol" w:cs="Symbol"/>
    </w:rPr>
  </w:style>
  <w:style w:type="character" w:customStyle="1" w:styleId="WW8Num9z0">
    <w:name w:val="WW8Num9z0"/>
    <w:rsid w:val="00E2467A"/>
    <w:rPr>
      <w:i w:val="0"/>
    </w:rPr>
  </w:style>
  <w:style w:type="character" w:customStyle="1" w:styleId="WW8Num9z1">
    <w:name w:val="WW8Num9z1"/>
    <w:rsid w:val="00E2467A"/>
    <w:rPr>
      <w:rFonts w:ascii="Courier New" w:hAnsi="Courier New" w:cs="Courier New"/>
    </w:rPr>
  </w:style>
  <w:style w:type="character" w:customStyle="1" w:styleId="WW8Num9z2">
    <w:name w:val="WW8Num9z2"/>
    <w:rsid w:val="00E2467A"/>
    <w:rPr>
      <w:rFonts w:ascii="Wingdings" w:hAnsi="Wingdings" w:cs="Wingdings"/>
    </w:rPr>
  </w:style>
  <w:style w:type="character" w:customStyle="1" w:styleId="WW8Num8z1">
    <w:name w:val="WW8Num8z1"/>
    <w:rsid w:val="00E2467A"/>
    <w:rPr>
      <w:rFonts w:ascii="Courier New" w:hAnsi="Courier New" w:cs="Courier New"/>
    </w:rPr>
  </w:style>
  <w:style w:type="character" w:customStyle="1" w:styleId="WW8Num8z2">
    <w:name w:val="WW8Num8z2"/>
    <w:rsid w:val="00E2467A"/>
    <w:rPr>
      <w:rFonts w:ascii="Wingdings" w:hAnsi="Wingdings" w:cs="Wingdings"/>
    </w:rPr>
  </w:style>
  <w:style w:type="character" w:customStyle="1" w:styleId="WW8Num10z0">
    <w:name w:val="WW8Num10z0"/>
    <w:rsid w:val="00E2467A"/>
    <w:rPr>
      <w:rFonts w:ascii="Symbol" w:hAnsi="Symbol" w:cs="Symbol"/>
    </w:rPr>
  </w:style>
  <w:style w:type="character" w:customStyle="1" w:styleId="WW8Num10z1">
    <w:name w:val="WW8Num10z1"/>
    <w:rsid w:val="00E2467A"/>
    <w:rPr>
      <w:rFonts w:ascii="Courier New" w:hAnsi="Courier New" w:cs="Courier New"/>
    </w:rPr>
  </w:style>
  <w:style w:type="character" w:customStyle="1" w:styleId="WW8Num10z2">
    <w:name w:val="WW8Num10z2"/>
    <w:rsid w:val="00E2467A"/>
    <w:rPr>
      <w:rFonts w:ascii="Wingdings" w:hAnsi="Wingdings" w:cs="Wingdings"/>
    </w:rPr>
  </w:style>
  <w:style w:type="character" w:customStyle="1" w:styleId="WW8Num12z0">
    <w:name w:val="WW8Num12z0"/>
    <w:rsid w:val="00E2467A"/>
    <w:rPr>
      <w:b/>
    </w:rPr>
  </w:style>
  <w:style w:type="character" w:customStyle="1" w:styleId="WW8Num12z1">
    <w:name w:val="WW8Num12z1"/>
    <w:rsid w:val="00E2467A"/>
    <w:rPr>
      <w:b/>
      <w:i w:val="0"/>
      <w:sz w:val="24"/>
      <w:szCs w:val="24"/>
    </w:rPr>
  </w:style>
  <w:style w:type="character" w:customStyle="1" w:styleId="WW8Num13z0">
    <w:name w:val="WW8Num13z0"/>
    <w:rsid w:val="00E2467A"/>
    <w:rPr>
      <w:b w:val="0"/>
    </w:rPr>
  </w:style>
  <w:style w:type="character" w:customStyle="1" w:styleId="WW8Num15z0">
    <w:name w:val="WW8Num15z0"/>
    <w:rsid w:val="00E2467A"/>
    <w:rPr>
      <w:rFonts w:ascii="Wingdings" w:hAnsi="Wingdings" w:cs="Wingdings"/>
    </w:rPr>
  </w:style>
  <w:style w:type="character" w:customStyle="1" w:styleId="WW8Num15z1">
    <w:name w:val="WW8Num15z1"/>
    <w:rsid w:val="00E2467A"/>
    <w:rPr>
      <w:rFonts w:ascii="Courier New" w:hAnsi="Courier New" w:cs="Courier New"/>
    </w:rPr>
  </w:style>
  <w:style w:type="character" w:customStyle="1" w:styleId="WW8Num15z3">
    <w:name w:val="WW8Num15z3"/>
    <w:rsid w:val="00E2467A"/>
    <w:rPr>
      <w:rFonts w:ascii="Symbol" w:hAnsi="Symbol" w:cs="Symbol"/>
    </w:rPr>
  </w:style>
  <w:style w:type="character" w:customStyle="1" w:styleId="WW-DefaultParagraphFont">
    <w:name w:val="WW-Default Paragraph Font"/>
    <w:rsid w:val="00E2467A"/>
  </w:style>
  <w:style w:type="character" w:customStyle="1" w:styleId="ListParagraphChar">
    <w:name w:val="List Paragraph Char"/>
    <w:rsid w:val="00E2467A"/>
  </w:style>
  <w:style w:type="character" w:customStyle="1" w:styleId="CommentReference1">
    <w:name w:val="Comment Reference1"/>
    <w:rsid w:val="00E2467A"/>
    <w:rPr>
      <w:sz w:val="16"/>
      <w:szCs w:val="16"/>
    </w:rPr>
  </w:style>
  <w:style w:type="character" w:customStyle="1" w:styleId="CommentTextChar">
    <w:name w:val="Comment Text Char"/>
    <w:rsid w:val="00E2467A"/>
    <w:rPr>
      <w:sz w:val="20"/>
      <w:szCs w:val="20"/>
    </w:rPr>
  </w:style>
  <w:style w:type="character" w:customStyle="1" w:styleId="CommentSubjectChar">
    <w:name w:val="Comment Subject Char"/>
    <w:rsid w:val="00E2467A"/>
    <w:rPr>
      <w:b/>
      <w:bCs/>
      <w:sz w:val="20"/>
      <w:szCs w:val="20"/>
    </w:rPr>
  </w:style>
  <w:style w:type="character" w:customStyle="1" w:styleId="BalloonTextChar">
    <w:name w:val="Balloon Text Char"/>
    <w:rsid w:val="00E2467A"/>
    <w:rPr>
      <w:rFonts w:ascii="Tahoma" w:hAnsi="Tahoma" w:cs="Tahoma"/>
      <w:sz w:val="16"/>
      <w:szCs w:val="16"/>
    </w:rPr>
  </w:style>
  <w:style w:type="character" w:customStyle="1" w:styleId="BodyText2Char">
    <w:name w:val="Body Text 2 Char"/>
    <w:rsid w:val="00E2467A"/>
    <w:rPr>
      <w:sz w:val="24"/>
      <w:szCs w:val="24"/>
    </w:rPr>
  </w:style>
  <w:style w:type="character" w:customStyle="1" w:styleId="BodyText2Char1">
    <w:name w:val="Body Text 2 Char1"/>
    <w:basedOn w:val="WW-DefaultParagraphFont"/>
    <w:rsid w:val="00E2467A"/>
  </w:style>
  <w:style w:type="character" w:customStyle="1" w:styleId="BodyText3Char">
    <w:name w:val="Body Text 3 Char"/>
    <w:rsid w:val="00E2467A"/>
    <w:rPr>
      <w:rFonts w:ascii="Times New Roman" w:eastAsia="Times New Roman" w:hAnsi="Times New Roman" w:cs="Times New Roman"/>
      <w:sz w:val="16"/>
      <w:szCs w:val="16"/>
    </w:rPr>
  </w:style>
  <w:style w:type="character" w:customStyle="1" w:styleId="NoSpacingChar">
    <w:name w:val="No Spacing Char"/>
    <w:uiPriority w:val="1"/>
    <w:rsid w:val="00E2467A"/>
    <w:rPr>
      <w:rFonts w:cs="font237"/>
      <w:lang w:val="en-US"/>
    </w:rPr>
  </w:style>
  <w:style w:type="character" w:customStyle="1" w:styleId="HeaderChar">
    <w:name w:val="Header Char"/>
    <w:basedOn w:val="WW-DefaultParagraphFont"/>
    <w:rsid w:val="00E2467A"/>
  </w:style>
  <w:style w:type="character" w:customStyle="1" w:styleId="FooterChar">
    <w:name w:val="Footer Char"/>
    <w:basedOn w:val="WW-DefaultParagraphFont"/>
    <w:uiPriority w:val="99"/>
    <w:rsid w:val="00E2467A"/>
  </w:style>
  <w:style w:type="character" w:customStyle="1" w:styleId="ListLabel1">
    <w:name w:val="ListLabel 1"/>
    <w:rsid w:val="00E2467A"/>
    <w:rPr>
      <w:rFonts w:cs="Courier New"/>
    </w:rPr>
  </w:style>
  <w:style w:type="character" w:customStyle="1" w:styleId="ListLabel2">
    <w:name w:val="ListLabel 2"/>
    <w:rsid w:val="00E2467A"/>
    <w:rPr>
      <w:b/>
      <w:i w:val="0"/>
      <w:sz w:val="24"/>
      <w:szCs w:val="24"/>
    </w:rPr>
  </w:style>
  <w:style w:type="character" w:customStyle="1" w:styleId="ListLabel3">
    <w:name w:val="ListLabel 3"/>
    <w:rsid w:val="00E2467A"/>
    <w:rPr>
      <w:rFonts w:cs="Arial"/>
      <w:i w:val="0"/>
      <w:sz w:val="24"/>
    </w:rPr>
  </w:style>
  <w:style w:type="character" w:customStyle="1" w:styleId="ListLabel4">
    <w:name w:val="ListLabel 4"/>
    <w:rsid w:val="00E2467A"/>
    <w:rPr>
      <w:rFonts w:cs="Arial"/>
      <w:b w:val="0"/>
      <w:i w:val="0"/>
      <w:sz w:val="24"/>
    </w:rPr>
  </w:style>
  <w:style w:type="character" w:customStyle="1" w:styleId="ListLabel5">
    <w:name w:val="ListLabel 5"/>
    <w:rsid w:val="00E2467A"/>
    <w:rPr>
      <w:rFonts w:cs="Calibri"/>
    </w:rPr>
  </w:style>
  <w:style w:type="character" w:customStyle="1" w:styleId="ListLabel6">
    <w:name w:val="ListLabel 6"/>
    <w:rsid w:val="00E2467A"/>
    <w:rPr>
      <w:b w:val="0"/>
      <w:i w:val="0"/>
      <w:color w:val="00000A"/>
    </w:rPr>
  </w:style>
  <w:style w:type="character" w:customStyle="1" w:styleId="ListLabel7">
    <w:name w:val="ListLabel 7"/>
    <w:rsid w:val="00E2467A"/>
    <w:rPr>
      <w:rFonts w:eastAsia="TimesNewRomanPSMT" w:cs="Times New Roman"/>
    </w:rPr>
  </w:style>
  <w:style w:type="character" w:customStyle="1" w:styleId="ListLabel8">
    <w:name w:val="ListLabel 8"/>
    <w:rsid w:val="00E2467A"/>
    <w:rPr>
      <w:i w:val="0"/>
    </w:rPr>
  </w:style>
  <w:style w:type="character" w:customStyle="1" w:styleId="NumberingSymbols">
    <w:name w:val="Numbering Symbols"/>
    <w:rsid w:val="00E2467A"/>
  </w:style>
  <w:style w:type="paragraph" w:customStyle="1" w:styleId="Heading">
    <w:name w:val="Heading"/>
    <w:basedOn w:val="Normal"/>
    <w:next w:val="BodyText"/>
    <w:rsid w:val="00E2467A"/>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semiHidden/>
    <w:rsid w:val="00E2467A"/>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semiHidden/>
    <w:rsid w:val="00E2467A"/>
    <w:rPr>
      <w:rFonts w:ascii="Times New Roman" w:eastAsia="Arial Unicode MS" w:hAnsi="Times New Roman" w:cs="Times New Roman"/>
      <w:color w:val="000000"/>
      <w:kern w:val="1"/>
      <w:sz w:val="24"/>
      <w:szCs w:val="24"/>
      <w:lang w:eastAsia="ar-SA"/>
    </w:rPr>
  </w:style>
  <w:style w:type="paragraph" w:styleId="List">
    <w:name w:val="List"/>
    <w:basedOn w:val="BodyText"/>
    <w:semiHidden/>
    <w:rsid w:val="00E2467A"/>
    <w:rPr>
      <w:rFonts w:cs="Mangal"/>
    </w:rPr>
  </w:style>
  <w:style w:type="paragraph" w:styleId="Caption">
    <w:name w:val="caption"/>
    <w:basedOn w:val="Normal"/>
    <w:qFormat/>
    <w:rsid w:val="00E2467A"/>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2467A"/>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E2467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E2467A"/>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2467A"/>
    <w:rPr>
      <w:b/>
      <w:bCs/>
    </w:rPr>
  </w:style>
  <w:style w:type="paragraph" w:styleId="BalloonText">
    <w:name w:val="Balloon Text"/>
    <w:basedOn w:val="Normal"/>
    <w:link w:val="BalloonTextChar1"/>
    <w:rsid w:val="00E2467A"/>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E2467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2467A"/>
    <w:pPr>
      <w:suppressLineNumbers/>
    </w:pPr>
    <w:rPr>
      <w:sz w:val="32"/>
      <w:szCs w:val="32"/>
    </w:rPr>
  </w:style>
  <w:style w:type="paragraph" w:styleId="BodyText2">
    <w:name w:val="Body Text 2"/>
    <w:basedOn w:val="Normal"/>
    <w:link w:val="BodyText2Char2"/>
    <w:semiHidden/>
    <w:rsid w:val="00E2467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semiHidden/>
    <w:rsid w:val="00E2467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semiHidden/>
    <w:rsid w:val="00E2467A"/>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semiHidden/>
    <w:rsid w:val="00E2467A"/>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2467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semiHidden/>
    <w:rsid w:val="00E2467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semiHidden/>
    <w:rsid w:val="00E2467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2467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semiHidden/>
    <w:rsid w:val="00E2467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2467A"/>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2467A"/>
    <w:pPr>
      <w:jc w:val="center"/>
    </w:pPr>
    <w:rPr>
      <w:b/>
      <w:bCs/>
    </w:rPr>
  </w:style>
  <w:style w:type="paragraph" w:customStyle="1" w:styleId="PythagoreanTheorem">
    <w:name w:val="Pythagorean Theorem"/>
    <w:rsid w:val="00E2467A"/>
    <w:pPr>
      <w:suppressAutoHyphens/>
    </w:pPr>
    <w:rPr>
      <w:rFonts w:ascii="Calibri" w:eastAsia="MS Mincho" w:hAnsi="Calibri" w:cs="Arial"/>
      <w:lang w:eastAsia="ar-SA"/>
    </w:rPr>
  </w:style>
  <w:style w:type="character" w:styleId="Hyperlink">
    <w:name w:val="Hyperlink"/>
    <w:unhideWhenUsed/>
    <w:rsid w:val="00E2467A"/>
    <w:rPr>
      <w:color w:val="0000FF"/>
      <w:u w:val="single"/>
    </w:rPr>
  </w:style>
  <w:style w:type="table" w:styleId="TableGrid">
    <w:name w:val="Table Grid"/>
    <w:basedOn w:val="TableNormal"/>
    <w:uiPriority w:val="59"/>
    <w:rsid w:val="000D6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A1A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1AD6"/>
    <w:rPr>
      <w:sz w:val="20"/>
      <w:szCs w:val="20"/>
    </w:rPr>
  </w:style>
  <w:style w:type="character" w:styleId="FootnoteReference">
    <w:name w:val="footnote reference"/>
    <w:basedOn w:val="DefaultParagraphFont"/>
    <w:uiPriority w:val="99"/>
    <w:semiHidden/>
    <w:unhideWhenUsed/>
    <w:rsid w:val="002A1A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8D"/>
  </w:style>
  <w:style w:type="paragraph" w:styleId="Heading1">
    <w:name w:val="heading 1"/>
    <w:basedOn w:val="Normal"/>
    <w:next w:val="BodyText"/>
    <w:link w:val="Heading1Char"/>
    <w:qFormat/>
    <w:rsid w:val="00E2467A"/>
    <w:pPr>
      <w:keepNext/>
      <w:keepLines/>
      <w:suppressAutoHyphens/>
      <w:spacing w:before="480" w:after="0" w:line="100" w:lineRule="atLeast"/>
      <w:outlineLvl w:val="0"/>
    </w:pPr>
    <w:rPr>
      <w:rFonts w:ascii="Cambria" w:eastAsia="Arial Unicode MS" w:hAnsi="Cambria" w:cs="font237"/>
      <w:b/>
      <w:bCs/>
      <w:color w:val="365F91"/>
      <w:kern w:val="1"/>
      <w:sz w:val="28"/>
      <w:szCs w:val="28"/>
      <w:lang w:eastAsia="ar-SA"/>
    </w:rPr>
  </w:style>
  <w:style w:type="paragraph" w:styleId="Heading2">
    <w:name w:val="heading 2"/>
    <w:basedOn w:val="Normal"/>
    <w:next w:val="BodyText"/>
    <w:link w:val="Heading2Char"/>
    <w:qFormat/>
    <w:rsid w:val="00E2467A"/>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2467A"/>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2467A"/>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2467A"/>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E2467A"/>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2467A"/>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2467A"/>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2467A"/>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67A"/>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E2467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2467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2467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2467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2467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2467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2467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2467A"/>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E2467A"/>
  </w:style>
  <w:style w:type="character" w:customStyle="1" w:styleId="WW8Num2z0">
    <w:name w:val="WW8Num2z0"/>
    <w:rsid w:val="00E2467A"/>
    <w:rPr>
      <w:rFonts w:ascii="Symbol" w:hAnsi="Symbol" w:cs="Symbol"/>
    </w:rPr>
  </w:style>
  <w:style w:type="character" w:customStyle="1" w:styleId="WW8Num2z1">
    <w:name w:val="WW8Num2z1"/>
    <w:rsid w:val="00E2467A"/>
    <w:rPr>
      <w:rFonts w:ascii="Courier New" w:hAnsi="Courier New" w:cs="Courier New"/>
    </w:rPr>
  </w:style>
  <w:style w:type="character" w:customStyle="1" w:styleId="WW8Num2z2">
    <w:name w:val="WW8Num2z2"/>
    <w:rsid w:val="00E2467A"/>
    <w:rPr>
      <w:rFonts w:ascii="Wingdings" w:hAnsi="Wingdings" w:cs="Wingdings"/>
    </w:rPr>
  </w:style>
  <w:style w:type="character" w:customStyle="1" w:styleId="WW8Num3z0">
    <w:name w:val="WW8Num3z0"/>
    <w:rsid w:val="00E2467A"/>
    <w:rPr>
      <w:b/>
    </w:rPr>
  </w:style>
  <w:style w:type="character" w:customStyle="1" w:styleId="WW8Num3z1">
    <w:name w:val="WW8Num3z1"/>
    <w:rsid w:val="00E2467A"/>
    <w:rPr>
      <w:b/>
      <w:i w:val="0"/>
      <w:sz w:val="24"/>
      <w:szCs w:val="24"/>
    </w:rPr>
  </w:style>
  <w:style w:type="character" w:customStyle="1" w:styleId="WW8Num4z0">
    <w:name w:val="WW8Num4z0"/>
    <w:rsid w:val="00E2467A"/>
    <w:rPr>
      <w:rFonts w:cs="Arial"/>
      <w:i w:val="0"/>
      <w:sz w:val="24"/>
    </w:rPr>
  </w:style>
  <w:style w:type="character" w:customStyle="1" w:styleId="WW8Num5z0">
    <w:name w:val="WW8Num5z0"/>
    <w:rsid w:val="00E2467A"/>
    <w:rPr>
      <w:rFonts w:cs="Arial"/>
      <w:b w:val="0"/>
      <w:i w:val="0"/>
      <w:sz w:val="24"/>
    </w:rPr>
  </w:style>
  <w:style w:type="character" w:customStyle="1" w:styleId="WW8Num6z0">
    <w:name w:val="WW8Num6z0"/>
    <w:rsid w:val="00E2467A"/>
    <w:rPr>
      <w:rFonts w:ascii="Symbol" w:hAnsi="Symbol" w:cs="Symbol"/>
    </w:rPr>
  </w:style>
  <w:style w:type="character" w:customStyle="1" w:styleId="WW8Num6z1">
    <w:name w:val="WW8Num6z1"/>
    <w:rsid w:val="00E2467A"/>
    <w:rPr>
      <w:rFonts w:ascii="Courier New" w:hAnsi="Courier New" w:cs="Courier New"/>
    </w:rPr>
  </w:style>
  <w:style w:type="character" w:customStyle="1" w:styleId="WW8Num6z2">
    <w:name w:val="WW8Num6z2"/>
    <w:rsid w:val="00E2467A"/>
    <w:rPr>
      <w:rFonts w:ascii="Wingdings" w:hAnsi="Wingdings" w:cs="Wingdings"/>
    </w:rPr>
  </w:style>
  <w:style w:type="character" w:customStyle="1" w:styleId="WW8Num7z0">
    <w:name w:val="WW8Num7z0"/>
    <w:rsid w:val="00E2467A"/>
    <w:rPr>
      <w:b w:val="0"/>
      <w:i w:val="0"/>
      <w:color w:val="00000A"/>
    </w:rPr>
  </w:style>
  <w:style w:type="character" w:customStyle="1" w:styleId="WW8Num7z1">
    <w:name w:val="WW8Num7z1"/>
    <w:rsid w:val="00E2467A"/>
    <w:rPr>
      <w:rFonts w:ascii="Courier New" w:hAnsi="Courier New" w:cs="Courier New"/>
    </w:rPr>
  </w:style>
  <w:style w:type="character" w:customStyle="1" w:styleId="WW8Num7z2">
    <w:name w:val="WW8Num7z2"/>
    <w:rsid w:val="00E2467A"/>
    <w:rPr>
      <w:rFonts w:ascii="Wingdings" w:hAnsi="Wingdings" w:cs="Wingdings"/>
    </w:rPr>
  </w:style>
  <w:style w:type="character" w:customStyle="1" w:styleId="WW8Num8z0">
    <w:name w:val="WW8Num8z0"/>
    <w:rsid w:val="00E2467A"/>
    <w:rPr>
      <w:rFonts w:ascii="Symbol" w:hAnsi="Symbol" w:cs="Symbol"/>
    </w:rPr>
  </w:style>
  <w:style w:type="character" w:customStyle="1" w:styleId="WW8Num9z0">
    <w:name w:val="WW8Num9z0"/>
    <w:rsid w:val="00E2467A"/>
    <w:rPr>
      <w:i w:val="0"/>
    </w:rPr>
  </w:style>
  <w:style w:type="character" w:customStyle="1" w:styleId="WW8Num9z1">
    <w:name w:val="WW8Num9z1"/>
    <w:rsid w:val="00E2467A"/>
    <w:rPr>
      <w:rFonts w:ascii="Courier New" w:hAnsi="Courier New" w:cs="Courier New"/>
    </w:rPr>
  </w:style>
  <w:style w:type="character" w:customStyle="1" w:styleId="WW8Num9z2">
    <w:name w:val="WW8Num9z2"/>
    <w:rsid w:val="00E2467A"/>
    <w:rPr>
      <w:rFonts w:ascii="Wingdings" w:hAnsi="Wingdings" w:cs="Wingdings"/>
    </w:rPr>
  </w:style>
  <w:style w:type="character" w:customStyle="1" w:styleId="WW8Num8z1">
    <w:name w:val="WW8Num8z1"/>
    <w:rsid w:val="00E2467A"/>
    <w:rPr>
      <w:rFonts w:ascii="Courier New" w:hAnsi="Courier New" w:cs="Courier New"/>
    </w:rPr>
  </w:style>
  <w:style w:type="character" w:customStyle="1" w:styleId="WW8Num8z2">
    <w:name w:val="WW8Num8z2"/>
    <w:rsid w:val="00E2467A"/>
    <w:rPr>
      <w:rFonts w:ascii="Wingdings" w:hAnsi="Wingdings" w:cs="Wingdings"/>
    </w:rPr>
  </w:style>
  <w:style w:type="character" w:customStyle="1" w:styleId="WW8Num10z0">
    <w:name w:val="WW8Num10z0"/>
    <w:rsid w:val="00E2467A"/>
    <w:rPr>
      <w:rFonts w:ascii="Symbol" w:hAnsi="Symbol" w:cs="Symbol"/>
    </w:rPr>
  </w:style>
  <w:style w:type="character" w:customStyle="1" w:styleId="WW8Num10z1">
    <w:name w:val="WW8Num10z1"/>
    <w:rsid w:val="00E2467A"/>
    <w:rPr>
      <w:rFonts w:ascii="Courier New" w:hAnsi="Courier New" w:cs="Courier New"/>
    </w:rPr>
  </w:style>
  <w:style w:type="character" w:customStyle="1" w:styleId="WW8Num10z2">
    <w:name w:val="WW8Num10z2"/>
    <w:rsid w:val="00E2467A"/>
    <w:rPr>
      <w:rFonts w:ascii="Wingdings" w:hAnsi="Wingdings" w:cs="Wingdings"/>
    </w:rPr>
  </w:style>
  <w:style w:type="character" w:customStyle="1" w:styleId="WW8Num12z0">
    <w:name w:val="WW8Num12z0"/>
    <w:rsid w:val="00E2467A"/>
    <w:rPr>
      <w:b/>
    </w:rPr>
  </w:style>
  <w:style w:type="character" w:customStyle="1" w:styleId="WW8Num12z1">
    <w:name w:val="WW8Num12z1"/>
    <w:rsid w:val="00E2467A"/>
    <w:rPr>
      <w:b/>
      <w:i w:val="0"/>
      <w:sz w:val="24"/>
      <w:szCs w:val="24"/>
    </w:rPr>
  </w:style>
  <w:style w:type="character" w:customStyle="1" w:styleId="WW8Num13z0">
    <w:name w:val="WW8Num13z0"/>
    <w:rsid w:val="00E2467A"/>
    <w:rPr>
      <w:b w:val="0"/>
    </w:rPr>
  </w:style>
  <w:style w:type="character" w:customStyle="1" w:styleId="WW8Num15z0">
    <w:name w:val="WW8Num15z0"/>
    <w:rsid w:val="00E2467A"/>
    <w:rPr>
      <w:rFonts w:ascii="Wingdings" w:hAnsi="Wingdings" w:cs="Wingdings"/>
    </w:rPr>
  </w:style>
  <w:style w:type="character" w:customStyle="1" w:styleId="WW8Num15z1">
    <w:name w:val="WW8Num15z1"/>
    <w:rsid w:val="00E2467A"/>
    <w:rPr>
      <w:rFonts w:ascii="Courier New" w:hAnsi="Courier New" w:cs="Courier New"/>
    </w:rPr>
  </w:style>
  <w:style w:type="character" w:customStyle="1" w:styleId="WW8Num15z3">
    <w:name w:val="WW8Num15z3"/>
    <w:rsid w:val="00E2467A"/>
    <w:rPr>
      <w:rFonts w:ascii="Symbol" w:hAnsi="Symbol" w:cs="Symbol"/>
    </w:rPr>
  </w:style>
  <w:style w:type="character" w:customStyle="1" w:styleId="WW-DefaultParagraphFont">
    <w:name w:val="WW-Default Paragraph Font"/>
    <w:rsid w:val="00E2467A"/>
  </w:style>
  <w:style w:type="character" w:customStyle="1" w:styleId="ListParagraphChar">
    <w:name w:val="List Paragraph Char"/>
    <w:rsid w:val="00E2467A"/>
  </w:style>
  <w:style w:type="character" w:customStyle="1" w:styleId="CommentReference1">
    <w:name w:val="Comment Reference1"/>
    <w:rsid w:val="00E2467A"/>
    <w:rPr>
      <w:sz w:val="16"/>
      <w:szCs w:val="16"/>
    </w:rPr>
  </w:style>
  <w:style w:type="character" w:customStyle="1" w:styleId="CommentTextChar">
    <w:name w:val="Comment Text Char"/>
    <w:rsid w:val="00E2467A"/>
    <w:rPr>
      <w:sz w:val="20"/>
      <w:szCs w:val="20"/>
    </w:rPr>
  </w:style>
  <w:style w:type="character" w:customStyle="1" w:styleId="CommentSubjectChar">
    <w:name w:val="Comment Subject Char"/>
    <w:rsid w:val="00E2467A"/>
    <w:rPr>
      <w:b/>
      <w:bCs/>
      <w:sz w:val="20"/>
      <w:szCs w:val="20"/>
    </w:rPr>
  </w:style>
  <w:style w:type="character" w:customStyle="1" w:styleId="BalloonTextChar">
    <w:name w:val="Balloon Text Char"/>
    <w:rsid w:val="00E2467A"/>
    <w:rPr>
      <w:rFonts w:ascii="Tahoma" w:hAnsi="Tahoma" w:cs="Tahoma"/>
      <w:sz w:val="16"/>
      <w:szCs w:val="16"/>
    </w:rPr>
  </w:style>
  <w:style w:type="character" w:customStyle="1" w:styleId="BodyText2Char">
    <w:name w:val="Body Text 2 Char"/>
    <w:rsid w:val="00E2467A"/>
    <w:rPr>
      <w:sz w:val="24"/>
      <w:szCs w:val="24"/>
    </w:rPr>
  </w:style>
  <w:style w:type="character" w:customStyle="1" w:styleId="BodyText2Char1">
    <w:name w:val="Body Text 2 Char1"/>
    <w:basedOn w:val="WW-DefaultParagraphFont"/>
    <w:rsid w:val="00E2467A"/>
  </w:style>
  <w:style w:type="character" w:customStyle="1" w:styleId="BodyText3Char">
    <w:name w:val="Body Text 3 Char"/>
    <w:rsid w:val="00E2467A"/>
    <w:rPr>
      <w:rFonts w:ascii="Times New Roman" w:eastAsia="Times New Roman" w:hAnsi="Times New Roman" w:cs="Times New Roman"/>
      <w:sz w:val="16"/>
      <w:szCs w:val="16"/>
    </w:rPr>
  </w:style>
  <w:style w:type="character" w:customStyle="1" w:styleId="NoSpacingChar">
    <w:name w:val="No Spacing Char"/>
    <w:uiPriority w:val="1"/>
    <w:rsid w:val="00E2467A"/>
    <w:rPr>
      <w:rFonts w:cs="font237"/>
      <w:lang w:val="en-US"/>
    </w:rPr>
  </w:style>
  <w:style w:type="character" w:customStyle="1" w:styleId="HeaderChar">
    <w:name w:val="Header Char"/>
    <w:basedOn w:val="WW-DefaultParagraphFont"/>
    <w:rsid w:val="00E2467A"/>
  </w:style>
  <w:style w:type="character" w:customStyle="1" w:styleId="FooterChar">
    <w:name w:val="Footer Char"/>
    <w:basedOn w:val="WW-DefaultParagraphFont"/>
    <w:uiPriority w:val="99"/>
    <w:rsid w:val="00E2467A"/>
  </w:style>
  <w:style w:type="character" w:customStyle="1" w:styleId="ListLabel1">
    <w:name w:val="ListLabel 1"/>
    <w:rsid w:val="00E2467A"/>
    <w:rPr>
      <w:rFonts w:cs="Courier New"/>
    </w:rPr>
  </w:style>
  <w:style w:type="character" w:customStyle="1" w:styleId="ListLabel2">
    <w:name w:val="ListLabel 2"/>
    <w:rsid w:val="00E2467A"/>
    <w:rPr>
      <w:b/>
      <w:i w:val="0"/>
      <w:sz w:val="24"/>
      <w:szCs w:val="24"/>
    </w:rPr>
  </w:style>
  <w:style w:type="character" w:customStyle="1" w:styleId="ListLabel3">
    <w:name w:val="ListLabel 3"/>
    <w:rsid w:val="00E2467A"/>
    <w:rPr>
      <w:rFonts w:cs="Arial"/>
      <w:i w:val="0"/>
      <w:sz w:val="24"/>
    </w:rPr>
  </w:style>
  <w:style w:type="character" w:customStyle="1" w:styleId="ListLabel4">
    <w:name w:val="ListLabel 4"/>
    <w:rsid w:val="00E2467A"/>
    <w:rPr>
      <w:rFonts w:cs="Arial"/>
      <w:b w:val="0"/>
      <w:i w:val="0"/>
      <w:sz w:val="24"/>
    </w:rPr>
  </w:style>
  <w:style w:type="character" w:customStyle="1" w:styleId="ListLabel5">
    <w:name w:val="ListLabel 5"/>
    <w:rsid w:val="00E2467A"/>
    <w:rPr>
      <w:rFonts w:cs="Calibri"/>
    </w:rPr>
  </w:style>
  <w:style w:type="character" w:customStyle="1" w:styleId="ListLabel6">
    <w:name w:val="ListLabel 6"/>
    <w:rsid w:val="00E2467A"/>
    <w:rPr>
      <w:b w:val="0"/>
      <w:i w:val="0"/>
      <w:color w:val="00000A"/>
    </w:rPr>
  </w:style>
  <w:style w:type="character" w:customStyle="1" w:styleId="ListLabel7">
    <w:name w:val="ListLabel 7"/>
    <w:rsid w:val="00E2467A"/>
    <w:rPr>
      <w:rFonts w:eastAsia="TimesNewRomanPSMT" w:cs="Times New Roman"/>
    </w:rPr>
  </w:style>
  <w:style w:type="character" w:customStyle="1" w:styleId="ListLabel8">
    <w:name w:val="ListLabel 8"/>
    <w:rsid w:val="00E2467A"/>
    <w:rPr>
      <w:i w:val="0"/>
    </w:rPr>
  </w:style>
  <w:style w:type="character" w:customStyle="1" w:styleId="NumberingSymbols">
    <w:name w:val="Numbering Symbols"/>
    <w:rsid w:val="00E2467A"/>
  </w:style>
  <w:style w:type="paragraph" w:customStyle="1" w:styleId="Heading">
    <w:name w:val="Heading"/>
    <w:basedOn w:val="Normal"/>
    <w:next w:val="BodyText"/>
    <w:rsid w:val="00E2467A"/>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semiHidden/>
    <w:rsid w:val="00E2467A"/>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semiHidden/>
    <w:rsid w:val="00E2467A"/>
    <w:rPr>
      <w:rFonts w:ascii="Times New Roman" w:eastAsia="Arial Unicode MS" w:hAnsi="Times New Roman" w:cs="Times New Roman"/>
      <w:color w:val="000000"/>
      <w:kern w:val="1"/>
      <w:sz w:val="24"/>
      <w:szCs w:val="24"/>
      <w:lang w:eastAsia="ar-SA"/>
    </w:rPr>
  </w:style>
  <w:style w:type="paragraph" w:styleId="List">
    <w:name w:val="List"/>
    <w:basedOn w:val="BodyText"/>
    <w:semiHidden/>
    <w:rsid w:val="00E2467A"/>
    <w:rPr>
      <w:rFonts w:cs="Mangal"/>
    </w:rPr>
  </w:style>
  <w:style w:type="paragraph" w:styleId="Caption">
    <w:name w:val="caption"/>
    <w:basedOn w:val="Normal"/>
    <w:qFormat/>
    <w:rsid w:val="00E2467A"/>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2467A"/>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E2467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E2467A"/>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2467A"/>
    <w:rPr>
      <w:b/>
      <w:bCs/>
    </w:rPr>
  </w:style>
  <w:style w:type="paragraph" w:styleId="BalloonText">
    <w:name w:val="Balloon Text"/>
    <w:basedOn w:val="Normal"/>
    <w:link w:val="BalloonTextChar1"/>
    <w:rsid w:val="00E2467A"/>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E2467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2467A"/>
    <w:pPr>
      <w:suppressLineNumbers/>
    </w:pPr>
    <w:rPr>
      <w:sz w:val="32"/>
      <w:szCs w:val="32"/>
    </w:rPr>
  </w:style>
  <w:style w:type="paragraph" w:styleId="BodyText2">
    <w:name w:val="Body Text 2"/>
    <w:basedOn w:val="Normal"/>
    <w:link w:val="BodyText2Char2"/>
    <w:semiHidden/>
    <w:rsid w:val="00E2467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semiHidden/>
    <w:rsid w:val="00E2467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semiHidden/>
    <w:rsid w:val="00E2467A"/>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semiHidden/>
    <w:rsid w:val="00E2467A"/>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2467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semiHidden/>
    <w:rsid w:val="00E2467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semiHidden/>
    <w:rsid w:val="00E2467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2467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semiHidden/>
    <w:rsid w:val="00E2467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2467A"/>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2467A"/>
    <w:pPr>
      <w:jc w:val="center"/>
    </w:pPr>
    <w:rPr>
      <w:b/>
      <w:bCs/>
    </w:rPr>
  </w:style>
  <w:style w:type="paragraph" w:customStyle="1" w:styleId="PythagoreanTheorem">
    <w:name w:val="Pythagorean Theorem"/>
    <w:rsid w:val="00E2467A"/>
    <w:pPr>
      <w:suppressAutoHyphens/>
    </w:pPr>
    <w:rPr>
      <w:rFonts w:ascii="Calibri" w:eastAsia="MS Mincho" w:hAnsi="Calibri" w:cs="Arial"/>
      <w:lang w:eastAsia="ar-SA"/>
    </w:rPr>
  </w:style>
  <w:style w:type="character" w:styleId="Hyperlink">
    <w:name w:val="Hyperlink"/>
    <w:unhideWhenUsed/>
    <w:rsid w:val="00E2467A"/>
    <w:rPr>
      <w:color w:val="0000FF"/>
      <w:u w:val="single"/>
    </w:rPr>
  </w:style>
  <w:style w:type="table" w:styleId="TableGrid">
    <w:name w:val="Table Grid"/>
    <w:basedOn w:val="TableNormal"/>
    <w:uiPriority w:val="59"/>
    <w:rsid w:val="000D6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A1A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1AD6"/>
    <w:rPr>
      <w:sz w:val="20"/>
      <w:szCs w:val="20"/>
    </w:rPr>
  </w:style>
  <w:style w:type="character" w:styleId="FootnoteReference">
    <w:name w:val="footnote reference"/>
    <w:basedOn w:val="DefaultParagraphFont"/>
    <w:uiPriority w:val="99"/>
    <w:semiHidden/>
    <w:unhideWhenUsed/>
    <w:rsid w:val="002A1A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imejl@gmail.com" TargetMode="External"/><Relationship Id="rId5" Type="http://schemas.openxmlformats.org/officeDocument/2006/relationships/settings" Target="settings.xml"/><Relationship Id="rId10" Type="http://schemas.openxmlformats.org/officeDocument/2006/relationships/hyperlink" Target="http://www.fondajnfort.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1D87-9A3B-46E5-982B-7A378916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6861</Words>
  <Characters>39113</Characters>
  <Application>Microsoft Office Word</Application>
  <DocSecurity>0</DocSecurity>
  <Lines>325</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45883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2015-03-13T09:39:00Z</cp:lastPrinted>
  <dcterms:created xsi:type="dcterms:W3CDTF">2017-04-07T09:57:00Z</dcterms:created>
  <dcterms:modified xsi:type="dcterms:W3CDTF">2017-04-07T09:57:00Z</dcterms:modified>
</cp:coreProperties>
</file>