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D5" w:rsidRDefault="00256201">
      <w:pPr>
        <w:spacing w:before="8" w:line="120" w:lineRule="exact"/>
        <w:rPr>
          <w:sz w:val="13"/>
          <w:szCs w:val="13"/>
        </w:rPr>
      </w:pPr>
      <w:r>
        <w:pict>
          <v:group id="_x0000_s1210" style="position:absolute;margin-left:174.75pt;margin-top:405.15pt;width:367.05pt;height:0;z-index:-2514;mso-position-horizontal-relative:page;mso-position-vertical-relative:page" coordorigin="3495,8103" coordsize="7341,0">
            <v:shape id="_x0000_s1211" style="position:absolute;left:3495;top:8103;width:7341;height:0" coordorigin="3495,8103" coordsize="7341,0" path="m3495,8103r7341,e" filled="f" strokecolor="#9bba58" strokeweight="4.54pt">
              <v:path arrowok="t"/>
            </v:shape>
            <w10:wrap anchorx="page" anchory="page"/>
          </v:group>
        </w:pict>
      </w:r>
      <w:r>
        <w:pict>
          <v:group id="_x0000_s1208" style="position:absolute;margin-left:175.5pt;margin-top:274.65pt;width:366.3pt;height:0;z-index:-2515;mso-position-horizontal-relative:page;mso-position-vertical-relative:page" coordorigin="3510,5493" coordsize="7326,0">
            <v:shape id="_x0000_s1209" style="position:absolute;left:3510;top:5493;width:7326;height:0" coordorigin="3510,5493" coordsize="7326,0" path="m3510,5493r7326,e" filled="f" strokecolor="#9bba58" strokeweight="4.54pt">
              <v:path arrowok="t"/>
            </v:shape>
            <w10:wrap anchorx="page" anchory="page"/>
          </v:group>
        </w:pict>
      </w:r>
      <w:r>
        <w:pict>
          <v:group id="_x0000_s1206" style="position:absolute;margin-left:175.5pt;margin-top:182.7pt;width:366.3pt;height:0;z-index:-2517;mso-position-horizontal-relative:page;mso-position-vertical-relative:page" coordorigin="3510,3654" coordsize="7326,0">
            <v:shape id="_x0000_s1207" style="position:absolute;left:3510;top:3654;width:7326;height:0" coordorigin="3510,3654" coordsize="7326,0" path="m3510,3654r7326,e" filled="f" strokecolor="#9bba58" strokeweight="4.54pt">
              <v:path arrowok="t"/>
            </v:shape>
            <w10:wrap anchorx="page" anchory="page"/>
          </v:group>
        </w:pict>
      </w:r>
      <w:r>
        <w:pict>
          <v:group id="_x0000_s1204" style="position:absolute;margin-left:175.5pt;margin-top:73.15pt;width:366.3pt;height:0;z-index:-2518;mso-position-horizontal-relative:page;mso-position-vertical-relative:page" coordorigin="3510,1463" coordsize="7326,0">
            <v:shape id="_x0000_s1205" style="position:absolute;left:3510;top:1463;width:7326;height:0" coordorigin="3510,1463" coordsize="7326,0" path="m3510,1463r7326,e" filled="f" strokecolor="#9bba58" strokeweight="4.54pt">
              <v:path arrowok="t"/>
            </v:shape>
            <w10:wrap anchorx="page" anchory="page"/>
          </v:group>
        </w:pict>
      </w:r>
    </w:p>
    <w:p w:rsidR="001F75D5" w:rsidRDefault="001F75D5">
      <w:pPr>
        <w:spacing w:line="200" w:lineRule="exact"/>
      </w:pPr>
    </w:p>
    <w:p w:rsidR="001F75D5" w:rsidRDefault="00256201">
      <w:pPr>
        <w:spacing w:line="620" w:lineRule="exact"/>
        <w:ind w:left="2625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3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position w:val="2"/>
          <w:sz w:val="56"/>
          <w:szCs w:val="56"/>
        </w:rPr>
        <w:t>ОНКУ</w:t>
      </w:r>
      <w:r>
        <w:rPr>
          <w:rFonts w:ascii="Calibri" w:eastAsia="Calibri" w:hAnsi="Calibri" w:cs="Calibri"/>
          <w:spacing w:val="2"/>
          <w:position w:val="2"/>
          <w:sz w:val="56"/>
          <w:szCs w:val="56"/>
        </w:rPr>
        <w:t>Р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С</w:t>
      </w:r>
      <w:r>
        <w:rPr>
          <w:rFonts w:ascii="Calibri" w:eastAsia="Calibri" w:hAnsi="Calibri" w:cs="Calibri"/>
          <w:position w:val="2"/>
          <w:sz w:val="56"/>
          <w:szCs w:val="56"/>
        </w:rPr>
        <w:t>НА</w:t>
      </w:r>
    </w:p>
    <w:p w:rsidR="001F75D5" w:rsidRDefault="00256201">
      <w:pPr>
        <w:spacing w:line="660" w:lineRule="exact"/>
        <w:ind w:left="2625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0"/>
          <w:position w:val="1"/>
          <w:sz w:val="56"/>
          <w:szCs w:val="56"/>
        </w:rPr>
        <w:t>Д</w:t>
      </w:r>
      <w:r>
        <w:rPr>
          <w:rFonts w:ascii="Calibri" w:eastAsia="Calibri" w:hAnsi="Calibri" w:cs="Calibri"/>
          <w:position w:val="1"/>
          <w:sz w:val="56"/>
          <w:szCs w:val="56"/>
        </w:rPr>
        <w:t>ОК</w:t>
      </w:r>
      <w:r>
        <w:rPr>
          <w:rFonts w:ascii="Calibri" w:eastAsia="Calibri" w:hAnsi="Calibri" w:cs="Calibri"/>
          <w:spacing w:val="3"/>
          <w:position w:val="1"/>
          <w:sz w:val="56"/>
          <w:szCs w:val="56"/>
        </w:rPr>
        <w:t>У</w:t>
      </w:r>
      <w:r>
        <w:rPr>
          <w:rFonts w:ascii="Calibri" w:eastAsia="Calibri" w:hAnsi="Calibri" w:cs="Calibri"/>
          <w:position w:val="1"/>
          <w:sz w:val="56"/>
          <w:szCs w:val="56"/>
        </w:rPr>
        <w:t>МЕ</w:t>
      </w:r>
      <w:r>
        <w:rPr>
          <w:rFonts w:ascii="Calibri" w:eastAsia="Calibri" w:hAnsi="Calibri" w:cs="Calibri"/>
          <w:spacing w:val="2"/>
          <w:position w:val="1"/>
          <w:sz w:val="56"/>
          <w:szCs w:val="56"/>
        </w:rPr>
        <w:t>Н</w:t>
      </w:r>
      <w:r>
        <w:rPr>
          <w:rFonts w:ascii="Calibri" w:eastAsia="Calibri" w:hAnsi="Calibri" w:cs="Calibri"/>
          <w:spacing w:val="-32"/>
          <w:position w:val="1"/>
          <w:sz w:val="56"/>
          <w:szCs w:val="56"/>
        </w:rPr>
        <w:t>Т</w:t>
      </w:r>
      <w:r>
        <w:rPr>
          <w:rFonts w:ascii="Calibri" w:eastAsia="Calibri" w:hAnsi="Calibri" w:cs="Calibri"/>
          <w:position w:val="1"/>
          <w:sz w:val="56"/>
          <w:szCs w:val="56"/>
        </w:rPr>
        <w:t>АЦИ</w:t>
      </w:r>
      <w:r>
        <w:rPr>
          <w:rFonts w:ascii="Calibri" w:eastAsia="Calibri" w:hAnsi="Calibri" w:cs="Calibri"/>
          <w:spacing w:val="-4"/>
          <w:position w:val="1"/>
          <w:sz w:val="56"/>
          <w:szCs w:val="56"/>
        </w:rPr>
        <w:t>Ј</w:t>
      </w:r>
      <w:r>
        <w:rPr>
          <w:rFonts w:ascii="Calibri" w:eastAsia="Calibri" w:hAnsi="Calibri" w:cs="Calibri"/>
          <w:position w:val="1"/>
          <w:sz w:val="56"/>
          <w:szCs w:val="56"/>
        </w:rPr>
        <w:t>А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13" w:line="220" w:lineRule="exact"/>
        <w:rPr>
          <w:sz w:val="22"/>
          <w:szCs w:val="22"/>
        </w:rPr>
      </w:pPr>
    </w:p>
    <w:p w:rsidR="001F75D5" w:rsidRDefault="00256201">
      <w:pPr>
        <w:spacing w:before="4"/>
        <w:ind w:left="2625" w:right="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јав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sz w:val="28"/>
          <w:szCs w:val="28"/>
        </w:rPr>
        <w:t>ав</w:t>
      </w:r>
      <w:r>
        <w:rPr>
          <w:rFonts w:ascii="Calibri" w:eastAsia="Calibri" w:hAnsi="Calibri" w:cs="Calibri"/>
          <w:spacing w:val="-1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 xml:space="preserve">у </w:t>
      </w:r>
      <w:r>
        <w:rPr>
          <w:rFonts w:ascii="Calibri" w:eastAsia="Calibri" w:hAnsi="Calibri" w:cs="Calibri"/>
          <w:spacing w:val="-2"/>
          <w:sz w:val="28"/>
          <w:szCs w:val="28"/>
        </w:rPr>
        <w:t>п</w:t>
      </w:r>
      <w:r>
        <w:rPr>
          <w:rFonts w:ascii="Calibri" w:eastAsia="Calibri" w:hAnsi="Calibri" w:cs="Calibri"/>
          <w:spacing w:val="-6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љ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ив</w:t>
      </w:r>
      <w:r>
        <w:rPr>
          <w:rFonts w:ascii="Calibri" w:eastAsia="Calibri" w:hAnsi="Calibri" w:cs="Calibri"/>
          <w:spacing w:val="-2"/>
          <w:sz w:val="28"/>
          <w:szCs w:val="28"/>
        </w:rPr>
        <w:t>р</w:t>
      </w:r>
      <w:r>
        <w:rPr>
          <w:rFonts w:ascii="Calibri" w:eastAsia="Calibri" w:hAnsi="Calibri" w:cs="Calibri"/>
          <w:spacing w:val="-5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дне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м</w:t>
      </w:r>
      <w:r>
        <w:rPr>
          <w:rFonts w:ascii="Calibri" w:eastAsia="Calibri" w:hAnsi="Calibri" w:cs="Calibri"/>
          <w:spacing w:val="-3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ха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-2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ц</w:t>
      </w:r>
      <w:r>
        <w:rPr>
          <w:rFonts w:ascii="Calibri" w:eastAsia="Calibri" w:hAnsi="Calibri" w:cs="Calibri"/>
          <w:sz w:val="28"/>
          <w:szCs w:val="28"/>
        </w:rPr>
        <w:t>ије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о</w:t>
      </w:r>
      <w:r>
        <w:rPr>
          <w:rFonts w:ascii="Calibri" w:eastAsia="Calibri" w:hAnsi="Calibri" w:cs="Calibri"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pacing w:val="-3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ме у п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туп</w:t>
      </w:r>
      <w:r>
        <w:rPr>
          <w:rFonts w:ascii="Calibri" w:eastAsia="Calibri" w:hAnsi="Calibri" w:cs="Calibri"/>
          <w:spacing w:val="-1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јав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е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н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z w:val="28"/>
          <w:szCs w:val="28"/>
        </w:rPr>
        <w:t>в</w:t>
      </w:r>
      <w:r>
        <w:rPr>
          <w:rFonts w:ascii="Calibri" w:eastAsia="Calibri" w:hAnsi="Calibri" w:cs="Calibri"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>е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мале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в</w:t>
      </w:r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pacing w:val="-5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дн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ти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ЈН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МВ 0</w:t>
      </w:r>
      <w:r>
        <w:rPr>
          <w:rFonts w:ascii="Calibri" w:eastAsia="Calibri" w:hAnsi="Calibri" w:cs="Calibri"/>
          <w:spacing w:val="-39"/>
          <w:sz w:val="28"/>
          <w:szCs w:val="28"/>
        </w:rPr>
        <w:t>5</w:t>
      </w:r>
      <w:r>
        <w:rPr>
          <w:rFonts w:ascii="Calibri" w:eastAsia="Calibri" w:hAnsi="Calibri" w:cs="Calibri"/>
          <w:spacing w:val="-27"/>
          <w:sz w:val="28"/>
          <w:szCs w:val="28"/>
        </w:rPr>
        <w:t>/</w:t>
      </w:r>
      <w:r>
        <w:rPr>
          <w:rFonts w:ascii="Calibri" w:eastAsia="Calibri" w:hAnsi="Calibri" w:cs="Calibri"/>
          <w:spacing w:val="-3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7</w:t>
      </w:r>
    </w:p>
    <w:p w:rsidR="001F75D5" w:rsidRDefault="001F75D5">
      <w:pPr>
        <w:spacing w:before="6" w:line="160" w:lineRule="exact"/>
        <w:rPr>
          <w:sz w:val="16"/>
          <w:szCs w:val="16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spacing w:before="37"/>
        <w:ind w:left="4043" w:right="3935"/>
        <w:jc w:val="center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pict>
          <v:group id="_x0000_s1201" style="position:absolute;left:0;text-align:left;margin-left:181.2pt;margin-top:-1.2pt;width:272.3pt;height:63.6pt;z-index:-2516;mso-position-horizontal-relative:page" coordorigin="3624,-24" coordsize="5446,12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3" type="#_x0000_t75" style="position:absolute;left:3624;top:-6;width:1344;height:1254">
              <v:imagedata r:id="rId8" o:title=""/>
            </v:shape>
            <v:shape id="_x0000_s1202" style="position:absolute;left:4934;top:-14;width:4126;height:1142" coordorigin="4934,-14" coordsize="4126,1142" path="m4934,1128r4126,l9060,-14r-4126,l4934,1128xe" stroked="f">
              <v:path arrowok="t"/>
            </v:shape>
            <w10:wrap anchorx="page"/>
          </v:group>
        </w:pict>
      </w:r>
      <w:r>
        <w:rPr>
          <w:rFonts w:ascii="Franklin Gothic Medium" w:eastAsia="Franklin Gothic Medium" w:hAnsi="Franklin Gothic Medium" w:cs="Franklin Gothic Medium"/>
          <w:spacing w:val="5"/>
          <w:w w:val="84"/>
          <w:sz w:val="22"/>
          <w:szCs w:val="22"/>
        </w:rPr>
        <w:t>РЕ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6"/>
          <w:w w:val="84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3"/>
          <w:w w:val="84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6"/>
          <w:w w:val="84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3"/>
          <w:w w:val="84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6"/>
          <w:w w:val="84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w w:val="84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10"/>
          <w:w w:val="84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w w:val="91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4"/>
          <w:w w:val="82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7"/>
          <w:w w:val="87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6"/>
          <w:w w:val="83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</w:p>
    <w:p w:rsidR="001F75D5" w:rsidRDefault="00256201">
      <w:pPr>
        <w:ind w:left="4079" w:right="2379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8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w w:val="83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-3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w w:val="84"/>
          <w:sz w:val="22"/>
          <w:szCs w:val="22"/>
        </w:rPr>
        <w:t>Т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3"/>
          <w:w w:val="84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w w:val="84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3"/>
          <w:w w:val="84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4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20"/>
          <w:w w:val="84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7"/>
          <w:w w:val="84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spacing w:val="1"/>
          <w:w w:val="84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3"/>
          <w:w w:val="84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5"/>
          <w:w w:val="84"/>
          <w:sz w:val="22"/>
          <w:szCs w:val="22"/>
        </w:rPr>
        <w:t>ЈИ</w:t>
      </w:r>
      <w:r>
        <w:rPr>
          <w:rFonts w:ascii="Franklin Gothic Medium" w:eastAsia="Franklin Gothic Medium" w:hAnsi="Franklin Gothic Medium" w:cs="Franklin Gothic Medium"/>
          <w:spacing w:val="3"/>
          <w:w w:val="84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4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9"/>
          <w:w w:val="84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8"/>
          <w:w w:val="87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4"/>
          <w:w w:val="83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4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5"/>
          <w:w w:val="87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w w:val="89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 xml:space="preserve">А 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Ф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22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 xml:space="preserve"> п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2"/>
          <w:szCs w:val="22"/>
        </w:rPr>
        <w:t>ж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2"/>
          <w:szCs w:val="22"/>
        </w:rPr>
        <w:t>њ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9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4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4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sz w:val="22"/>
          <w:szCs w:val="22"/>
        </w:rPr>
        <w:t>ћ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и</w:t>
      </w:r>
    </w:p>
    <w:p w:rsidR="001F75D5" w:rsidRDefault="00256201">
      <w:pPr>
        <w:spacing w:line="240" w:lineRule="exact"/>
        <w:ind w:left="4079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5"/>
          <w:w w:val="86"/>
          <w:position w:val="-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6"/>
          <w:position w:val="-1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spacing w:val="3"/>
          <w:w w:val="86"/>
          <w:position w:val="-1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7"/>
          <w:w w:val="86"/>
          <w:position w:val="-1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1"/>
          <w:w w:val="86"/>
          <w:position w:val="-1"/>
          <w:sz w:val="22"/>
          <w:szCs w:val="22"/>
        </w:rPr>
        <w:t>г</w:t>
      </w:r>
      <w:r>
        <w:rPr>
          <w:rFonts w:ascii="Franklin Gothic Medium" w:eastAsia="Franklin Gothic Medium" w:hAnsi="Franklin Gothic Medium" w:cs="Franklin Gothic Medium"/>
          <w:spacing w:val="6"/>
          <w:w w:val="86"/>
          <w:position w:val="-1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3"/>
          <w:w w:val="86"/>
          <w:position w:val="-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6"/>
          <w:w w:val="86"/>
          <w:position w:val="-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w w:val="86"/>
          <w:position w:val="-1"/>
          <w:sz w:val="22"/>
          <w:szCs w:val="22"/>
        </w:rPr>
        <w:t>,</w:t>
      </w:r>
      <w:r>
        <w:rPr>
          <w:rFonts w:ascii="Franklin Gothic Medium" w:eastAsia="Franklin Gothic Medium" w:hAnsi="Franklin Gothic Medium" w:cs="Franklin Gothic Medium"/>
          <w:spacing w:val="7"/>
          <w:w w:val="86"/>
          <w:position w:val="-1"/>
          <w:sz w:val="22"/>
          <w:szCs w:val="22"/>
        </w:rPr>
        <w:t xml:space="preserve"> п</w:t>
      </w:r>
      <w:r>
        <w:rPr>
          <w:rFonts w:ascii="Franklin Gothic Medium" w:eastAsia="Franklin Gothic Medium" w:hAnsi="Franklin Gothic Medium" w:cs="Franklin Gothic Medium"/>
          <w:spacing w:val="4"/>
          <w:w w:val="86"/>
          <w:position w:val="-1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5"/>
          <w:w w:val="86"/>
          <w:position w:val="-1"/>
          <w:sz w:val="22"/>
          <w:szCs w:val="22"/>
        </w:rPr>
        <w:t>огна</w:t>
      </w:r>
      <w:r>
        <w:rPr>
          <w:rFonts w:ascii="Franklin Gothic Medium" w:eastAsia="Franklin Gothic Medium" w:hAnsi="Franklin Gothic Medium" w:cs="Franklin Gothic Medium"/>
          <w:spacing w:val="3"/>
          <w:w w:val="86"/>
          <w:position w:val="-1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5"/>
          <w:w w:val="86"/>
          <w:position w:val="-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w w:val="86"/>
          <w:position w:val="-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2"/>
          <w:w w:val="86"/>
          <w:position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21"/>
          <w:position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6"/>
          <w:position w:val="-1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3"/>
          <w:w w:val="86"/>
          <w:position w:val="-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5"/>
          <w:w w:val="86"/>
          <w:position w:val="-1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4"/>
          <w:w w:val="86"/>
          <w:position w:val="-1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5"/>
          <w:w w:val="86"/>
          <w:position w:val="-1"/>
          <w:sz w:val="22"/>
          <w:szCs w:val="22"/>
        </w:rPr>
        <w:t>љ</w:t>
      </w:r>
      <w:r>
        <w:rPr>
          <w:rFonts w:ascii="Franklin Gothic Medium" w:eastAsia="Franklin Gothic Medium" w:hAnsi="Franklin Gothic Medium" w:cs="Franklin Gothic Medium"/>
          <w:spacing w:val="7"/>
          <w:w w:val="86"/>
          <w:position w:val="-1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5"/>
          <w:w w:val="86"/>
          <w:position w:val="-1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3"/>
          <w:w w:val="86"/>
          <w:position w:val="-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w w:val="86"/>
          <w:position w:val="-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2"/>
          <w:w w:val="86"/>
          <w:position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7"/>
          <w:w w:val="82"/>
          <w:position w:val="-1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3"/>
          <w:w w:val="86"/>
          <w:position w:val="-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8"/>
          <w:w w:val="85"/>
          <w:position w:val="-1"/>
          <w:sz w:val="22"/>
          <w:szCs w:val="22"/>
        </w:rPr>
        <w:t>ц</w:t>
      </w:r>
      <w:r>
        <w:rPr>
          <w:rFonts w:ascii="Franklin Gothic Medium" w:eastAsia="Franklin Gothic Medium" w:hAnsi="Franklin Gothic Medium" w:cs="Franklin Gothic Medium"/>
          <w:spacing w:val="3"/>
          <w:w w:val="86"/>
          <w:position w:val="-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5"/>
          <w:position w:val="-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w w:val="85"/>
          <w:position w:val="-1"/>
          <w:sz w:val="22"/>
          <w:szCs w:val="22"/>
        </w:rPr>
        <w:t>а</w:t>
      </w:r>
    </w:p>
    <w:p w:rsidR="001F75D5" w:rsidRDefault="001F75D5">
      <w:pPr>
        <w:spacing w:line="200" w:lineRule="exact"/>
      </w:pPr>
    </w:p>
    <w:p w:rsidR="001F75D5" w:rsidRDefault="001F75D5">
      <w:pPr>
        <w:spacing w:before="9" w:line="260" w:lineRule="exact"/>
        <w:rPr>
          <w:sz w:val="26"/>
          <w:szCs w:val="26"/>
        </w:rPr>
      </w:pPr>
    </w:p>
    <w:p w:rsidR="001F75D5" w:rsidRDefault="00256201">
      <w:pPr>
        <w:spacing w:before="16" w:line="260" w:lineRule="exact"/>
        <w:ind w:left="26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4"/>
          <w:sz w:val="22"/>
          <w:szCs w:val="22"/>
        </w:rPr>
        <w:t>Б</w:t>
      </w:r>
      <w:r>
        <w:rPr>
          <w:rFonts w:ascii="Calibri" w:eastAsia="Calibri" w:hAnsi="Calibri" w:cs="Calibri"/>
          <w:spacing w:val="-6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 xml:space="preserve">левар </w:t>
      </w:r>
      <w:r>
        <w:rPr>
          <w:rFonts w:ascii="Calibri" w:eastAsia="Calibri" w:hAnsi="Calibri" w:cs="Calibri"/>
          <w:spacing w:val="-2"/>
          <w:sz w:val="22"/>
          <w:szCs w:val="22"/>
        </w:rPr>
        <w:t>М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х</w:t>
      </w:r>
      <w:r>
        <w:rPr>
          <w:rFonts w:ascii="Calibri" w:eastAsia="Calibri" w:hAnsi="Calibri" w:cs="Calibri"/>
          <w:sz w:val="22"/>
          <w:szCs w:val="22"/>
        </w:rPr>
        <w:t>ајла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у</w:t>
      </w:r>
      <w:r>
        <w:rPr>
          <w:rFonts w:ascii="Calibri" w:eastAsia="Calibri" w:hAnsi="Calibri" w:cs="Calibri"/>
          <w:sz w:val="22"/>
          <w:szCs w:val="22"/>
        </w:rPr>
        <w:t>пина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5,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10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>Т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-2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z w:val="22"/>
          <w:szCs w:val="22"/>
        </w:rPr>
        <w:t>н: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10" w:line="200" w:lineRule="exact"/>
      </w:pPr>
    </w:p>
    <w:p w:rsidR="001F75D5" w:rsidRDefault="00256201">
      <w:pPr>
        <w:spacing w:before="4"/>
        <w:ind w:left="3791" w:right="3545"/>
        <w:jc w:val="center"/>
        <w:rPr>
          <w:rFonts w:ascii="Calibri" w:eastAsia="Calibri" w:hAnsi="Calibri" w:cs="Calibri"/>
          <w:sz w:val="28"/>
          <w:szCs w:val="28"/>
        </w:rPr>
        <w:sectPr w:rsidR="001F75D5">
          <w:footerReference w:type="default" r:id="rId9"/>
          <w:pgSz w:w="11940" w:h="16860"/>
          <w:pgMar w:top="1580" w:right="1120" w:bottom="280" w:left="1000" w:header="0" w:footer="2585" w:gutter="0"/>
          <w:pgNumType w:start="1"/>
          <w:cols w:space="720"/>
        </w:sectPr>
      </w:pPr>
      <w:r>
        <w:rPr>
          <w:rFonts w:ascii="Calibri" w:eastAsia="Calibri" w:hAnsi="Calibri" w:cs="Calibri"/>
          <w:spacing w:val="2"/>
          <w:sz w:val="28"/>
          <w:szCs w:val="28"/>
        </w:rPr>
        <w:t>Н</w:t>
      </w:r>
      <w:r>
        <w:rPr>
          <w:rFonts w:ascii="Calibri" w:eastAsia="Calibri" w:hAnsi="Calibri" w:cs="Calibri"/>
          <w:spacing w:val="3"/>
          <w:sz w:val="28"/>
          <w:szCs w:val="28"/>
        </w:rPr>
        <w:t>о</w:t>
      </w:r>
      <w:r>
        <w:rPr>
          <w:rFonts w:ascii="Calibri" w:eastAsia="Calibri" w:hAnsi="Calibri" w:cs="Calibri"/>
          <w:spacing w:val="2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С</w:t>
      </w:r>
      <w:r>
        <w:rPr>
          <w:rFonts w:ascii="Calibri" w:eastAsia="Calibri" w:hAnsi="Calibri" w:cs="Calibri"/>
          <w:spacing w:val="2"/>
          <w:sz w:val="28"/>
          <w:szCs w:val="28"/>
        </w:rPr>
        <w:t>а</w:t>
      </w:r>
      <w:r>
        <w:rPr>
          <w:rFonts w:ascii="Calibri" w:eastAsia="Calibri" w:hAnsi="Calibri" w:cs="Calibri"/>
          <w:spacing w:val="13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ма</w:t>
      </w:r>
      <w:r>
        <w:rPr>
          <w:rFonts w:ascii="Calibri" w:eastAsia="Calibri" w:hAnsi="Calibri" w:cs="Calibri"/>
          <w:sz w:val="28"/>
          <w:szCs w:val="28"/>
        </w:rPr>
        <w:t>ј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2"/>
          <w:sz w:val="28"/>
          <w:szCs w:val="28"/>
        </w:rPr>
        <w:t>7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1F75D5" w:rsidRDefault="001F75D5">
      <w:pPr>
        <w:spacing w:before="4" w:line="120" w:lineRule="exact"/>
        <w:rPr>
          <w:sz w:val="12"/>
          <w:szCs w:val="12"/>
        </w:rPr>
      </w:pPr>
    </w:p>
    <w:p w:rsidR="001F75D5" w:rsidRDefault="00256201">
      <w:pPr>
        <w:ind w:left="22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С”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</w:p>
    <w:p w:rsidR="001F75D5" w:rsidRDefault="00256201">
      <w:pPr>
        <w:ind w:left="22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зним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015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МВ</w:t>
      </w:r>
    </w:p>
    <w:p w:rsidR="001F75D5" w:rsidRDefault="00256201">
      <w:pPr>
        <w:spacing w:line="260" w:lineRule="exact"/>
        <w:ind w:left="220" w:right="70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05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ље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80" w:lineRule="exact"/>
        <w:rPr>
          <w:sz w:val="28"/>
          <w:szCs w:val="28"/>
        </w:rPr>
      </w:pPr>
    </w:p>
    <w:p w:rsidR="001F75D5" w:rsidRDefault="00256201">
      <w:pPr>
        <w:spacing w:before="29" w:line="260" w:lineRule="exact"/>
        <w:ind w:left="3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КОН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ДО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position w:val="-1"/>
          <w:sz w:val="24"/>
          <w:szCs w:val="24"/>
        </w:rPr>
        <w:t>ЕН</w:t>
      </w:r>
      <w:r>
        <w:rPr>
          <w:rFonts w:ascii="Arial" w:eastAsia="Arial" w:hAnsi="Arial" w:cs="Arial"/>
          <w:b/>
          <w:spacing w:val="-1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p w:rsidR="001F75D5" w:rsidRDefault="001F75D5">
      <w:pPr>
        <w:spacing w:before="13" w:line="240" w:lineRule="exact"/>
        <w:rPr>
          <w:sz w:val="24"/>
          <w:szCs w:val="24"/>
        </w:rPr>
      </w:pPr>
    </w:p>
    <w:p w:rsidR="001F75D5" w:rsidRDefault="00256201">
      <w:pPr>
        <w:spacing w:before="29"/>
        <w:ind w:left="409" w:right="2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ољо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ха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ем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1F75D5" w:rsidRDefault="00256201">
      <w:pPr>
        <w:spacing w:line="260" w:lineRule="exact"/>
        <w:ind w:left="4224" w:right="4106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194" style="position:absolute;left:0;text-align:left;margin-left:59.05pt;margin-top:209.05pt;width:478.95pt;height:83.85pt;z-index:-2513;mso-position-horizontal-relative:page;mso-position-vertical-relative:page" coordorigin="1181,4181" coordsize="9579,1677">
            <v:shape id="_x0000_s1200" style="position:absolute;left:1191;top:4191;width:9559;height:276" coordorigin="1191,4191" coordsize="9559,276" path="m1191,4467r9559,l10750,4191r-9559,l1191,4467xe" fillcolor="#c5d9f0" stroked="f">
              <v:path arrowok="t"/>
            </v:shape>
            <v:shape id="_x0000_s1199" style="position:absolute;left:1191;top:4467;width:9559;height:276" coordorigin="1191,4467" coordsize="9559,276" path="m1191,4743r9559,l10750,4467r-9559,l1191,4743xe" fillcolor="#c5d9f0" stroked="f">
              <v:path arrowok="t"/>
            </v:shape>
            <v:shape id="_x0000_s1198" style="position:absolute;left:1191;top:4743;width:9559;height:276" coordorigin="1191,4743" coordsize="9559,276" path="m1191,5019r9559,l10750,4743r-9559,l1191,5019xe" fillcolor="#c5d9f0" stroked="f">
              <v:path arrowok="t"/>
            </v:shape>
            <v:shape id="_x0000_s1197" style="position:absolute;left:1191;top:5019;width:9559;height:276" coordorigin="1191,5019" coordsize="9559,276" path="m1191,5295r9559,l10750,5019r-9559,l1191,5295xe" fillcolor="#c5d9f0" stroked="f">
              <v:path arrowok="t"/>
            </v:shape>
            <v:shape id="_x0000_s1196" style="position:absolute;left:1191;top:5295;width:9559;height:276" coordorigin="1191,5295" coordsize="9559,276" path="m1191,5571r9559,l10750,5295r-9559,l1191,5571xe" fillcolor="#c5d9f0" stroked="f">
              <v:path arrowok="t"/>
            </v:shape>
            <v:shape id="_x0000_s1195" style="position:absolute;left:1191;top:5571;width:9559;height:276" coordorigin="1191,5571" coordsize="9559,276" path="m1191,5847r9559,l10750,5571r-9559,l1191,5847xe" fillcolor="#c5d9f0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В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05</w:t>
      </w:r>
      <w:r>
        <w:rPr>
          <w:rFonts w:ascii="Arial" w:eastAsia="Arial" w:hAnsi="Arial" w:cs="Arial"/>
          <w:b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position w:val="-1"/>
          <w:sz w:val="24"/>
          <w:szCs w:val="24"/>
        </w:rPr>
        <w:t>7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80" w:lineRule="exact"/>
        <w:rPr>
          <w:sz w:val="28"/>
          <w:szCs w:val="28"/>
        </w:rPr>
      </w:pPr>
    </w:p>
    <w:p w:rsidR="001F75D5" w:rsidRDefault="00256201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жи: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6098"/>
        <w:gridCol w:w="1366"/>
      </w:tblGrid>
      <w:tr w:rsidR="001F75D5">
        <w:trPr>
          <w:trHeight w:hRule="exact" w:val="83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лавље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2004" w:right="20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Назив 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лавља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Страна</w:t>
            </w:r>
          </w:p>
        </w:tc>
      </w:tr>
      <w:tr w:rsidR="001F75D5">
        <w:trPr>
          <w:trHeight w:hRule="exact" w:val="28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705" w:right="7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 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вној на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539" w:right="5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</w:tr>
      <w:tr w:rsidR="001F75D5">
        <w:trPr>
          <w:trHeight w:hRule="exact" w:val="139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7" w:line="140" w:lineRule="exact"/>
              <w:rPr>
                <w:sz w:val="14"/>
                <w:szCs w:val="14"/>
              </w:rPr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256201">
            <w:pPr>
              <w:ind w:left="671" w:right="6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нич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истике 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ије),</w:t>
            </w:r>
          </w:p>
          <w:p w:rsidR="001F75D5" w:rsidRDefault="00256201">
            <w:pPr>
              <w:ind w:left="102"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 спр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еђе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ије 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пo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тне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539" w:right="5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F75D5">
        <w:trPr>
          <w:trHeight w:hRule="exact" w:val="83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638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ло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1F75D5" w:rsidRDefault="00256201">
            <w:pPr>
              <w:ind w:left="102" w:righ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 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ЈН  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се  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зу</w:t>
            </w:r>
            <w:r>
              <w:rPr>
                <w:rFonts w:ascii="Arial" w:eastAsia="Arial" w:hAnsi="Arial" w:cs="Arial"/>
                <w:sz w:val="24"/>
                <w:szCs w:val="24"/>
              </w:rPr>
              <w:t>је исп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539" w:right="5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F75D5">
        <w:trPr>
          <w:trHeight w:hRule="exact" w:val="28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626" w:right="6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482" w:right="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F75D5">
        <w:trPr>
          <w:trHeight w:hRule="exact" w:val="28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657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сци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ји чи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47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F75D5">
        <w:trPr>
          <w:trHeight w:hRule="exact" w:val="35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626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л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47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F75D5">
        <w:trPr>
          <w:trHeight w:hRule="exact" w:val="28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592" w:right="5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472" w:right="4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1F75D5" w:rsidRDefault="001F75D5">
      <w:pPr>
        <w:sectPr w:rsidR="001F75D5">
          <w:pgSz w:w="11940" w:h="16860"/>
          <w:pgMar w:top="1580" w:right="1100" w:bottom="280" w:left="1000" w:header="0" w:footer="2585" w:gutter="0"/>
          <w:cols w:space="720"/>
        </w:sect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3" w:line="280" w:lineRule="exact"/>
        <w:rPr>
          <w:sz w:val="28"/>
          <w:szCs w:val="28"/>
        </w:rPr>
      </w:pPr>
    </w:p>
    <w:p w:rsidR="001F75D5" w:rsidRDefault="00256201">
      <w:pPr>
        <w:spacing w:before="25" w:line="300" w:lineRule="exact"/>
        <w:ind w:left="2173"/>
        <w:rPr>
          <w:rFonts w:ascii="Arial" w:eastAsia="Arial" w:hAnsi="Arial" w:cs="Arial"/>
          <w:sz w:val="28"/>
          <w:szCs w:val="28"/>
        </w:rPr>
      </w:pPr>
      <w:r>
        <w:pict>
          <v:group id="_x0000_s1190" style="position:absolute;left:0;text-align:left;margin-left:59.05pt;margin-top:98.05pt;width:478.95pt;height:49.25pt;z-index:-2512;mso-position-horizontal-relative:page;mso-position-vertical-relative:page" coordorigin="1181,1961" coordsize="9579,985">
            <v:shape id="_x0000_s1193" style="position:absolute;left:1191;top:1971;width:9559;height:322" coordorigin="1191,1971" coordsize="9559,322" path="m1191,2292r9559,l10750,1971r-9559,l1191,2292xe" fillcolor="#c5d9f0" stroked="f">
              <v:path arrowok="t"/>
            </v:shape>
            <v:shape id="_x0000_s1192" style="position:absolute;left:1191;top:2292;width:9559;height:322" coordorigin="1191,2292" coordsize="9559,322" path="m1191,2614r9559,l10750,2292r-9559,l1191,2614xe" fillcolor="#c5d9f0" stroked="f">
              <v:path arrowok="t"/>
            </v:shape>
            <v:shape id="_x0000_s1191" style="position:absolute;left:1191;top:2614;width:9559;height:322" coordorigin="1191,2614" coordsize="9559,322" path="m1191,2936r9559,l10750,2614r-9559,l1191,2936xe" fillcolor="#c5d9f0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Ј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АВН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ОЈ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12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ЦИ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19" w:line="200" w:lineRule="exact"/>
      </w:pPr>
    </w:p>
    <w:p w:rsidR="001F75D5" w:rsidRDefault="00256201">
      <w:pPr>
        <w:spacing w:before="29"/>
        <w:ind w:left="220" w:right="6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1F75D5" w:rsidRDefault="001F75D5">
      <w:pPr>
        <w:spacing w:before="14" w:line="260" w:lineRule="exact"/>
        <w:rPr>
          <w:sz w:val="26"/>
          <w:szCs w:val="26"/>
        </w:rPr>
      </w:pPr>
    </w:p>
    <w:p w:rsidR="001F75D5" w:rsidRDefault="00256201">
      <w:pPr>
        <w:ind w:left="2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05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a м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тивис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ољо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4" w:line="120" w:lineRule="exact"/>
        <w:rPr>
          <w:sz w:val="12"/>
          <w:szCs w:val="12"/>
        </w:rPr>
      </w:pPr>
    </w:p>
    <w:p w:rsidR="001F75D5" w:rsidRDefault="001F75D5">
      <w:pPr>
        <w:spacing w:line="200" w:lineRule="exact"/>
      </w:pPr>
    </w:p>
    <w:p w:rsidR="001F75D5" w:rsidRDefault="00256201">
      <w:pPr>
        <w:ind w:left="220" w:right="68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 нар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лицима</w:t>
      </w:r>
    </w:p>
    <w:p w:rsidR="001F75D5" w:rsidRDefault="00256201">
      <w:pPr>
        <w:ind w:left="220" w:right="34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spacing w:line="260" w:lineRule="exact"/>
        <w:ind w:left="220" w:right="53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Ин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ер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3"/>
          <w:position w:val="-1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5"/>
            <w:position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rt.rs</w:t>
        </w:r>
      </w:hyperlink>
    </w:p>
    <w:p w:rsidR="001F75D5" w:rsidRDefault="001F75D5">
      <w:pPr>
        <w:spacing w:before="10" w:line="240" w:lineRule="exact"/>
        <w:rPr>
          <w:sz w:val="24"/>
          <w:szCs w:val="24"/>
        </w:rPr>
      </w:pPr>
    </w:p>
    <w:p w:rsidR="001F75D5" w:rsidRDefault="00256201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ЗЈН 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ли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1F75D5" w:rsidRDefault="001F75D5">
      <w:pPr>
        <w:spacing w:before="14" w:line="260" w:lineRule="exact"/>
        <w:rPr>
          <w:sz w:val="26"/>
          <w:szCs w:val="26"/>
        </w:rPr>
      </w:pPr>
    </w:p>
    <w:p w:rsidR="001F75D5" w:rsidRDefault="00256201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вишић</w:t>
      </w:r>
      <w:r>
        <w:rPr>
          <w:rFonts w:ascii="Arial" w:eastAsia="Arial" w:hAnsi="Arial" w:cs="Arial"/>
          <w:i/>
          <w:sz w:val="24"/>
          <w:szCs w:val="24"/>
        </w:rPr>
        <w:t>,</w:t>
      </w:r>
    </w:p>
    <w:p w:rsidR="001F75D5" w:rsidRDefault="00256201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са: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pacing w:val="3"/>
            <w:position w:val="-1"/>
            <w:sz w:val="24"/>
            <w:szCs w:val="24"/>
          </w:rPr>
          <w:t>f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</w:rPr>
          <w:t>o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</w:rPr>
          <w:t>nd</w:t>
        </w:r>
        <w:r>
          <w:rPr>
            <w:rFonts w:ascii="Arial" w:eastAsia="Arial" w:hAnsi="Arial" w:cs="Arial"/>
            <w:spacing w:val="-3"/>
            <w:position w:val="-1"/>
            <w:sz w:val="24"/>
            <w:szCs w:val="24"/>
          </w:rPr>
          <w:t>i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</w:rPr>
          <w:t>me</w:t>
        </w:r>
        <w:r>
          <w:rPr>
            <w:rFonts w:ascii="Arial" w:eastAsia="Arial" w:hAnsi="Arial" w:cs="Arial"/>
            <w:position w:val="-1"/>
            <w:sz w:val="24"/>
            <w:szCs w:val="24"/>
          </w:rPr>
          <w:t>j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</w:rPr>
          <w:t>l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</w:rPr>
          <w:t>@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</w:rPr>
          <w:t>gm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</w:rPr>
          <w:t>a</w:t>
        </w:r>
        <w:r>
          <w:rPr>
            <w:rFonts w:ascii="Arial" w:eastAsia="Arial" w:hAnsi="Arial" w:cs="Arial"/>
            <w:position w:val="-1"/>
            <w:sz w:val="24"/>
            <w:szCs w:val="24"/>
          </w:rPr>
          <w:t>i</w:t>
        </w:r>
        <w:r>
          <w:rPr>
            <w:rFonts w:ascii="Arial" w:eastAsia="Arial" w:hAnsi="Arial" w:cs="Arial"/>
            <w:spacing w:val="-1"/>
            <w:position w:val="-1"/>
            <w:sz w:val="24"/>
            <w:szCs w:val="24"/>
          </w:rPr>
          <w:t>l</w:t>
        </w:r>
        <w:r>
          <w:rPr>
            <w:rFonts w:ascii="Arial" w:eastAsia="Arial" w:hAnsi="Arial" w:cs="Arial"/>
            <w:position w:val="-1"/>
            <w:sz w:val="24"/>
            <w:szCs w:val="24"/>
          </w:rPr>
          <w:t>.c</w:t>
        </w:r>
        <w:r>
          <w:rPr>
            <w:rFonts w:ascii="Arial" w:eastAsia="Arial" w:hAnsi="Arial" w:cs="Arial"/>
            <w:spacing w:val="1"/>
            <w:position w:val="-1"/>
            <w:sz w:val="24"/>
            <w:szCs w:val="24"/>
          </w:rPr>
          <w:t>o</w:t>
        </w:r>
        <w:r>
          <w:rPr>
            <w:rFonts w:ascii="Arial" w:eastAsia="Arial" w:hAnsi="Arial" w:cs="Arial"/>
            <w:spacing w:val="2"/>
            <w:position w:val="-1"/>
            <w:sz w:val="24"/>
            <w:szCs w:val="24"/>
          </w:rPr>
          <w:t>m</w:t>
        </w:r>
      </w:hyperlink>
      <w:r>
        <w:rPr>
          <w:rFonts w:ascii="Arial" w:eastAsia="Arial" w:hAnsi="Arial" w:cs="Arial"/>
          <w:i/>
          <w:position w:val="-1"/>
          <w:sz w:val="24"/>
          <w:szCs w:val="24"/>
        </w:rPr>
        <w:t>.</w:t>
      </w:r>
    </w:p>
    <w:p w:rsidR="001F75D5" w:rsidRDefault="001F75D5">
      <w:pPr>
        <w:spacing w:before="6" w:line="120" w:lineRule="exact"/>
        <w:rPr>
          <w:sz w:val="13"/>
          <w:szCs w:val="13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spacing w:before="25"/>
        <w:ind w:left="220" w:right="334"/>
        <w:rPr>
          <w:rFonts w:ascii="Arial" w:eastAsia="Arial" w:hAnsi="Arial" w:cs="Arial"/>
          <w:sz w:val="28"/>
          <w:szCs w:val="28"/>
        </w:rPr>
      </w:pPr>
      <w:r>
        <w:pict>
          <v:group id="_x0000_s1185" style="position:absolute;left:0;text-align:left;margin-left:59.05pt;margin-top:.9pt;width:478.95pt;height:65.45pt;z-index:-2511;mso-position-horizontal-relative:page" coordorigin="1181,18" coordsize="9579,1309">
            <v:shape id="_x0000_s1189" style="position:absolute;left:1191;top:28;width:9559;height:324" coordorigin="1191,28" coordsize="9559,324" path="m1191,352r9559,l10750,28r-9559,l1191,352xe" fillcolor="#c5d9f0" stroked="f">
              <v:path arrowok="t"/>
            </v:shape>
            <v:shape id="_x0000_s1188" style="position:absolute;left:1191;top:352;width:9559;height:322" coordorigin="1191,352" coordsize="9559,322" path="m1191,674r9559,l10750,352r-9559,l1191,674xe" fillcolor="#c5d9f0" stroked="f">
              <v:path arrowok="t"/>
            </v:shape>
            <v:shape id="_x0000_s1187" style="position:absolute;left:1191;top:674;width:9559;height:322" coordorigin="1191,674" coordsize="9559,322" path="m1191,996r9559,l10750,674r-9559,l1191,996xe" fillcolor="#c5d9f0" stroked="f">
              <v:path arrowok="t"/>
            </v:shape>
            <v:shape id="_x0000_s1186" style="position:absolute;left:1191;top:996;width:9559;height:322" coordorigin="1191,996" coordsize="9559,322" path="m1191,1318r9559,l10750,996r-9559,l1191,1318xe" fillcolor="#c5d9f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ИКЕ, К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И ОПИС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5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ЧИН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Ђ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ЕЊА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 ОБ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ЗБ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ЂИ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Њ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4"/>
          <w:sz w:val="28"/>
          <w:szCs w:val="28"/>
        </w:rPr>
        <w:t>Г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АН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О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УКЕ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30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УГЕ</w:t>
      </w:r>
    </w:p>
    <w:p w:rsidR="001F75D5" w:rsidRDefault="001F75D5">
      <w:pPr>
        <w:spacing w:before="7" w:line="140" w:lineRule="exact"/>
        <w:rPr>
          <w:sz w:val="14"/>
          <w:szCs w:val="14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spacing w:before="23" w:line="200" w:lineRule="exact"/>
        <w:ind w:left="9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9"/>
          <w:sz w:val="18"/>
          <w:szCs w:val="18"/>
        </w:rPr>
        <w:t>Р</w:t>
      </w:r>
      <w:r>
        <w:rPr>
          <w:rFonts w:ascii="Calibri" w:eastAsia="Calibri" w:hAnsi="Calibri" w:cs="Calibri"/>
          <w:sz w:val="18"/>
          <w:szCs w:val="18"/>
        </w:rPr>
        <w:t>. б</w:t>
      </w:r>
      <w:r>
        <w:rPr>
          <w:rFonts w:ascii="Calibri" w:eastAsia="Calibri" w:hAnsi="Calibri" w:cs="Calibri"/>
          <w:spacing w:val="-1"/>
          <w:sz w:val="18"/>
          <w:szCs w:val="18"/>
        </w:rPr>
        <w:t>р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Н</w:t>
      </w:r>
      <w:r>
        <w:rPr>
          <w:rFonts w:ascii="Calibri" w:eastAsia="Calibri" w:hAnsi="Calibri" w:cs="Calibri"/>
          <w:spacing w:val="-1"/>
          <w:sz w:val="18"/>
          <w:szCs w:val="18"/>
        </w:rPr>
        <w:t>А</w:t>
      </w:r>
      <w:r>
        <w:rPr>
          <w:rFonts w:ascii="Calibri" w:eastAsia="Calibri" w:hAnsi="Calibri" w:cs="Calibri"/>
          <w:spacing w:val="1"/>
          <w:sz w:val="18"/>
          <w:szCs w:val="18"/>
        </w:rPr>
        <w:t>З</w:t>
      </w:r>
      <w:r>
        <w:rPr>
          <w:rFonts w:ascii="Calibri" w:eastAsia="Calibri" w:hAnsi="Calibri" w:cs="Calibri"/>
          <w:sz w:val="18"/>
          <w:szCs w:val="18"/>
        </w:rPr>
        <w:t xml:space="preserve">ИВ                                                         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Ј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м</w:t>
      </w:r>
      <w:r>
        <w:rPr>
          <w:rFonts w:ascii="Calibri" w:eastAsia="Calibri" w:hAnsi="Calibri" w:cs="Calibri"/>
          <w:spacing w:val="-1"/>
          <w:sz w:val="18"/>
          <w:szCs w:val="18"/>
        </w:rPr>
        <w:t>ер</w:t>
      </w:r>
      <w:r>
        <w:rPr>
          <w:rFonts w:ascii="Calibri" w:eastAsia="Calibri" w:hAnsi="Calibri" w:cs="Calibri"/>
          <w:sz w:val="18"/>
          <w:szCs w:val="18"/>
        </w:rPr>
        <w:t xml:space="preserve">е      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К</w:t>
      </w:r>
      <w:r>
        <w:rPr>
          <w:rFonts w:ascii="Calibri" w:eastAsia="Calibri" w:hAnsi="Calibri" w:cs="Calibri"/>
          <w:spacing w:val="-1"/>
          <w:sz w:val="18"/>
          <w:szCs w:val="18"/>
        </w:rPr>
        <w:t>ол</w:t>
      </w:r>
      <w:r>
        <w:rPr>
          <w:rFonts w:ascii="Calibri" w:eastAsia="Calibri" w:hAnsi="Calibri" w:cs="Calibri"/>
          <w:spacing w:val="1"/>
          <w:sz w:val="18"/>
          <w:szCs w:val="18"/>
        </w:rPr>
        <w:t>и</w:t>
      </w:r>
      <w:r>
        <w:rPr>
          <w:rFonts w:ascii="Calibri" w:eastAsia="Calibri" w:hAnsi="Calibri" w:cs="Calibri"/>
          <w:spacing w:val="-3"/>
          <w:sz w:val="18"/>
          <w:szCs w:val="18"/>
        </w:rPr>
        <w:t>ч</w:t>
      </w:r>
      <w:r>
        <w:rPr>
          <w:rFonts w:ascii="Calibri" w:eastAsia="Calibri" w:hAnsi="Calibri" w:cs="Calibri"/>
          <w:spacing w:val="1"/>
          <w:sz w:val="18"/>
          <w:szCs w:val="18"/>
        </w:rPr>
        <w:t>и</w:t>
      </w:r>
      <w:r>
        <w:rPr>
          <w:rFonts w:ascii="Calibri" w:eastAsia="Calibri" w:hAnsi="Calibri" w:cs="Calibri"/>
          <w:sz w:val="18"/>
          <w:szCs w:val="18"/>
        </w:rPr>
        <w:t>на</w:t>
      </w:r>
    </w:p>
    <w:p w:rsidR="001F75D5" w:rsidRDefault="001F75D5">
      <w:pPr>
        <w:spacing w:before="13" w:line="220" w:lineRule="exact"/>
        <w:rPr>
          <w:sz w:val="22"/>
          <w:szCs w:val="22"/>
        </w:rPr>
      </w:pPr>
    </w:p>
    <w:p w:rsidR="001F75D5" w:rsidRDefault="00256201">
      <w:pPr>
        <w:spacing w:before="23" w:line="200" w:lineRule="exact"/>
        <w:ind w:left="2315"/>
        <w:rPr>
          <w:rFonts w:ascii="Calibri" w:eastAsia="Calibri" w:hAnsi="Calibri" w:cs="Calibri"/>
          <w:sz w:val="18"/>
          <w:szCs w:val="18"/>
        </w:rPr>
      </w:pPr>
      <w:r>
        <w:pict>
          <v:group id="_x0000_s1087" style="position:absolute;left:0;text-align:left;margin-left:93.35pt;margin-top:-31.6pt;width:374pt;height:102.3pt;z-index:-2510;mso-position-horizontal-relative:page" coordorigin="1867,-632" coordsize="7480,2046">
            <v:shape id="_x0000_s1184" style="position:absolute;left:1920;top:-586;width:528;height:137" coordorigin="1920,-586" coordsize="528,137" path="m1920,-449r528,l2448,-586r-528,l1920,-449xe" fillcolor="#f1f1f1" stroked="f">
              <v:path arrowok="t"/>
            </v:shape>
            <v:shape id="_x0000_s1183" style="position:absolute;left:1944;top:-449;width:0;height:218" coordorigin="1944,-449" coordsize="0,218" path="m1944,-449r,219e" filled="f" strokecolor="#f1f1f1" strokeweight="2.5pt">
              <v:path arrowok="t"/>
            </v:shape>
            <v:shape id="_x0000_s1182" style="position:absolute;left:2424;top:-449;width:0;height:218" coordorigin="2424,-449" coordsize="0,218" path="m2424,-449r,219e" filled="f" strokecolor="#f1f1f1" strokeweight="2.5pt">
              <v:path arrowok="t"/>
            </v:shape>
            <v:shape id="_x0000_s1181" style="position:absolute;left:1920;top:-230;width:528;height:137" coordorigin="1920,-230" coordsize="528,137" path="m1920,-94r528,l2448,-230r-528,l1920,-94xe" fillcolor="#f1f1f1" stroked="f">
              <v:path arrowok="t"/>
            </v:shape>
            <v:shape id="_x0000_s1180" style="position:absolute;left:1968;top:-449;width:432;height:218" coordorigin="1968,-449" coordsize="432,218" path="m1968,-230r432,l2400,-449r-432,l1968,-230xe" fillcolor="#f1f1f1" stroked="f">
              <v:path arrowok="t"/>
            </v:shape>
            <v:shape id="_x0000_s1179" style="position:absolute;left:2472;top:-586;width:4873;height:137" coordorigin="2472,-586" coordsize="4873,137" path="m2472,-449r4873,l7345,-586r-4873,l2472,-449xe" fillcolor="#f1f1f1" stroked="f">
              <v:path arrowok="t"/>
            </v:shape>
            <v:shape id="_x0000_s1178" style="position:absolute;left:2507;top:-449;width:0;height:218" coordorigin="2507,-449" coordsize="0,218" path="m2507,-449r,219e" filled="f" strokecolor="#f1f1f1" strokeweight="3.58pt">
              <v:path arrowok="t"/>
            </v:shape>
            <v:shape id="_x0000_s1177" style="position:absolute;left:7321;top:-449;width:0;height:218" coordorigin="7321,-449" coordsize="0,218" path="m7321,-449r,219e" filled="f" strokecolor="#f1f1f1" strokeweight="2.5pt">
              <v:path arrowok="t"/>
            </v:shape>
            <v:shape id="_x0000_s1176" style="position:absolute;left:2472;top:-230;width:4873;height:137" coordorigin="2472,-230" coordsize="4873,137" path="m2472,-94r4873,l7345,-230r-4873,l2472,-94xe" fillcolor="#f1f1f1" stroked="f">
              <v:path arrowok="t"/>
            </v:shape>
            <v:shape id="_x0000_s1175" style="position:absolute;left:2542;top:-449;width:4755;height:218" coordorigin="2542,-449" coordsize="4755,218" path="m2542,-230r4755,l7297,-449r-4755,l2542,-230xe" fillcolor="#f1f1f1" stroked="f">
              <v:path arrowok="t"/>
            </v:shape>
            <v:shape id="_x0000_s1174" style="position:absolute;left:7367;top:-586;width:922;height:137" coordorigin="7367,-586" coordsize="922,137" path="m7367,-449r922,l8289,-586r-922,l7367,-449xe" fillcolor="#f1f1f1" stroked="f">
              <v:path arrowok="t"/>
            </v:shape>
            <v:shape id="_x0000_s1173" style="position:absolute;left:7402;top:-449;width:0;height:218" coordorigin="7402,-449" coordsize="0,218" path="m7402,-449r,219e" filled="f" strokecolor="#f1f1f1" strokeweight="3.58pt">
              <v:path arrowok="t"/>
            </v:shape>
            <v:shape id="_x0000_s1172" style="position:absolute;left:8265;top:-449;width:0;height:218" coordorigin="8265,-449" coordsize="0,218" path="m8265,-449r,219e" filled="f" strokecolor="#f1f1f1" strokeweight="2.5pt">
              <v:path arrowok="t"/>
            </v:shape>
            <v:shape id="_x0000_s1171" style="position:absolute;left:7367;top:-230;width:922;height:137" coordorigin="7367,-230" coordsize="922,137" path="m7367,-94r922,l8289,-230r-922,l7367,-94xe" fillcolor="#f1f1f1" stroked="f">
              <v:path arrowok="t"/>
            </v:shape>
            <v:shape id="_x0000_s1170" style="position:absolute;left:7437;top:-449;width:804;height:218" coordorigin="7437,-449" coordsize="804,218" path="m7437,-230r804,l8241,-449r-804,l7437,-230xe" fillcolor="#f1f1f1" stroked="f">
              <v:path arrowok="t"/>
            </v:shape>
            <v:shape id="_x0000_s1169" style="position:absolute;left:8311;top:-586;width:970;height:137" coordorigin="8311,-586" coordsize="970,137" path="m8311,-449r969,l9280,-586r-969,l8311,-449xe" fillcolor="#f1f1f1" stroked="f">
              <v:path arrowok="t"/>
            </v:shape>
            <v:shape id="_x0000_s1168" style="position:absolute;left:8346;top:-449;width:0;height:218" coordorigin="8346,-449" coordsize="0,218" path="m8346,-449r,219e" filled="f" strokecolor="#f1f1f1" strokeweight="3.58pt">
              <v:path arrowok="t"/>
            </v:shape>
            <v:shape id="_x0000_s1167" style="position:absolute;left:9256;top:-449;width:0;height:218" coordorigin="9256,-449" coordsize="0,218" path="m9256,-449r,219e" filled="f" strokecolor="#f1f1f1" strokeweight="2.5pt">
              <v:path arrowok="t"/>
            </v:shape>
            <v:shape id="_x0000_s1166" style="position:absolute;left:8311;top:-230;width:970;height:137" coordorigin="8311,-230" coordsize="970,137" path="m8311,-94r969,l9280,-230r-969,l8311,-94xe" fillcolor="#f1f1f1" stroked="f">
              <v:path arrowok="t"/>
            </v:shape>
            <v:shape id="_x0000_s1165" style="position:absolute;left:8380;top:-449;width:852;height:218" coordorigin="8380,-449" coordsize="852,218" path="m8380,-230r852,l9232,-449r-852,l8380,-230xe" fillcolor="#f1f1f1" stroked="f">
              <v:path arrowok="t"/>
            </v:shape>
            <v:shape id="_x0000_s1164" style="position:absolute;left:1877;top:-624;width:43;height:0" coordorigin="1877,-624" coordsize="43,0" path="m1877,-624r43,e" filled="f" strokeweight=".82pt">
              <v:path arrowok="t"/>
            </v:shape>
            <v:shape id="_x0000_s1163" style="position:absolute;left:1920;top:-624;width:528;height:0" coordorigin="1920,-624" coordsize="528,0" path="m1920,-624r528,e" filled="f" strokeweight=".82pt">
              <v:path arrowok="t"/>
            </v:shape>
            <v:shape id="_x0000_s1162" style="position:absolute;left:1920;top:-595;width:528;height:0" coordorigin="1920,-595" coordsize="528,0" path="m1920,-595r528,e" filled="f" strokeweight=".82pt">
              <v:path arrowok="t"/>
            </v:shape>
            <v:shape id="_x0000_s1161" style="position:absolute;left:1920;top:-587;width:528;height:0" coordorigin="1920,-587" coordsize="528,0" path="m1920,-587r528,e" filled="f" strokecolor="#f1f1f1" strokeweight=".22pt">
              <v:path arrowok="t"/>
            </v:shape>
            <v:shape id="_x0000_s1160" style="position:absolute;left:2448;top:-624;width:43;height:0" coordorigin="2448,-624" coordsize="43,0" path="m2448,-624r44,e" filled="f" strokeweight=".82pt">
              <v:path arrowok="t"/>
            </v:shape>
            <v:shape id="_x0000_s1159" style="position:absolute;left:2492;top:-624;width:4854;height:0" coordorigin="2492,-624" coordsize="4854,0" path="m2492,-624r4853,e" filled="f" strokeweight=".82pt">
              <v:path arrowok="t"/>
            </v:shape>
            <v:shape id="_x0000_s1158" style="position:absolute;left:2492;top:-595;width:4854;height:0" coordorigin="2492,-595" coordsize="4854,0" path="m2492,-595r4853,e" filled="f" strokeweight=".82pt">
              <v:path arrowok="t"/>
            </v:shape>
            <v:shape id="_x0000_s1157" style="position:absolute;left:2492;top:-587;width:4854;height:0" coordorigin="2492,-587" coordsize="4854,0" path="m2492,-587r4853,e" filled="f" strokecolor="#f1f1f1" strokeweight=".22pt">
              <v:path arrowok="t"/>
            </v:shape>
            <v:shape id="_x0000_s1156" style="position:absolute;left:7345;top:-624;width:43;height:0" coordorigin="7345,-624" coordsize="43,0" path="m7345,-624r44,e" filled="f" strokeweight=".82pt">
              <v:path arrowok="t"/>
            </v:shape>
            <v:shape id="_x0000_s1155" style="position:absolute;left:7389;top:-624;width:898;height:0" coordorigin="7389,-624" coordsize="898,0" path="m7389,-624r898,e" filled="f" strokeweight=".82pt">
              <v:path arrowok="t"/>
            </v:shape>
            <v:shape id="_x0000_s1154" style="position:absolute;left:7389;top:-595;width:898;height:0" coordorigin="7389,-595" coordsize="898,0" path="m7389,-595r898,e" filled="f" strokeweight=".82pt">
              <v:path arrowok="t"/>
            </v:shape>
            <v:shape id="_x0000_s1153" style="position:absolute;left:7389;top:-587;width:898;height:0" coordorigin="7389,-587" coordsize="898,0" path="m7389,-587r898,e" filled="f" strokecolor="#f1f1f1" strokeweight=".22pt">
              <v:path arrowok="t"/>
            </v:shape>
            <v:shape id="_x0000_s1152" style="position:absolute;left:8287;top:-624;width:43;height:0" coordorigin="8287,-624" coordsize="43,0" path="m8287,-624r43,e" filled="f" strokeweight=".82pt">
              <v:path arrowok="t"/>
            </v:shape>
            <v:shape id="_x0000_s1151" style="position:absolute;left:8330;top:-624;width:950;height:0" coordorigin="8330,-624" coordsize="950,0" path="m8330,-624r950,e" filled="f" strokeweight=".82pt">
              <v:path arrowok="t"/>
            </v:shape>
            <v:shape id="_x0000_s1150" style="position:absolute;left:8330;top:-595;width:950;height:0" coordorigin="8330,-595" coordsize="950,0" path="m8330,-595r950,e" filled="f" strokeweight=".82pt">
              <v:path arrowok="t"/>
            </v:shape>
            <v:shape id="_x0000_s1149" style="position:absolute;left:8330;top:-587;width:950;height:0" coordorigin="8330,-587" coordsize="950,0" path="m8330,-587r950,e" filled="f" strokecolor="#f1f1f1" strokeweight=".22pt">
              <v:path arrowok="t"/>
            </v:shape>
            <v:shape id="_x0000_s1148" style="position:absolute;left:9280;top:-624;width:43;height:0" coordorigin="9280,-624" coordsize="43,0" path="m9280,-624r44,e" filled="f" strokeweight=".82pt">
              <v:path arrowok="t"/>
            </v:shape>
            <v:shape id="_x0000_s1147" style="position:absolute;left:8323;top:-602;width:0;height:523" coordorigin="8323,-602" coordsize="0,523" path="m8323,-602r,523e" filled="f" strokeweight=".82pt">
              <v:path arrowok="t"/>
            </v:shape>
            <v:shape id="_x0000_s1146" style="position:absolute;left:8294;top:-602;width:0;height:523" coordorigin="8294,-602" coordsize="0,523" path="m8294,-602r,523e" filled="f" strokeweight=".82pt">
              <v:path arrowok="t"/>
            </v:shape>
            <v:shape id="_x0000_s1145" style="position:absolute;left:1920;top:-86;width:528;height:0" coordorigin="1920,-86" coordsize="528,0" path="m1920,-86r528,e" filled="f" strokeweight=".82pt">
              <v:path arrowok="t"/>
            </v:shape>
            <v:shape id="_x0000_s1144" style="position:absolute;left:1920;top:-58;width:528;height:0" coordorigin="1920,-58" coordsize="528,0" path="m1920,-58r528,e" filled="f" strokeweight=".82pt">
              <v:path arrowok="t"/>
            </v:shape>
            <v:shape id="_x0000_s1143" style="position:absolute;left:2492;top:-86;width:4854;height:0" coordorigin="2492,-86" coordsize="4854,0" path="m2492,-86r4853,e" filled="f" strokeweight=".82pt">
              <v:path arrowok="t"/>
            </v:shape>
            <v:shape id="_x0000_s1142" style="position:absolute;left:2492;top:-58;width:4854;height:0" coordorigin="2492,-58" coordsize="4854,0" path="m2492,-58r4853,e" filled="f" strokeweight=".82pt">
              <v:path arrowok="t"/>
            </v:shape>
            <v:shape id="_x0000_s1141" style="position:absolute;left:7389;top:-86;width:898;height:0" coordorigin="7389,-86" coordsize="898,0" path="m7389,-86r898,e" filled="f" strokeweight=".82pt">
              <v:path arrowok="t"/>
            </v:shape>
            <v:shape id="_x0000_s1140" style="position:absolute;left:7389;top:-58;width:898;height:0" coordorigin="7389,-58" coordsize="898,0" path="m7389,-58r898,e" filled="f" strokeweight=".82pt">
              <v:path arrowok="t"/>
            </v:shape>
            <v:shape id="_x0000_s1139" style="position:absolute;left:8287;top:-58;width:43;height:0" coordorigin="8287,-58" coordsize="43,0" path="m8287,-58r43,e" filled="f" strokeweight=".82pt">
              <v:path arrowok="t"/>
            </v:shape>
            <v:shape id="_x0000_s1138" style="position:absolute;left:8330;top:-86;width:43;height:0" coordorigin="8330,-86" coordsize="43,0" path="m8330,-86r43,e" filled="f" strokeweight=".82pt">
              <v:path arrowok="t"/>
            </v:shape>
            <v:shape id="_x0000_s1137" style="position:absolute;left:8330;top:-58;width:43;height:0" coordorigin="8330,-58" coordsize="43,0" path="m8330,-58r43,e" filled="f" strokeweight=".82pt">
              <v:path arrowok="t"/>
            </v:shape>
            <v:shape id="_x0000_s1136" style="position:absolute;left:8373;top:-86;width:907;height:0" coordorigin="8373,-86" coordsize="907,0" path="m8373,-86r907,e" filled="f" strokeweight=".82pt">
              <v:path arrowok="t"/>
            </v:shape>
            <v:shape id="_x0000_s1135" style="position:absolute;left:8373;top:-58;width:907;height:0" coordorigin="8373,-58" coordsize="907,0" path="m8373,-58r907,e" filled="f" strokeweight=".82pt">
              <v:path arrowok="t"/>
            </v:shape>
            <v:shape id="_x0000_s1134" style="position:absolute;left:9309;top:-72;width:14;height:0" coordorigin="9309,-72" coordsize="14,0" path="m9309,-72r15,e" filled="f" strokeweight="2.26pt">
              <v:path arrowok="t"/>
            </v:shape>
            <v:shape id="_x0000_s1133" style="position:absolute;left:9280;top:-58;width:43;height:0" coordorigin="9280,-58" coordsize="43,0" path="m9280,-58r44,e" filled="f" strokeweight=".82pt">
              <v:path arrowok="t"/>
            </v:shape>
            <v:shape id="_x0000_s1132" style="position:absolute;left:9280;top:-86;width:14;height:0" coordorigin="9280,-86" coordsize="14,0" path="m9280,-86r15,e" filled="f" strokeweight=".82pt">
              <v:path arrowok="t"/>
            </v:shape>
            <v:shape id="_x0000_s1131" style="position:absolute;left:9280;top:-86;width:14;height:0" coordorigin="9280,-86" coordsize="14,0" path="m9280,-86r15,e" filled="f" strokeweight=".82pt">
              <v:path arrowok="t"/>
            </v:shape>
            <v:shape id="_x0000_s1130" style="position:absolute;left:2484;top:-602;width:0;height:931" coordorigin="2484,-602" coordsize="0,931" path="m2484,-602r,931e" filled="f" strokeweight=".82pt">
              <v:path arrowok="t"/>
            </v:shape>
            <v:shape id="_x0000_s1129" style="position:absolute;left:2456;top:-602;width:0;height:946" coordorigin="2456,-602" coordsize="0,946" path="m2456,-602r,945e" filled="f" strokeweight=".82pt">
              <v:path arrowok="t"/>
            </v:shape>
            <v:shape id="_x0000_s1128" style="position:absolute;left:7381;top:-602;width:0;height:946" coordorigin="7381,-602" coordsize="0,946" path="m7381,-602r,945e" filled="f" strokeweight=".82pt">
              <v:path arrowok="t"/>
            </v:shape>
            <v:shape id="_x0000_s1127" style="position:absolute;left:7353;top:-602;width:0;height:931" coordorigin="7353,-602" coordsize="0,931" path="m7353,-602r,931e" filled="f" strokeweight=".82pt">
              <v:path arrowok="t"/>
            </v:shape>
            <v:shape id="_x0000_s1126" style="position:absolute;left:2448;top:350;width:43;height:0" coordorigin="2448,350" coordsize="43,0" path="m2448,350r44,e" filled="f" strokeweight=".82pt">
              <v:path arrowok="t"/>
            </v:shape>
            <v:shape id="_x0000_s1125" style="position:absolute;left:2492;top:322;width:43;height:0" coordorigin="2492,322" coordsize="43,0" path="m2492,322r43,e" filled="f" strokeweight=".82pt">
              <v:path arrowok="t"/>
            </v:shape>
            <v:shape id="_x0000_s1124" style="position:absolute;left:2492;top:350;width:43;height:0" coordorigin="2492,350" coordsize="43,0" path="m2492,350r43,e" filled="f" strokeweight=".82pt">
              <v:path arrowok="t"/>
            </v:shape>
            <v:shape id="_x0000_s1123" style="position:absolute;left:2535;top:322;width:4811;height:0" coordorigin="2535,322" coordsize="4811,0" path="m2535,322r4810,e" filled="f" strokeweight=".82pt">
              <v:path arrowok="t"/>
            </v:shape>
            <v:shape id="_x0000_s1122" style="position:absolute;left:2535;top:350;width:4811;height:0" coordorigin="2535,350" coordsize="4811,0" path="m2535,350r4810,e" filled="f" strokeweight=".82pt">
              <v:path arrowok="t"/>
            </v:shape>
            <v:shape id="_x0000_s1121" style="position:absolute;left:7345;top:350;width:43;height:0" coordorigin="7345,350" coordsize="43,0" path="m7345,350r44,e" filled="f" strokeweight=".82pt">
              <v:path arrowok="t"/>
            </v:shape>
            <v:shape id="_x0000_s1120" style="position:absolute;left:1920;top:586;width:528;height:0" coordorigin="1920,586" coordsize="528,0" path="m1920,586r528,e" filled="f" strokeweight=".82pt">
              <v:path arrowok="t"/>
            </v:shape>
            <v:shape id="_x0000_s1119" style="position:absolute;left:1920;top:614;width:528;height:0" coordorigin="1920,614" coordsize="528,0" path="m1920,614r528,e" filled="f" strokeweight=".82pt">
              <v:path arrowok="t"/>
            </v:shape>
            <v:shape id="_x0000_s1118" style="position:absolute;left:2448;top:586;width:43;height:0" coordorigin="2448,586" coordsize="43,0" path="m2448,586r44,e" filled="f" strokeweight=".82pt">
              <v:path arrowok="t"/>
            </v:shape>
            <v:shape id="_x0000_s1117" style="position:absolute;left:2492;top:586;width:43;height:0" coordorigin="2492,586" coordsize="43,0" path="m2492,586r43,e" filled="f" strokeweight=".82pt">
              <v:path arrowok="t"/>
            </v:shape>
            <v:shape id="_x0000_s1116" style="position:absolute;left:2492;top:614;width:43;height:0" coordorigin="2492,614" coordsize="43,0" path="m2492,614r43,e" filled="f" strokeweight=".82pt">
              <v:path arrowok="t"/>
            </v:shape>
            <v:shape id="_x0000_s1115" style="position:absolute;left:2535;top:586;width:4811;height:0" coordorigin="2535,586" coordsize="4811,0" path="m2535,586r4810,e" filled="f" strokeweight=".82pt">
              <v:path arrowok="t"/>
            </v:shape>
            <v:shape id="_x0000_s1114" style="position:absolute;left:2535;top:614;width:4811;height:0" coordorigin="2535,614" coordsize="4811,0" path="m2535,614r4810,e" filled="f" strokeweight=".82pt">
              <v:path arrowok="t"/>
            </v:shape>
            <v:shape id="_x0000_s1113" style="position:absolute;left:7345;top:586;width:43;height:0" coordorigin="7345,586" coordsize="43,0" path="m7345,586r44,e" filled="f" strokeweight=".82pt">
              <v:path arrowok="t"/>
            </v:shape>
            <v:shape id="_x0000_s1112" style="position:absolute;left:7389;top:586;width:43;height:0" coordorigin="7389,586" coordsize="43,0" path="m7389,586r43,e" filled="f" strokeweight=".82pt">
              <v:path arrowok="t"/>
            </v:shape>
            <v:shape id="_x0000_s1111" style="position:absolute;left:7389;top:614;width:43;height:0" coordorigin="7389,614" coordsize="43,0" path="m7389,614r43,e" filled="f" strokeweight=".82pt">
              <v:path arrowok="t"/>
            </v:shape>
            <v:shape id="_x0000_s1110" style="position:absolute;left:7432;top:586;width:855;height:0" coordorigin="7432,586" coordsize="855,0" path="m7432,586r855,e" filled="f" strokeweight=".82pt">
              <v:path arrowok="t"/>
            </v:shape>
            <v:shape id="_x0000_s1109" style="position:absolute;left:7432;top:614;width:855;height:0" coordorigin="7432,614" coordsize="855,0" path="m7432,614r855,e" filled="f" strokeweight=".82pt">
              <v:path arrowok="t"/>
            </v:shape>
            <v:shape id="_x0000_s1108" style="position:absolute;left:8287;top:586;width:43;height:0" coordorigin="8287,586" coordsize="43,0" path="m8287,586r43,e" filled="f" strokeweight=".82pt">
              <v:path arrowok="t"/>
            </v:shape>
            <v:shape id="_x0000_s1107" style="position:absolute;left:8330;top:586;width:43;height:0" coordorigin="8330,586" coordsize="43,0" path="m8330,586r43,e" filled="f" strokeweight=".82pt">
              <v:path arrowok="t"/>
            </v:shape>
            <v:shape id="_x0000_s1106" style="position:absolute;left:8330;top:614;width:43;height:0" coordorigin="8330,614" coordsize="43,0" path="m8330,614r43,e" filled="f" strokeweight=".82pt">
              <v:path arrowok="t"/>
            </v:shape>
            <v:shape id="_x0000_s1105" style="position:absolute;left:8373;top:586;width:907;height:0" coordorigin="8373,586" coordsize="907,0" path="m8373,586r907,e" filled="f" strokeweight=".82pt">
              <v:path arrowok="t"/>
            </v:shape>
            <v:shape id="_x0000_s1104" style="position:absolute;left:8373;top:614;width:907;height:0" coordorigin="8373,614" coordsize="907,0" path="m8373,614r907,e" filled="f" strokeweight=".82pt">
              <v:path arrowok="t"/>
            </v:shape>
            <v:shape id="_x0000_s1103" style="position:absolute;left:9280;top:586;width:43;height:0" coordorigin="9280,586" coordsize="43,0" path="m9280,586r44,e" filled="f" strokeweight=".82pt">
              <v:path arrowok="t"/>
            </v:shape>
            <v:shape id="_x0000_s1102" style="position:absolute;left:1913;top:-602;width:0;height:1987" coordorigin="1913,-602" coordsize="0,1987" path="m1913,-602r,1987e" filled="f" strokeweight=".82pt">
              <v:path arrowok="t"/>
            </v:shape>
            <v:shape id="_x0000_s1101" style="position:absolute;left:1884;top:-616;width:0;height:2000" coordorigin="1884,-616" coordsize="0,2000" path="m1884,-616r,2001e" filled="f" strokeweight=".82pt">
              <v:path arrowok="t"/>
            </v:shape>
            <v:shape id="_x0000_s1100" style="position:absolute;left:1877;top:1394;width:571;height:0" coordorigin="1877,1394" coordsize="571,0" path="m1877,1394r571,e" filled="f" strokeweight="1.06pt">
              <v:path arrowok="t"/>
            </v:shape>
            <v:shape id="_x0000_s1099" style="position:absolute;left:2471;top:607;width:0;height:797" coordorigin="2471,607" coordsize="0,797" path="m2471,607r,797e" filled="f" strokeweight=".96pt">
              <v:path arrowok="t"/>
            </v:shape>
            <v:shape id="_x0000_s1098" style="position:absolute;left:2456;top:607;width:0;height:778" coordorigin="2456,607" coordsize="0,778" path="m2456,607r,778e" filled="f" strokeweight=".82pt">
              <v:path arrowok="t"/>
            </v:shape>
            <v:shape id="_x0000_s1097" style="position:absolute;left:2468;top:1394;width:4878;height:0" coordorigin="2468,1394" coordsize="4878,0" path="m2468,1394r4877,e" filled="f" strokeweight="1.06pt">
              <v:path arrowok="t"/>
            </v:shape>
            <v:shape id="_x0000_s1096" style="position:absolute;left:7368;top:607;width:0;height:797" coordorigin="7368,607" coordsize="0,797" path="m7368,607r,797e" filled="f" strokeweight=".96pt">
              <v:path arrowok="t"/>
            </v:shape>
            <v:shape id="_x0000_s1095" style="position:absolute;left:7353;top:607;width:0;height:778" coordorigin="7353,607" coordsize="0,778" path="m7353,607r,778e" filled="f" strokeweight=".82pt">
              <v:path arrowok="t"/>
            </v:shape>
            <v:shape id="_x0000_s1094" style="position:absolute;left:7365;top:1394;width:922;height:0" coordorigin="7365,1394" coordsize="922,0" path="m7365,1394r922,e" filled="f" strokeweight="1.06pt">
              <v:path arrowok="t"/>
            </v:shape>
            <v:shape id="_x0000_s1093" style="position:absolute;left:8309;top:607;width:0;height:797" coordorigin="8309,607" coordsize="0,797" path="m8309,607r,797e" filled="f" strokeweight=".96pt">
              <v:path arrowok="t"/>
            </v:shape>
            <v:shape id="_x0000_s1092" style="position:absolute;left:8294;top:607;width:0;height:778" coordorigin="8294,607" coordsize="0,778" path="m8294,607r,778e" filled="f" strokeweight=".82pt">
              <v:path arrowok="t"/>
            </v:shape>
            <v:shape id="_x0000_s1091" style="position:absolute;left:8306;top:1394;width:974;height:0" coordorigin="8306,1394" coordsize="974,0" path="m8306,1394r974,e" filled="f" strokeweight="1.06pt">
              <v:path arrowok="t"/>
            </v:shape>
            <v:shape id="_x0000_s1090" style="position:absolute;left:9316;top:-616;width:0;height:2000" coordorigin="9316,-616" coordsize="0,2000" path="m9316,-616r,2001e" filled="f" strokeweight=".82pt">
              <v:path arrowok="t"/>
            </v:shape>
            <v:shape id="_x0000_s1089" style="position:absolute;left:9288;top:-602;width:0;height:1987" coordorigin="9288,-602" coordsize="0,1987" path="m9288,-602r,1987e" filled="f" strokeweight=".82pt">
              <v:path arrowok="t"/>
            </v:shape>
            <v:shape id="_x0000_s1088" style="position:absolute;left:9280;top:1394;width:43;height:0" coordorigin="9280,1394" coordsize="43,0" path="m9280,1394r44,e" filled="f" strokeweight="1.06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18"/>
          <w:szCs w:val="18"/>
        </w:rPr>
        <w:t>П</w:t>
      </w:r>
      <w:r>
        <w:rPr>
          <w:rFonts w:ascii="Calibri" w:eastAsia="Calibri" w:hAnsi="Calibri" w:cs="Calibri"/>
          <w:b/>
          <w:spacing w:val="-3"/>
          <w:sz w:val="18"/>
          <w:szCs w:val="18"/>
        </w:rPr>
        <w:t>о</w:t>
      </w:r>
      <w:r>
        <w:rPr>
          <w:rFonts w:ascii="Calibri" w:eastAsia="Calibri" w:hAnsi="Calibri" w:cs="Calibri"/>
          <w:b/>
          <w:sz w:val="18"/>
          <w:szCs w:val="18"/>
        </w:rPr>
        <w:t>љ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о</w:t>
      </w:r>
      <w:r>
        <w:rPr>
          <w:rFonts w:ascii="Calibri" w:eastAsia="Calibri" w:hAnsi="Calibri" w:cs="Calibri"/>
          <w:b/>
          <w:sz w:val="18"/>
          <w:szCs w:val="18"/>
        </w:rPr>
        <w:t>п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р</w:t>
      </w:r>
      <w:r>
        <w:rPr>
          <w:rFonts w:ascii="Calibri" w:eastAsia="Calibri" w:hAnsi="Calibri" w:cs="Calibri"/>
          <w:b/>
          <w:sz w:val="18"/>
          <w:szCs w:val="18"/>
        </w:rPr>
        <w:t>ив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р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е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д</w:t>
      </w:r>
      <w:r>
        <w:rPr>
          <w:rFonts w:ascii="Calibri" w:eastAsia="Calibri" w:hAnsi="Calibri" w:cs="Calibri"/>
          <w:b/>
          <w:sz w:val="18"/>
          <w:szCs w:val="18"/>
        </w:rPr>
        <w:t xml:space="preserve">на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м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е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х</w:t>
      </w:r>
      <w:r>
        <w:rPr>
          <w:rFonts w:ascii="Calibri" w:eastAsia="Calibri" w:hAnsi="Calibri" w:cs="Calibri"/>
          <w:b/>
          <w:sz w:val="18"/>
          <w:szCs w:val="18"/>
        </w:rPr>
        <w:t>ан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и</w:t>
      </w:r>
      <w:r>
        <w:rPr>
          <w:rFonts w:ascii="Calibri" w:eastAsia="Calibri" w:hAnsi="Calibri" w:cs="Calibri"/>
          <w:b/>
          <w:sz w:val="18"/>
          <w:szCs w:val="18"/>
        </w:rPr>
        <w:t>за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ц</w:t>
      </w:r>
      <w:r>
        <w:rPr>
          <w:rFonts w:ascii="Calibri" w:eastAsia="Calibri" w:hAnsi="Calibri" w:cs="Calibri"/>
          <w:b/>
          <w:sz w:val="18"/>
          <w:szCs w:val="18"/>
        </w:rPr>
        <w:t>ија и о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пр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е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м</w:t>
      </w:r>
      <w:r>
        <w:rPr>
          <w:rFonts w:ascii="Calibri" w:eastAsia="Calibri" w:hAnsi="Calibri" w:cs="Calibri"/>
          <w:b/>
          <w:sz w:val="18"/>
          <w:szCs w:val="18"/>
        </w:rPr>
        <w:t>а</w:t>
      </w:r>
    </w:p>
    <w:p w:rsidR="001F75D5" w:rsidRDefault="001F75D5">
      <w:pPr>
        <w:spacing w:before="1" w:line="120" w:lineRule="exact"/>
        <w:rPr>
          <w:sz w:val="12"/>
          <w:szCs w:val="12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spacing w:before="23" w:line="180" w:lineRule="exact"/>
        <w:ind w:left="1542"/>
        <w:rPr>
          <w:rFonts w:ascii="Calibri" w:eastAsia="Calibri" w:hAnsi="Calibri" w:cs="Calibri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06.95pt;margin-top:8.35pt;width:4.55pt;height:9pt;z-index:-2509;mso-position-horizontal-relative:page" filled="f" stroked="f">
            <v:textbox inset="0,0,0,0">
              <w:txbxContent>
                <w:p w:rsidR="001F75D5" w:rsidRDefault="00256201">
                  <w:pPr>
                    <w:spacing w:line="180" w:lineRule="exact"/>
                    <w:ind w:right="-4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position w:val="-3"/>
          <w:sz w:val="18"/>
          <w:szCs w:val="18"/>
        </w:rPr>
        <w:t>Р</w:t>
      </w:r>
      <w:r>
        <w:rPr>
          <w:rFonts w:ascii="Calibri" w:eastAsia="Calibri" w:hAnsi="Calibri" w:cs="Calibri"/>
          <w:spacing w:val="-3"/>
          <w:position w:val="-3"/>
          <w:sz w:val="18"/>
          <w:szCs w:val="18"/>
        </w:rPr>
        <w:t>О</w:t>
      </w:r>
      <w:r>
        <w:rPr>
          <w:rFonts w:ascii="Calibri" w:eastAsia="Calibri" w:hAnsi="Calibri" w:cs="Calibri"/>
          <w:spacing w:val="-11"/>
          <w:position w:val="-3"/>
          <w:sz w:val="18"/>
          <w:szCs w:val="18"/>
        </w:rPr>
        <w:t>Т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А</w:t>
      </w:r>
      <w:r>
        <w:rPr>
          <w:rFonts w:ascii="Calibri" w:eastAsia="Calibri" w:hAnsi="Calibri" w:cs="Calibri"/>
          <w:position w:val="-3"/>
          <w:sz w:val="18"/>
          <w:szCs w:val="18"/>
        </w:rPr>
        <w:t>ЦИ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ОН</w:t>
      </w:r>
      <w:r>
        <w:rPr>
          <w:rFonts w:ascii="Calibri" w:eastAsia="Calibri" w:hAnsi="Calibri" w:cs="Calibri"/>
          <w:position w:val="-3"/>
          <w:sz w:val="18"/>
          <w:szCs w:val="18"/>
        </w:rPr>
        <w:t>А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position w:val="-3"/>
          <w:sz w:val="18"/>
          <w:szCs w:val="18"/>
        </w:rPr>
        <w:t>К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О</w:t>
      </w:r>
      <w:r>
        <w:rPr>
          <w:rFonts w:ascii="Calibri" w:eastAsia="Calibri" w:hAnsi="Calibri" w:cs="Calibri"/>
          <w:position w:val="-3"/>
          <w:sz w:val="18"/>
          <w:szCs w:val="18"/>
        </w:rPr>
        <w:t>С</w:t>
      </w:r>
      <w:r>
        <w:rPr>
          <w:rFonts w:ascii="Calibri" w:eastAsia="Calibri" w:hAnsi="Calibri" w:cs="Calibri"/>
          <w:spacing w:val="-13"/>
          <w:position w:val="-3"/>
          <w:sz w:val="18"/>
          <w:szCs w:val="18"/>
        </w:rPr>
        <w:t>А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Ч</w:t>
      </w:r>
      <w:r>
        <w:rPr>
          <w:rFonts w:ascii="Calibri" w:eastAsia="Calibri" w:hAnsi="Calibri" w:cs="Calibri"/>
          <w:position w:val="-3"/>
          <w:sz w:val="18"/>
          <w:szCs w:val="18"/>
        </w:rPr>
        <w:t>ИЦ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А</w:t>
      </w:r>
      <w:r>
        <w:rPr>
          <w:rFonts w:ascii="Calibri" w:eastAsia="Calibri" w:hAnsi="Calibri" w:cs="Calibri"/>
          <w:position w:val="-3"/>
          <w:sz w:val="18"/>
          <w:szCs w:val="18"/>
        </w:rPr>
        <w:t>: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р</w:t>
      </w:r>
      <w:r>
        <w:rPr>
          <w:rFonts w:ascii="Calibri" w:eastAsia="Calibri" w:hAnsi="Calibri" w:cs="Calibri"/>
          <w:position w:val="-3"/>
          <w:sz w:val="18"/>
          <w:szCs w:val="18"/>
        </w:rPr>
        <w:t>адна</w:t>
      </w:r>
      <w:r>
        <w:rPr>
          <w:rFonts w:ascii="Calibri" w:eastAsia="Calibri" w:hAnsi="Calibri" w:cs="Calibri"/>
          <w:spacing w:val="3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position w:val="-3"/>
          <w:sz w:val="18"/>
          <w:szCs w:val="18"/>
        </w:rPr>
        <w:t>д</w:t>
      </w:r>
      <w:r>
        <w:rPr>
          <w:rFonts w:ascii="Calibri" w:eastAsia="Calibri" w:hAnsi="Calibri" w:cs="Calibri"/>
          <w:position w:val="-3"/>
          <w:sz w:val="18"/>
          <w:szCs w:val="18"/>
        </w:rPr>
        <w:t>у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жи</w:t>
      </w:r>
      <w:r>
        <w:rPr>
          <w:rFonts w:ascii="Calibri" w:eastAsia="Calibri" w:hAnsi="Calibri" w:cs="Calibri"/>
          <w:position w:val="-3"/>
          <w:sz w:val="18"/>
          <w:szCs w:val="18"/>
        </w:rPr>
        <w:t>на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1,65 m,</w:t>
      </w:r>
      <w:r>
        <w:rPr>
          <w:rFonts w:ascii="Calibri" w:eastAsia="Calibri" w:hAnsi="Calibri" w:cs="Calibri"/>
          <w:spacing w:val="-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с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а </w:t>
      </w:r>
      <w:r>
        <w:rPr>
          <w:rFonts w:ascii="Calibri" w:eastAsia="Calibri" w:hAnsi="Calibri" w:cs="Calibri"/>
          <w:spacing w:val="-2"/>
          <w:position w:val="-3"/>
          <w:sz w:val="18"/>
          <w:szCs w:val="18"/>
        </w:rPr>
        <w:t>к</w:t>
      </w:r>
      <w:r>
        <w:rPr>
          <w:rFonts w:ascii="Calibri" w:eastAsia="Calibri" w:hAnsi="Calibri" w:cs="Calibri"/>
          <w:position w:val="-3"/>
          <w:sz w:val="18"/>
          <w:szCs w:val="18"/>
        </w:rPr>
        <w:t>а</w:t>
      </w:r>
      <w:r>
        <w:rPr>
          <w:rFonts w:ascii="Calibri" w:eastAsia="Calibri" w:hAnsi="Calibri" w:cs="Calibri"/>
          <w:spacing w:val="-6"/>
          <w:position w:val="-3"/>
          <w:sz w:val="18"/>
          <w:szCs w:val="18"/>
        </w:rPr>
        <w:t>р</w:t>
      </w:r>
      <w:r>
        <w:rPr>
          <w:rFonts w:ascii="Calibri" w:eastAsia="Calibri" w:hAnsi="Calibri" w:cs="Calibri"/>
          <w:position w:val="-3"/>
          <w:sz w:val="18"/>
          <w:szCs w:val="18"/>
        </w:rPr>
        <w:t>дан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о</w:t>
      </w:r>
      <w:r>
        <w:rPr>
          <w:rFonts w:ascii="Calibri" w:eastAsia="Calibri" w:hAnsi="Calibri" w:cs="Calibri"/>
          <w:position w:val="-3"/>
          <w:sz w:val="18"/>
          <w:szCs w:val="18"/>
        </w:rPr>
        <w:t>м</w:t>
      </w:r>
      <w:r>
        <w:rPr>
          <w:rFonts w:ascii="Calibri" w:eastAsia="Calibri" w:hAnsi="Calibri" w:cs="Calibri"/>
          <w:spacing w:val="-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и</w:t>
      </w:r>
    </w:p>
    <w:p w:rsidR="001F75D5" w:rsidRDefault="00256201">
      <w:pPr>
        <w:spacing w:line="240" w:lineRule="exact"/>
        <w:ind w:left="1542"/>
        <w:rPr>
          <w:rFonts w:ascii="Calibri" w:eastAsia="Calibri" w:hAnsi="Calibri" w:cs="Calibri"/>
          <w:sz w:val="18"/>
          <w:szCs w:val="18"/>
        </w:rPr>
        <w:sectPr w:rsidR="001F75D5">
          <w:pgSz w:w="11940" w:h="16860"/>
          <w:pgMar w:top="1580" w:right="1080" w:bottom="280" w:left="1000" w:header="0" w:footer="2585" w:gutter="0"/>
          <w:cols w:space="720"/>
        </w:sectPr>
      </w:pPr>
      <w:r>
        <w:rPr>
          <w:rFonts w:ascii="Calibri" w:eastAsia="Calibri" w:hAnsi="Calibri" w:cs="Calibri"/>
          <w:spacing w:val="1"/>
          <w:sz w:val="18"/>
          <w:szCs w:val="18"/>
        </w:rPr>
        <w:t>з</w:t>
      </w:r>
      <w:r>
        <w:rPr>
          <w:rFonts w:ascii="Calibri" w:eastAsia="Calibri" w:hAnsi="Calibri" w:cs="Calibri"/>
          <w:sz w:val="18"/>
          <w:szCs w:val="18"/>
        </w:rPr>
        <w:t>а</w:t>
      </w:r>
      <w:r>
        <w:rPr>
          <w:rFonts w:ascii="Calibri" w:eastAsia="Calibri" w:hAnsi="Calibri" w:cs="Calibri"/>
          <w:spacing w:val="1"/>
          <w:sz w:val="18"/>
          <w:szCs w:val="18"/>
        </w:rPr>
        <w:t>ш</w:t>
      </w:r>
      <w:r>
        <w:rPr>
          <w:rFonts w:ascii="Calibri" w:eastAsia="Calibri" w:hAnsi="Calibri" w:cs="Calibri"/>
          <w:sz w:val="18"/>
          <w:szCs w:val="18"/>
        </w:rPr>
        <w:t>т</w:t>
      </w:r>
      <w:r>
        <w:rPr>
          <w:rFonts w:ascii="Calibri" w:eastAsia="Calibri" w:hAnsi="Calibri" w:cs="Calibri"/>
          <w:spacing w:val="1"/>
          <w:sz w:val="18"/>
          <w:szCs w:val="18"/>
        </w:rPr>
        <w:t>и</w:t>
      </w:r>
      <w:r>
        <w:rPr>
          <w:rFonts w:ascii="Calibri" w:eastAsia="Calibri" w:hAnsi="Calibri" w:cs="Calibri"/>
          <w:spacing w:val="-3"/>
          <w:sz w:val="18"/>
          <w:szCs w:val="18"/>
        </w:rPr>
        <w:t>т</w:t>
      </w:r>
      <w:r>
        <w:rPr>
          <w:rFonts w:ascii="Calibri" w:eastAsia="Calibri" w:hAnsi="Calibri" w:cs="Calibri"/>
          <w:spacing w:val="-1"/>
          <w:sz w:val="18"/>
          <w:szCs w:val="18"/>
        </w:rPr>
        <w:t>о</w:t>
      </w:r>
      <w:r>
        <w:rPr>
          <w:rFonts w:ascii="Calibri" w:eastAsia="Calibri" w:hAnsi="Calibri" w:cs="Calibri"/>
          <w:spacing w:val="1"/>
          <w:sz w:val="18"/>
          <w:szCs w:val="18"/>
        </w:rPr>
        <w:t>м</w:t>
      </w:r>
      <w:r>
        <w:rPr>
          <w:rFonts w:ascii="Calibri" w:eastAsia="Calibri" w:hAnsi="Calibri" w:cs="Calibri"/>
          <w:sz w:val="18"/>
          <w:szCs w:val="18"/>
        </w:rPr>
        <w:t xml:space="preserve">;                                                                                                        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position w:val="11"/>
          <w:sz w:val="18"/>
          <w:szCs w:val="18"/>
        </w:rPr>
        <w:t>к</w:t>
      </w:r>
      <w:r>
        <w:rPr>
          <w:rFonts w:ascii="Calibri" w:eastAsia="Calibri" w:hAnsi="Calibri" w:cs="Calibri"/>
          <w:spacing w:val="1"/>
          <w:position w:val="11"/>
          <w:sz w:val="18"/>
          <w:szCs w:val="18"/>
        </w:rPr>
        <w:t>ом</w:t>
      </w:r>
      <w:r>
        <w:rPr>
          <w:rFonts w:ascii="Calibri" w:eastAsia="Calibri" w:hAnsi="Calibri" w:cs="Calibri"/>
          <w:position w:val="11"/>
          <w:sz w:val="18"/>
          <w:szCs w:val="18"/>
        </w:rPr>
        <w:t xml:space="preserve">.                 </w:t>
      </w:r>
      <w:r>
        <w:rPr>
          <w:rFonts w:ascii="Calibri" w:eastAsia="Calibri" w:hAnsi="Calibri" w:cs="Calibri"/>
          <w:spacing w:val="18"/>
          <w:position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1"/>
          <w:sz w:val="18"/>
          <w:szCs w:val="18"/>
        </w:rPr>
        <w:t>1</w:t>
      </w:r>
    </w:p>
    <w:p w:rsidR="001F75D5" w:rsidRDefault="001F75D5">
      <w:pPr>
        <w:spacing w:before="5" w:line="180" w:lineRule="exact"/>
        <w:rPr>
          <w:sz w:val="18"/>
          <w:szCs w:val="18"/>
        </w:rPr>
      </w:pPr>
    </w:p>
    <w:p w:rsidR="001F75D5" w:rsidRDefault="00256201">
      <w:pPr>
        <w:spacing w:before="23"/>
        <w:ind w:right="1630"/>
        <w:jc w:val="right"/>
        <w:rPr>
          <w:rFonts w:ascii="Calibri" w:eastAsia="Calibri" w:hAnsi="Calibri" w:cs="Calibri"/>
          <w:sz w:val="18"/>
          <w:szCs w:val="18"/>
        </w:rPr>
        <w:sectPr w:rsidR="001F75D5">
          <w:footerReference w:type="default" r:id="rId12"/>
          <w:pgSz w:w="11940" w:h="16860"/>
          <w:pgMar w:top="1340" w:right="1440" w:bottom="280" w:left="1000" w:header="0" w:footer="2085" w:gutter="0"/>
          <w:pgNumType w:start="4"/>
          <w:cols w:space="720"/>
        </w:sectPr>
      </w:pPr>
      <w:r>
        <w:pict>
          <v:shape id="_x0000_s1085" type="#_x0000_t202" style="position:absolute;left:0;text-align:left;margin-left:93.45pt;margin-top:-5.05pt;width:373.55pt;height:619.6pt;z-index:-25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1"/>
                    <w:gridCol w:w="4897"/>
                    <w:gridCol w:w="941"/>
                    <w:gridCol w:w="994"/>
                  </w:tblGrid>
                  <w:tr w:rsidR="001F75D5">
                    <w:trPr>
                      <w:trHeight w:hRule="exact" w:val="423"/>
                    </w:trPr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F75D5" w:rsidRDefault="00256201">
                        <w:pPr>
                          <w:ind w:left="198" w:right="1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nil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F75D5" w:rsidRDefault="00256201">
                        <w:pPr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ЛИЦА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Т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: 660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 8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пум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„ле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F75D5" w:rsidRDefault="001F75D5"/>
                    </w:tc>
                    <w:tc>
                      <w:tcPr>
                        <w:tcW w:w="9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F75D5" w:rsidRDefault="001F75D5"/>
                    </w:tc>
                  </w:tr>
                  <w:tr w:rsidR="001F75D5">
                    <w:trPr>
                      <w:trHeight w:hRule="exact" w:val="694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1F75D5" w:rsidRDefault="00256201">
                        <w:pPr>
                          <w:ind w:left="198" w:right="1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1F75D5" w:rsidRDefault="00256201">
                        <w:pPr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ЛИЦА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Т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Р: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440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 8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1F75D5" w:rsidRDefault="00256201">
                        <w:pPr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1F75D5" w:rsidRDefault="00256201">
                        <w:pPr>
                          <w:ind w:left="410" w:right="40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1F75D5">
                    <w:trPr>
                      <w:trHeight w:hRule="exact" w:val="895"/>
                    </w:trPr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256201">
                        <w:pPr>
                          <w:ind w:left="198" w:right="1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1F75D5" w:rsidRDefault="00256201">
                        <w:pPr>
                          <w:ind w:left="64" w:right="50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Ф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А: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адна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на 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25 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дан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256201">
                        <w:pPr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256201">
                        <w:pPr>
                          <w:ind w:left="401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1F75D5">
                    <w:trPr>
                      <w:trHeight w:hRule="exact" w:val="706"/>
                    </w:trPr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F75D5" w:rsidRDefault="00256201">
                        <w:pPr>
                          <w:ind w:left="198" w:right="1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F75D5" w:rsidRDefault="00256201">
                        <w:pPr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ШП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че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да,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m,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иш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оц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F75D5" w:rsidRDefault="00256201">
                        <w:pPr>
                          <w:ind w:left="2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F75D5" w:rsidRDefault="00256201">
                        <w:pPr>
                          <w:ind w:left="410" w:right="40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1F75D5">
                    <w:trPr>
                      <w:trHeight w:hRule="exact" w:val="1359"/>
                    </w:trPr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256201">
                        <w:pPr>
                          <w:ind w:left="198" w:right="1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256201">
                        <w:pPr>
                          <w:spacing w:before="22"/>
                          <w:ind w:left="64" w:right="4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ОТ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ОК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С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 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Ф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ЕЗО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: сн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га 7,1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kW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из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тв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тактн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ле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ктр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ос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та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њ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но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к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дан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</w:rPr>
                          <w:t>љ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уч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 д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не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нап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 ј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дна брз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на наз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гу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ос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но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квач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ол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ан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о 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иси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тан,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0 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12,</w:t>
                        </w:r>
                        <w:r>
                          <w:rPr>
                            <w:rFonts w:ascii="Calibri" w:eastAsia="Calibri" w:hAnsi="Calibri" w:cs="Calibri"/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та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а, ф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 ф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ре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 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ми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256201">
                        <w:pPr>
                          <w:ind w:left="280" w:right="27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27657F">
                        <w:pPr>
                          <w:ind w:left="356" w:right="35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16</w:t>
                        </w:r>
                        <w:bookmarkStart w:id="0" w:name="_GoBack"/>
                        <w:bookmarkEnd w:id="0"/>
                      </w:p>
                    </w:tc>
                  </w:tr>
                  <w:tr w:rsidR="001F75D5">
                    <w:trPr>
                      <w:trHeight w:hRule="exact" w:val="1133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1F75D5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F75D5" w:rsidRDefault="00256201">
                        <w:pPr>
                          <w:ind w:left="198" w:right="1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256201">
                        <w:pPr>
                          <w:spacing w:before="17"/>
                          <w:ind w:left="64" w:right="26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ОТ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ОК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С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 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Ф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ЕЗО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: сн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га 5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2 kW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из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тв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тактн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но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к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дан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о в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 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</w:rPr>
                          <w:t>љ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уч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 д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не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нап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д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ј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дна брз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на наз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ос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но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ква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од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ол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ан по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иси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и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тан,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5.00 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12,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 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m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ми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1F75D5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F75D5" w:rsidRDefault="00256201">
                        <w:pPr>
                          <w:ind w:left="280" w:right="27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1F75D5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F75D5" w:rsidRDefault="00256201">
                        <w:pPr>
                          <w:ind w:left="410" w:right="40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1F75D5">
                    <w:trPr>
                      <w:trHeight w:hRule="exact" w:val="1138"/>
                    </w:trPr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1F75D5">
                        <w:pPr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F75D5" w:rsidRDefault="00256201">
                        <w:pPr>
                          <w:ind w:left="198" w:right="1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256201">
                        <w:pPr>
                          <w:spacing w:before="24"/>
                          <w:ind w:left="64" w:right="9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ОТ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ОК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</w:rPr>
                          <w:t>љ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ча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: снага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ми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из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тв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тактн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но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дан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 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</w:rPr>
                          <w:t>љ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уч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 д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не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нап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ј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дна брз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на наз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гу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ос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но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ач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ло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 п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ол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ан по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иси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тан,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5.00 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12,</w:t>
                        </w:r>
                        <w:r>
                          <w:rPr>
                            <w:rFonts w:ascii="Calibri" w:eastAsia="Calibri" w:hAnsi="Calibri" w:cs="Calibri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фр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1,2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1F75D5">
                        <w:pPr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F75D5" w:rsidRDefault="00256201">
                        <w:pPr>
                          <w:ind w:left="280" w:right="27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1F75D5">
                        <w:pPr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F75D5" w:rsidRDefault="00256201">
                        <w:pPr>
                          <w:ind w:left="410" w:right="40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1F75D5">
                    <w:trPr>
                      <w:trHeight w:hRule="exact" w:val="569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256201">
                        <w:pPr>
                          <w:ind w:left="198" w:right="1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256201">
                        <w:pPr>
                          <w:spacing w:before="65"/>
                          <w:ind w:left="64" w:right="7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ЕТ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ват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,1 m,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љ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ас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авна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њ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256201">
                        <w:pPr>
                          <w:ind w:left="280" w:right="27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256201">
                        <w:pPr>
                          <w:ind w:left="401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1F75D5">
                    <w:trPr>
                      <w:trHeight w:hRule="exact" w:val="696"/>
                    </w:trPr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F75D5" w:rsidRDefault="00256201">
                        <w:pPr>
                          <w:ind w:left="153" w:right="15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75D5" w:rsidRDefault="00256201">
                        <w:pPr>
                          <w:spacing w:line="200" w:lineRule="exact"/>
                          <w:ind w:left="64" w:right="7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ЕТ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ват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,5 m,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 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љ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ас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авна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њ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1F75D5" w:rsidRDefault="00256201">
                        <w:pPr>
                          <w:ind w:left="280" w:right="27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1F75D5" w:rsidRDefault="00256201">
                        <w:pPr>
                          <w:ind w:left="401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1F75D5">
                    <w:trPr>
                      <w:trHeight w:hRule="exact" w:val="557"/>
                    </w:trPr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256201">
                        <w:pPr>
                          <w:ind w:left="153" w:right="15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256201">
                        <w:pPr>
                          <w:spacing w:before="63"/>
                          <w:ind w:left="64" w:right="7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ЕТ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адни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ват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,9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с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 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љ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ас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авна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њ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256201">
                        <w:pPr>
                          <w:ind w:left="280" w:right="27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256201">
                        <w:pPr>
                          <w:ind w:left="401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1F75D5">
                    <w:trPr>
                      <w:trHeight w:hRule="exact" w:val="545"/>
                    </w:trPr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256201">
                        <w:pPr>
                          <w:ind w:left="153" w:right="15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256201">
                        <w:pPr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ЧН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Ђ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П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ЛИЦ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: 10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256201">
                        <w:pPr>
                          <w:ind w:left="280" w:right="27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256201">
                        <w:pPr>
                          <w:ind w:left="410" w:right="40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1F75D5">
                    <w:trPr>
                      <w:trHeight w:hRule="exact" w:val="1143"/>
                    </w:trPr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1F75D5">
                        <w:pPr>
                          <w:spacing w:before="1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F75D5" w:rsidRDefault="00256201">
                        <w:pPr>
                          <w:ind w:left="153" w:right="15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256201">
                        <w:pPr>
                          <w:spacing w:before="34"/>
                          <w:ind w:left="64" w:right="25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ПУ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МПА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Њ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Њ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АД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ЛИ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: б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нз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и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нага 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ми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к 30000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/h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апа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ци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ре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им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к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апа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ци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т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ре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љ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ми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им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 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к 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la,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баве 7 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ми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им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 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ис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ак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ми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1F75D5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F75D5" w:rsidRDefault="00256201">
                        <w:pPr>
                          <w:ind w:left="280" w:right="27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1F75D5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F75D5" w:rsidRDefault="00256201">
                        <w:pPr>
                          <w:ind w:left="410" w:right="40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1F75D5">
                    <w:trPr>
                      <w:trHeight w:hRule="exact" w:val="859"/>
                    </w:trPr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256201">
                        <w:pPr>
                          <w:ind w:left="153" w:right="15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F75D5" w:rsidRDefault="00256201">
                        <w:pPr>
                          <w:spacing w:line="222" w:lineRule="auto"/>
                          <w:ind w:left="64" w:right="22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ОТ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ОП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ИЦ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адни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х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ми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з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ре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ми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ум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73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зи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на ј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дна нап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и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е;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256201">
                        <w:pPr>
                          <w:ind w:left="280" w:right="27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F75D5" w:rsidRDefault="001F75D5">
                        <w:pPr>
                          <w:spacing w:line="200" w:lineRule="exact"/>
                        </w:pPr>
                      </w:p>
                      <w:p w:rsidR="001F75D5" w:rsidRDefault="00256201">
                        <w:pPr>
                          <w:ind w:left="406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1F75D5">
                    <w:trPr>
                      <w:trHeight w:hRule="exact" w:val="410"/>
                    </w:trPr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F75D5" w:rsidRDefault="00256201">
                        <w:pPr>
                          <w:ind w:left="153" w:right="15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F75D5" w:rsidRDefault="00256201">
                        <w:pPr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СИП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8"/>
                            <w:szCs w:val="18"/>
                          </w:rPr>
                          <w:t>Ђ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: 300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F75D5" w:rsidRDefault="00256201">
                        <w:pPr>
                          <w:ind w:left="280" w:right="27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F75D5" w:rsidRDefault="00256201">
                        <w:pPr>
                          <w:ind w:left="410" w:right="40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1F75D5">
                    <w:trPr>
                      <w:trHeight w:hRule="exact" w:val="439"/>
                    </w:trPr>
                    <w:tc>
                      <w:tcPr>
                        <w:tcW w:w="57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F75D5" w:rsidRDefault="00256201">
                        <w:pPr>
                          <w:ind w:left="153" w:right="15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F75D5" w:rsidRDefault="00256201">
                        <w:pPr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СИП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8"/>
                            <w:szCs w:val="18"/>
                          </w:rPr>
                          <w:t>Ђ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500 L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F75D5" w:rsidRDefault="00256201">
                        <w:pPr>
                          <w:ind w:left="280" w:right="27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F75D5" w:rsidRDefault="00256201">
                        <w:pPr>
                          <w:ind w:left="410" w:right="40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1F75D5">
                    <w:trPr>
                      <w:trHeight w:hRule="exact" w:val="780"/>
                    </w:trPr>
                    <w:tc>
                      <w:tcPr>
                        <w:tcW w:w="5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F75D5" w:rsidRDefault="00256201">
                        <w:pPr>
                          <w:ind w:left="153" w:right="155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897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F75D5" w:rsidRDefault="00256201">
                        <w:pPr>
                          <w:spacing w:line="200" w:lineRule="exact"/>
                          <w:ind w:left="64" w:right="1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ЦИ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ОН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И 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СА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КУП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Љ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Ч 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  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„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УН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Ц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: 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адна 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ши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ми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с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а.;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F75D5" w:rsidRDefault="00256201">
                        <w:pPr>
                          <w:ind w:left="280" w:right="27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1F75D5" w:rsidRDefault="001F75D5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F75D5" w:rsidRDefault="00256201">
                        <w:pPr>
                          <w:ind w:left="401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1F75D5" w:rsidRDefault="001F75D5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2"/>
          <w:sz w:val="18"/>
          <w:szCs w:val="18"/>
        </w:rPr>
        <w:t>к</w:t>
      </w:r>
      <w:r>
        <w:rPr>
          <w:rFonts w:ascii="Calibri" w:eastAsia="Calibri" w:hAnsi="Calibri" w:cs="Calibri"/>
          <w:spacing w:val="1"/>
          <w:sz w:val="18"/>
          <w:szCs w:val="18"/>
        </w:rPr>
        <w:t>ом</w:t>
      </w:r>
      <w:r>
        <w:rPr>
          <w:rFonts w:ascii="Calibri" w:eastAsia="Calibri" w:hAnsi="Calibri" w:cs="Calibri"/>
          <w:sz w:val="18"/>
          <w:szCs w:val="18"/>
        </w:rPr>
        <w:t xml:space="preserve">.              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</w:p>
    <w:p w:rsidR="001F75D5" w:rsidRDefault="00256201">
      <w:pPr>
        <w:spacing w:before="73"/>
        <w:ind w:left="22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ало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јасно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смис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ју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 се  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ће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пљ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 нити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1F75D5" w:rsidRDefault="001F75D5">
      <w:pPr>
        <w:spacing w:before="1" w:line="120" w:lineRule="exact"/>
        <w:rPr>
          <w:sz w:val="12"/>
          <w:szCs w:val="12"/>
        </w:rPr>
      </w:pPr>
    </w:p>
    <w:p w:rsidR="001F75D5" w:rsidRDefault="00256201">
      <w:pPr>
        <w:ind w:left="22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пљ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мпл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 (</w:t>
      </w:r>
      <w:r>
        <w:rPr>
          <w:rFonts w:ascii="Arial" w:eastAsia="Arial" w:hAnsi="Arial" w:cs="Arial"/>
          <w:spacing w:val="-7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 лис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ало</w:t>
      </w:r>
      <w:r>
        <w:rPr>
          <w:rFonts w:ascii="Arial" w:eastAsia="Arial" w:hAnsi="Arial" w:cs="Arial"/>
          <w:sz w:val="24"/>
          <w:szCs w:val="24"/>
        </w:rPr>
        <w:t>).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испл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чу  с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у 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ичине, 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ало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14" w:line="280" w:lineRule="exact"/>
        <w:rPr>
          <w:sz w:val="28"/>
          <w:szCs w:val="28"/>
        </w:rPr>
      </w:pPr>
    </w:p>
    <w:p w:rsidR="001F75D5" w:rsidRDefault="00256201">
      <w:pPr>
        <w:spacing w:before="25"/>
        <w:ind w:left="2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ЗА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ЧЕ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ЋЕ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П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УПКУ Ј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1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ИЗ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ЧЛ. 75.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</w:p>
    <w:p w:rsidR="001F75D5" w:rsidRDefault="00256201">
      <w:pPr>
        <w:spacing w:before="4" w:line="320" w:lineRule="exact"/>
        <w:ind w:left="220" w:right="409"/>
        <w:rPr>
          <w:rFonts w:ascii="Arial" w:eastAsia="Arial" w:hAnsi="Arial" w:cs="Arial"/>
          <w:sz w:val="28"/>
          <w:szCs w:val="28"/>
        </w:rPr>
      </w:pPr>
      <w:r>
        <w:pict>
          <v:group id="_x0000_s1079" style="position:absolute;left:0;text-align:left;margin-left:59.05pt;margin-top:-32.55pt;width:478.95pt;height:81.4pt;z-index:-2507;mso-position-horizontal-relative:page" coordorigin="1181,-651" coordsize="9579,1628">
            <v:shape id="_x0000_s1084" style="position:absolute;left:1191;top:-641;width:9559;height:322" coordorigin="1191,-641" coordsize="9559,322" path="m1191,-319r9559,l10750,-641r-9559,l1191,-319xe" fillcolor="#c5d9f0" stroked="f">
              <v:path arrowok="t"/>
            </v:shape>
            <v:shape id="_x0000_s1083" style="position:absolute;left:1191;top:-319;width:9559;height:322" coordorigin="1191,-319" coordsize="9559,322" path="m1191,2r9559,l10750,-319r-9559,l1191,2xe" fillcolor="#c5d9f0" stroked="f">
              <v:path arrowok="t"/>
            </v:shape>
            <v:shape id="_x0000_s1082" style="position:absolute;left:1191;top:2;width:9559;height:322" coordorigin="1191,2" coordsize="9559,322" path="m1191,324r9559,l10750,2,1191,2r,322xe" fillcolor="#c5d9f0" stroked="f">
              <v:path arrowok="t"/>
            </v:shape>
            <v:shape id="_x0000_s1081" style="position:absolute;left:1191;top:324;width:9559;height:322" coordorigin="1191,324" coordsize="9559,322" path="m1191,646r9559,l10750,324r-9559,l1191,646xe" fillcolor="#c5d9f0" stroked="f">
              <v:path arrowok="t"/>
            </v:shape>
            <v:shape id="_x0000_s1080" style="position:absolute;left:1191;top:646;width:9559;height:322" coordorigin="1191,646" coordsize="9559,322" path="m1191,967r9559,l10750,646r-9559,l1191,967xe" fillcolor="#c5d9f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sz w:val="28"/>
          <w:szCs w:val="28"/>
        </w:rPr>
        <w:t>76.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А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sz w:val="28"/>
          <w:szCs w:val="28"/>
        </w:rPr>
        <w:t>ОК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ЊЕ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ИХ У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15" w:line="200" w:lineRule="exact"/>
      </w:pPr>
    </w:p>
    <w:p w:rsidR="001F75D5" w:rsidRDefault="00256201">
      <w:pPr>
        <w:spacing w:before="25"/>
        <w:ind w:left="3549" w:right="34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7"/>
          <w:sz w:val="28"/>
          <w:szCs w:val="28"/>
        </w:rPr>
        <w:t>Б</w:t>
      </w:r>
      <w:r>
        <w:rPr>
          <w:rFonts w:ascii="Arial" w:eastAsia="Arial" w:hAnsi="Arial" w:cs="Arial"/>
          <w:sz w:val="28"/>
          <w:szCs w:val="28"/>
        </w:rPr>
        <w:t>АВ</w:t>
      </w:r>
      <w:r>
        <w:rPr>
          <w:rFonts w:ascii="Arial" w:eastAsia="Arial" w:hAnsi="Arial" w:cs="Arial"/>
          <w:spacing w:val="-8"/>
          <w:sz w:val="28"/>
          <w:szCs w:val="28"/>
        </w:rPr>
        <w:t>Е</w:t>
      </w:r>
      <w:r>
        <w:rPr>
          <w:rFonts w:ascii="Arial" w:eastAsia="Arial" w:hAnsi="Arial" w:cs="Arial"/>
          <w:sz w:val="28"/>
          <w:szCs w:val="28"/>
        </w:rPr>
        <w:t>ЗНИ У</w:t>
      </w:r>
      <w:r>
        <w:rPr>
          <w:rFonts w:ascii="Arial" w:eastAsia="Arial" w:hAnsi="Arial" w:cs="Arial"/>
          <w:spacing w:val="-11"/>
          <w:sz w:val="28"/>
          <w:szCs w:val="28"/>
        </w:rPr>
        <w:t>С</w:t>
      </w:r>
      <w:r>
        <w:rPr>
          <w:rFonts w:ascii="Arial" w:eastAsia="Arial" w:hAnsi="Arial" w:cs="Arial"/>
          <w:spacing w:val="-2"/>
          <w:sz w:val="28"/>
          <w:szCs w:val="28"/>
        </w:rPr>
        <w:t>Л</w:t>
      </w:r>
      <w:r>
        <w:rPr>
          <w:rFonts w:ascii="Arial" w:eastAsia="Arial" w:hAnsi="Arial" w:cs="Arial"/>
          <w:spacing w:val="-3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ВИ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1F75D5">
      <w:pPr>
        <w:spacing w:line="200" w:lineRule="exact"/>
      </w:pPr>
    </w:p>
    <w:p w:rsidR="001F75D5" w:rsidRDefault="00256201">
      <w:pPr>
        <w:ind w:left="2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зне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 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деф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1F75D5" w:rsidRDefault="001F75D5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124"/>
        <w:gridCol w:w="4525"/>
      </w:tblGrid>
      <w:tr w:rsidR="001F75D5">
        <w:trPr>
          <w:trHeight w:hRule="exact" w:val="54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1F75D5">
            <w:pPr>
              <w:spacing w:before="2" w:line="220" w:lineRule="exact"/>
              <w:rPr>
                <w:sz w:val="22"/>
                <w:szCs w:val="22"/>
              </w:rPr>
            </w:pPr>
          </w:p>
          <w:p w:rsidR="001F75D5" w:rsidRDefault="0025620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</w:rPr>
              <w:t>Р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256201">
            <w:pPr>
              <w:spacing w:line="300" w:lineRule="exact"/>
              <w:ind w:left="67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z w:val="28"/>
                <w:szCs w:val="28"/>
              </w:rPr>
              <w:t>АВ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>ЗНИ У</w:t>
            </w:r>
            <w:r>
              <w:rPr>
                <w:rFonts w:ascii="Arial" w:eastAsia="Arial" w:hAnsi="Arial" w:cs="Arial"/>
                <w:spacing w:val="-11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z w:val="28"/>
                <w:szCs w:val="28"/>
              </w:rPr>
              <w:t>ВИ</w:t>
            </w:r>
          </w:p>
        </w:tc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256201">
            <w:pPr>
              <w:spacing w:line="300" w:lineRule="exact"/>
              <w:ind w:left="7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ЗИ</w:t>
            </w:r>
            <w:r>
              <w:rPr>
                <w:rFonts w:ascii="Arial" w:eastAsia="Arial" w:hAnsi="Arial" w:cs="Arial"/>
                <w:spacing w:val="-12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1F75D5">
        <w:trPr>
          <w:trHeight w:hRule="exact" w:val="1394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" w:line="140" w:lineRule="exact"/>
              <w:rPr>
                <w:sz w:val="15"/>
                <w:szCs w:val="15"/>
              </w:rPr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256201">
            <w:pPr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6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2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 к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жног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на,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носно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писан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1F75D5" w:rsidRDefault="00256201">
            <w:pPr>
              <w:ind w:left="102" w:right="22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3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2" w:right="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вљу 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 конк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сне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 пон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пу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ија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ивичном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шћу  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рђ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ло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ве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</w:tr>
      <w:tr w:rsidR="001F75D5">
        <w:trPr>
          <w:trHeight w:hRule="exact" w:val="28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ик</w:t>
            </w:r>
          </w:p>
        </w:tc>
        <w:tc>
          <w:tcPr>
            <w:tcW w:w="45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</w:tbl>
    <w:p w:rsidR="001F75D5" w:rsidRDefault="001F75D5">
      <w:pPr>
        <w:sectPr w:rsidR="001F75D5">
          <w:pgSz w:w="11940" w:h="16860"/>
          <w:pgMar w:top="1340" w:right="1080" w:bottom="280" w:left="1000" w:header="0" w:footer="2085" w:gutter="0"/>
          <w:cols w:space="720"/>
        </w:sectPr>
      </w:pPr>
    </w:p>
    <w:p w:rsidR="001F75D5" w:rsidRDefault="001F75D5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4124"/>
        <w:gridCol w:w="4525"/>
      </w:tblGrid>
      <w:tr w:rsidR="001F75D5">
        <w:trPr>
          <w:trHeight w:hRule="exact" w:val="2494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 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   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   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 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1F75D5" w:rsidRDefault="00256201">
            <w:pPr>
              <w:ind w:left="102" w:right="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ивичних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 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нал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пе,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 при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де</w:t>
            </w:r>
            <w:r>
              <w:rPr>
                <w:rFonts w:ascii="Arial" w:eastAsia="Arial" w:hAnsi="Arial" w:cs="Arial"/>
                <w:sz w:val="24"/>
                <w:szCs w:val="24"/>
              </w:rPr>
              <w:t>, 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ивична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тне 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 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 јавне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1F75D5" w:rsidRDefault="00256201">
            <w:pPr>
              <w:ind w:left="102"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ЈН,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z w:val="24"/>
                <w:szCs w:val="24"/>
              </w:rPr>
              <w:t>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сном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</w:t>
            </w:r>
          </w:p>
        </w:tc>
      </w:tr>
      <w:tr w:rsidR="001F75D5">
        <w:trPr>
          <w:trHeight w:hRule="exact" w:val="1666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before="6" w:line="280" w:lineRule="exact"/>
              <w:rPr>
                <w:sz w:val="28"/>
                <w:szCs w:val="28"/>
              </w:rPr>
            </w:pPr>
          </w:p>
          <w:p w:rsidR="001F75D5" w:rsidRDefault="00256201">
            <w:pPr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 w:right="6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ио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1F75D5" w:rsidRDefault="00256201">
            <w:pPr>
              <w:ind w:left="102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прин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ине у 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ад</w:t>
            </w:r>
            <w:r>
              <w:rPr>
                <w:rFonts w:ascii="Arial" w:eastAsia="Arial" w:hAnsi="Arial" w:cs="Arial"/>
                <w:sz w:val="24"/>
                <w:szCs w:val="24"/>
              </w:rPr>
              <w:t>у са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пу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 Србије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има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иш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ији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2494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before="19" w:line="280" w:lineRule="exact"/>
              <w:rPr>
                <w:sz w:val="28"/>
                <w:szCs w:val="28"/>
              </w:rPr>
            </w:pPr>
          </w:p>
          <w:p w:rsidR="001F75D5" w:rsidRDefault="00256201">
            <w:pPr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 w:right="6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 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</w:p>
          <w:p w:rsidR="001F75D5" w:rsidRDefault="00256201">
            <w:pPr>
              <w:ind w:left="102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из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их 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штити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пош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и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ло</w:t>
            </w:r>
            <w:r>
              <w:rPr>
                <w:rFonts w:ascii="Arial" w:eastAsia="Arial" w:hAnsi="Arial" w:cs="Arial"/>
                <w:sz w:val="24"/>
                <w:szCs w:val="24"/>
              </w:rPr>
              <w:t>вима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z w:val="24"/>
                <w:szCs w:val="24"/>
              </w:rPr>
              <w:t>тити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жи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тне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ма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вљ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ти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ја је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 сн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 вр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шења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чл.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</w:tbl>
    <w:p w:rsidR="001F75D5" w:rsidRDefault="001F75D5">
      <w:pPr>
        <w:spacing w:before="1" w:line="120" w:lineRule="exact"/>
        <w:rPr>
          <w:sz w:val="13"/>
          <w:szCs w:val="13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spacing w:before="25"/>
        <w:ind w:left="3645" w:right="35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Д</w:t>
      </w:r>
      <w:r>
        <w:rPr>
          <w:rFonts w:ascii="Arial" w:eastAsia="Arial" w:hAnsi="Arial" w:cs="Arial"/>
          <w:spacing w:val="-8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Д</w:t>
      </w:r>
      <w:r>
        <w:rPr>
          <w:rFonts w:ascii="Arial" w:eastAsia="Arial" w:hAnsi="Arial" w:cs="Arial"/>
          <w:spacing w:val="-22"/>
          <w:sz w:val="28"/>
          <w:szCs w:val="28"/>
        </w:rPr>
        <w:t>А</w:t>
      </w:r>
      <w:r>
        <w:rPr>
          <w:rFonts w:ascii="Arial" w:eastAsia="Arial" w:hAnsi="Arial" w:cs="Arial"/>
          <w:spacing w:val="-1"/>
          <w:sz w:val="28"/>
          <w:szCs w:val="28"/>
        </w:rPr>
        <w:t>ТН</w:t>
      </w:r>
      <w:r>
        <w:rPr>
          <w:rFonts w:ascii="Arial" w:eastAsia="Arial" w:hAnsi="Arial" w:cs="Arial"/>
          <w:sz w:val="28"/>
          <w:szCs w:val="28"/>
        </w:rPr>
        <w:t>И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У</w:t>
      </w:r>
      <w:r>
        <w:rPr>
          <w:rFonts w:ascii="Arial" w:eastAsia="Arial" w:hAnsi="Arial" w:cs="Arial"/>
          <w:spacing w:val="-12"/>
          <w:sz w:val="28"/>
          <w:szCs w:val="28"/>
        </w:rPr>
        <w:t>С</w:t>
      </w:r>
      <w:r>
        <w:rPr>
          <w:rFonts w:ascii="Arial" w:eastAsia="Arial" w:hAnsi="Arial" w:cs="Arial"/>
          <w:sz w:val="28"/>
          <w:szCs w:val="28"/>
        </w:rPr>
        <w:t>ЛО</w:t>
      </w:r>
      <w:r>
        <w:rPr>
          <w:rFonts w:ascii="Arial" w:eastAsia="Arial" w:hAnsi="Arial" w:cs="Arial"/>
          <w:spacing w:val="-2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>И</w:t>
      </w:r>
    </w:p>
    <w:p w:rsidR="001F75D5" w:rsidRDefault="001F75D5">
      <w:pPr>
        <w:spacing w:before="19" w:line="220" w:lineRule="exact"/>
        <w:rPr>
          <w:sz w:val="22"/>
          <w:szCs w:val="22"/>
        </w:rPr>
      </w:pPr>
    </w:p>
    <w:p w:rsidR="001F75D5" w:rsidRDefault="00256201">
      <w:pPr>
        <w:ind w:left="2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1F75D5" w:rsidRDefault="001F75D5">
      <w:pPr>
        <w:spacing w:before="9" w:line="140" w:lineRule="exact"/>
        <w:rPr>
          <w:sz w:val="15"/>
          <w:szCs w:val="15"/>
        </w:rPr>
      </w:pPr>
    </w:p>
    <w:p w:rsidR="001F75D5" w:rsidRDefault="001F75D5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737"/>
        <w:gridCol w:w="4367"/>
        <w:gridCol w:w="2998"/>
        <w:gridCol w:w="1352"/>
      </w:tblGrid>
      <w:tr w:rsidR="001F75D5">
        <w:trPr>
          <w:trHeight w:hRule="exact" w:val="322"/>
        </w:trPr>
        <w:tc>
          <w:tcPr>
            <w:tcW w:w="1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F75D5" w:rsidRDefault="001F75D5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.бр.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256201">
            <w:pPr>
              <w:spacing w:line="300" w:lineRule="exact"/>
              <w:ind w:left="8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8"/>
                <w:position w:val="-1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22"/>
                <w:position w:val="-1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ТН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-12"/>
                <w:position w:val="-1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ЛО</w:t>
            </w:r>
            <w:r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И</w:t>
            </w:r>
          </w:p>
        </w:tc>
        <w:tc>
          <w:tcPr>
            <w:tcW w:w="4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256201">
            <w:pPr>
              <w:spacing w:line="300" w:lineRule="exact"/>
              <w:ind w:left="6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position w:val="-1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ЧИН ДО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"/>
                <w:position w:val="-1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ЗИ</w:t>
            </w:r>
            <w:r>
              <w:rPr>
                <w:rFonts w:ascii="Arial" w:eastAsia="Arial" w:hAnsi="Arial" w:cs="Arial"/>
                <w:spacing w:val="-12"/>
                <w:position w:val="-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АЊА</w:t>
            </w:r>
          </w:p>
        </w:tc>
      </w:tr>
      <w:tr w:rsidR="001F75D5">
        <w:trPr>
          <w:trHeight w:hRule="exact" w:val="336"/>
        </w:trPr>
        <w:tc>
          <w:tcPr>
            <w:tcW w:w="1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F75D5" w:rsidRDefault="001F75D5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256201">
            <w:pPr>
              <w:spacing w:line="260" w:lineRule="exact"/>
              <w:ind w:left="225" w:right="2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256201">
            <w:pPr>
              <w:ind w:left="24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ФИ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НС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Ј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КИ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КА</w:t>
            </w:r>
            <w:r>
              <w:rPr>
                <w:rFonts w:ascii="Arial" w:eastAsia="Arial" w:hAnsi="Arial" w:cs="Arial"/>
                <w:sz w:val="28"/>
                <w:szCs w:val="28"/>
              </w:rPr>
              <w:t>ПА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3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 w:right="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  конку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сне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кум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 м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ном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нош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рђ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ло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 у пос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 јавне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ЈН,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z w:val="24"/>
                <w:szCs w:val="24"/>
              </w:rPr>
              <w:t>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сном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F75D5">
        <w:trPr>
          <w:trHeight w:hRule="exact" w:val="2518"/>
        </w:trPr>
        <w:tc>
          <w:tcPr>
            <w:tcW w:w="108" w:type="dxa"/>
            <w:tcBorders>
              <w:top w:val="nil"/>
              <w:left w:val="nil"/>
              <w:bottom w:val="single" w:sz="8" w:space="0" w:color="808080"/>
              <w:right w:val="single" w:sz="5" w:space="0" w:color="000000"/>
            </w:tcBorders>
          </w:tcPr>
          <w:p w:rsidR="001F75D5" w:rsidRDefault="001F75D5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8" w:space="0" w:color="808080"/>
              <w:right w:val="single" w:sz="5" w:space="0" w:color="000000"/>
            </w:tcBorders>
          </w:tcPr>
          <w:p w:rsidR="001F75D5" w:rsidRDefault="001F75D5"/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8" w:space="0" w:color="808080"/>
              <w:right w:val="single" w:sz="5" w:space="0" w:color="000000"/>
            </w:tcBorders>
          </w:tcPr>
          <w:p w:rsidR="001F75D5" w:rsidRDefault="00256201">
            <w:pPr>
              <w:spacing w:before="3" w:line="260" w:lineRule="exact"/>
              <w:ind w:left="102" w:right="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хо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  <w:p w:rsidR="001F75D5" w:rsidRDefault="00256201">
            <w:pPr>
              <w:spacing w:line="260" w:lineRule="exact"/>
              <w:ind w:left="102" w:right="8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хо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носу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z w:val="24"/>
                <w:szCs w:val="24"/>
              </w:rPr>
              <w:t>д најм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1F75D5" w:rsidRDefault="00256201">
            <w:pPr>
              <w:spacing w:line="260" w:lineRule="exact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био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ло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 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хо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 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ине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нај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 дана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јав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 пон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д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чем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</w:p>
        </w:tc>
        <w:tc>
          <w:tcPr>
            <w:tcW w:w="43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305"/>
        </w:trPr>
        <w:tc>
          <w:tcPr>
            <w:tcW w:w="8210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:rsidR="001F75D5" w:rsidRDefault="00256201">
            <w:pPr>
              <w:spacing w:before="15"/>
              <w:ind w:left="278"/>
              <w:rPr>
                <w:sz w:val="24"/>
                <w:szCs w:val="24"/>
              </w:rPr>
            </w:pPr>
            <w:r>
              <w:rPr>
                <w:b/>
                <w:color w:val="4F81BC"/>
                <w:spacing w:val="-11"/>
                <w:sz w:val="24"/>
                <w:szCs w:val="24"/>
              </w:rPr>
              <w:t>К</w:t>
            </w:r>
            <w:r>
              <w:rPr>
                <w:b/>
                <w:color w:val="4F81BC"/>
                <w:sz w:val="24"/>
                <w:szCs w:val="24"/>
              </w:rPr>
              <w:t>о</w:t>
            </w:r>
            <w:r>
              <w:rPr>
                <w:b/>
                <w:color w:val="4F81BC"/>
                <w:spacing w:val="-1"/>
                <w:sz w:val="24"/>
                <w:szCs w:val="24"/>
              </w:rPr>
              <w:t>нк</w:t>
            </w:r>
            <w:r>
              <w:rPr>
                <w:b/>
                <w:color w:val="4F81BC"/>
                <w:sz w:val="24"/>
                <w:szCs w:val="24"/>
              </w:rPr>
              <w:t>у</w:t>
            </w:r>
            <w:r>
              <w:rPr>
                <w:b/>
                <w:color w:val="4F81BC"/>
                <w:spacing w:val="1"/>
                <w:sz w:val="24"/>
                <w:szCs w:val="24"/>
              </w:rPr>
              <w:t>р</w:t>
            </w:r>
            <w:r>
              <w:rPr>
                <w:b/>
                <w:color w:val="4F81BC"/>
                <w:spacing w:val="-1"/>
                <w:sz w:val="24"/>
                <w:szCs w:val="24"/>
              </w:rPr>
              <w:t>с</w:t>
            </w:r>
            <w:r>
              <w:rPr>
                <w:b/>
                <w:color w:val="4F81BC"/>
                <w:spacing w:val="1"/>
                <w:sz w:val="24"/>
                <w:szCs w:val="24"/>
              </w:rPr>
              <w:t>н</w:t>
            </w:r>
            <w:r>
              <w:rPr>
                <w:b/>
                <w:color w:val="4F81BC"/>
                <w:sz w:val="24"/>
                <w:szCs w:val="24"/>
              </w:rPr>
              <w:t xml:space="preserve">а </w:t>
            </w:r>
            <w:r>
              <w:rPr>
                <w:b/>
                <w:color w:val="4F81BC"/>
                <w:spacing w:val="1"/>
                <w:sz w:val="24"/>
                <w:szCs w:val="24"/>
              </w:rPr>
              <w:t>д</w:t>
            </w:r>
            <w:r>
              <w:rPr>
                <w:b/>
                <w:color w:val="4F81BC"/>
                <w:spacing w:val="-2"/>
                <w:sz w:val="24"/>
                <w:szCs w:val="24"/>
              </w:rPr>
              <w:t>о</w:t>
            </w:r>
            <w:r>
              <w:rPr>
                <w:b/>
                <w:color w:val="4F81BC"/>
                <w:spacing w:val="-4"/>
                <w:sz w:val="24"/>
                <w:szCs w:val="24"/>
              </w:rPr>
              <w:t>к</w:t>
            </w:r>
            <w:r>
              <w:rPr>
                <w:b/>
                <w:color w:val="4F81BC"/>
                <w:spacing w:val="-2"/>
                <w:sz w:val="24"/>
                <w:szCs w:val="24"/>
              </w:rPr>
              <w:t>у</w:t>
            </w:r>
            <w:r>
              <w:rPr>
                <w:b/>
                <w:color w:val="4F81BC"/>
                <w:sz w:val="24"/>
                <w:szCs w:val="24"/>
              </w:rPr>
              <w:t>м</w:t>
            </w:r>
            <w:r>
              <w:rPr>
                <w:b/>
                <w:color w:val="4F81BC"/>
                <w:spacing w:val="-1"/>
                <w:sz w:val="24"/>
                <w:szCs w:val="24"/>
              </w:rPr>
              <w:t>е</w:t>
            </w:r>
            <w:r>
              <w:rPr>
                <w:b/>
                <w:color w:val="4F81BC"/>
                <w:spacing w:val="1"/>
                <w:sz w:val="24"/>
                <w:szCs w:val="24"/>
              </w:rPr>
              <w:t>н</w:t>
            </w:r>
            <w:r>
              <w:rPr>
                <w:b/>
                <w:color w:val="4F81BC"/>
                <w:spacing w:val="4"/>
                <w:sz w:val="24"/>
                <w:szCs w:val="24"/>
              </w:rPr>
              <w:t>т</w:t>
            </w:r>
            <w:r>
              <w:rPr>
                <w:b/>
                <w:color w:val="4F81BC"/>
                <w:spacing w:val="-2"/>
                <w:sz w:val="24"/>
                <w:szCs w:val="24"/>
              </w:rPr>
              <w:t>а</w:t>
            </w:r>
            <w:r>
              <w:rPr>
                <w:b/>
                <w:color w:val="4F81BC"/>
                <w:spacing w:val="1"/>
                <w:sz w:val="24"/>
                <w:szCs w:val="24"/>
              </w:rPr>
              <w:t>ци</w:t>
            </w:r>
            <w:r>
              <w:rPr>
                <w:b/>
                <w:color w:val="4F81BC"/>
                <w:sz w:val="24"/>
                <w:szCs w:val="24"/>
              </w:rPr>
              <w:t xml:space="preserve">ја </w:t>
            </w:r>
            <w:r>
              <w:rPr>
                <w:b/>
                <w:color w:val="4F81BC"/>
                <w:spacing w:val="-1"/>
                <w:sz w:val="24"/>
                <w:szCs w:val="24"/>
              </w:rPr>
              <w:t>з</w:t>
            </w:r>
            <w:r>
              <w:rPr>
                <w:b/>
                <w:color w:val="4F81BC"/>
                <w:sz w:val="24"/>
                <w:szCs w:val="24"/>
              </w:rPr>
              <w:t>а јавну</w:t>
            </w:r>
            <w:r>
              <w:rPr>
                <w:b/>
                <w:color w:val="4F81BC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color w:val="4F81BC"/>
                <w:spacing w:val="1"/>
                <w:sz w:val="24"/>
                <w:szCs w:val="24"/>
              </w:rPr>
              <w:t>н</w:t>
            </w:r>
            <w:r>
              <w:rPr>
                <w:b/>
                <w:color w:val="4F81BC"/>
                <w:sz w:val="24"/>
                <w:szCs w:val="24"/>
              </w:rPr>
              <w:t>абав</w:t>
            </w:r>
            <w:r>
              <w:rPr>
                <w:b/>
                <w:color w:val="4F81BC"/>
                <w:spacing w:val="-1"/>
                <w:sz w:val="24"/>
                <w:szCs w:val="24"/>
              </w:rPr>
              <w:t>к</w:t>
            </w:r>
            <w:r>
              <w:rPr>
                <w:b/>
                <w:color w:val="4F81BC"/>
                <w:sz w:val="24"/>
                <w:szCs w:val="24"/>
              </w:rPr>
              <w:t>у</w:t>
            </w:r>
            <w:r>
              <w:rPr>
                <w:b/>
                <w:color w:val="4F81BC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4F81BC"/>
                <w:spacing w:val="-3"/>
                <w:sz w:val="24"/>
                <w:szCs w:val="24"/>
              </w:rPr>
              <w:t>м</w:t>
            </w:r>
            <w:r>
              <w:rPr>
                <w:b/>
                <w:color w:val="4F81BC"/>
                <w:spacing w:val="2"/>
                <w:sz w:val="24"/>
                <w:szCs w:val="24"/>
              </w:rPr>
              <w:t>а</w:t>
            </w:r>
            <w:r>
              <w:rPr>
                <w:b/>
                <w:color w:val="4F81BC"/>
                <w:sz w:val="24"/>
                <w:szCs w:val="24"/>
              </w:rPr>
              <w:t>ле</w:t>
            </w:r>
            <w:r>
              <w:rPr>
                <w:b/>
                <w:color w:val="4F81BC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4F81BC"/>
                <w:sz w:val="24"/>
                <w:szCs w:val="24"/>
              </w:rPr>
              <w:t>в</w:t>
            </w:r>
            <w:r>
              <w:rPr>
                <w:b/>
                <w:color w:val="4F81BC"/>
                <w:spacing w:val="1"/>
                <w:sz w:val="24"/>
                <w:szCs w:val="24"/>
              </w:rPr>
              <w:t>р</w:t>
            </w:r>
            <w:r>
              <w:rPr>
                <w:b/>
                <w:color w:val="4F81BC"/>
                <w:spacing w:val="-3"/>
                <w:sz w:val="24"/>
                <w:szCs w:val="24"/>
              </w:rPr>
              <w:t>е</w:t>
            </w:r>
            <w:r>
              <w:rPr>
                <w:b/>
                <w:color w:val="4F81BC"/>
                <w:spacing w:val="1"/>
                <w:sz w:val="24"/>
                <w:szCs w:val="24"/>
              </w:rPr>
              <w:t>дн</w:t>
            </w:r>
            <w:r>
              <w:rPr>
                <w:b/>
                <w:color w:val="4F81BC"/>
                <w:sz w:val="24"/>
                <w:szCs w:val="24"/>
              </w:rPr>
              <w:t>о</w:t>
            </w:r>
            <w:r>
              <w:rPr>
                <w:b/>
                <w:color w:val="4F81BC"/>
                <w:spacing w:val="-1"/>
                <w:sz w:val="24"/>
                <w:szCs w:val="24"/>
              </w:rPr>
              <w:t>с</w:t>
            </w:r>
            <w:r>
              <w:rPr>
                <w:b/>
                <w:color w:val="4F81BC"/>
                <w:spacing w:val="2"/>
                <w:sz w:val="24"/>
                <w:szCs w:val="24"/>
              </w:rPr>
              <w:t>т</w:t>
            </w:r>
            <w:r>
              <w:rPr>
                <w:b/>
                <w:color w:val="4F81BC"/>
                <w:sz w:val="24"/>
                <w:szCs w:val="24"/>
              </w:rPr>
              <w:t>и</w:t>
            </w:r>
            <w:r>
              <w:rPr>
                <w:b/>
                <w:color w:val="4F81BC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4F81BC"/>
                <w:sz w:val="24"/>
                <w:szCs w:val="24"/>
              </w:rPr>
              <w:t xml:space="preserve">ЈН </w:t>
            </w:r>
            <w:r>
              <w:rPr>
                <w:b/>
                <w:color w:val="4F81BC"/>
                <w:spacing w:val="-2"/>
                <w:sz w:val="24"/>
                <w:szCs w:val="24"/>
              </w:rPr>
              <w:t>б</w:t>
            </w:r>
            <w:r>
              <w:rPr>
                <w:b/>
                <w:color w:val="4F81BC"/>
                <w:spacing w:val="1"/>
                <w:sz w:val="24"/>
                <w:szCs w:val="24"/>
              </w:rPr>
              <w:t>р</w:t>
            </w:r>
            <w:r>
              <w:rPr>
                <w:b/>
                <w:color w:val="4F81BC"/>
                <w:sz w:val="24"/>
                <w:szCs w:val="24"/>
              </w:rPr>
              <w:t>.</w:t>
            </w:r>
            <w:r>
              <w:rPr>
                <w:b/>
                <w:color w:val="4F81BC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4F81BC"/>
                <w:spacing w:val="2"/>
                <w:sz w:val="24"/>
                <w:szCs w:val="24"/>
              </w:rPr>
              <w:t>0</w:t>
            </w:r>
            <w:r>
              <w:rPr>
                <w:b/>
                <w:color w:val="4F81BC"/>
                <w:sz w:val="24"/>
                <w:szCs w:val="24"/>
              </w:rPr>
              <w:t>5/17</w:t>
            </w:r>
          </w:p>
        </w:tc>
        <w:tc>
          <w:tcPr>
            <w:tcW w:w="1352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</w:tcPr>
          <w:p w:rsidR="001F75D5" w:rsidRDefault="00256201">
            <w:pPr>
              <w:spacing w:before="10"/>
              <w:ind w:left="157"/>
              <w:rPr>
                <w:sz w:val="24"/>
                <w:szCs w:val="24"/>
              </w:rPr>
            </w:pPr>
            <w:r>
              <w:rPr>
                <w:b/>
                <w:color w:val="4F81BC"/>
                <w:sz w:val="24"/>
                <w:szCs w:val="24"/>
              </w:rPr>
              <w:t>6</w:t>
            </w:r>
            <w:r>
              <w:rPr>
                <w:color w:val="4F81BC"/>
                <w:sz w:val="24"/>
                <w:szCs w:val="24"/>
              </w:rPr>
              <w:t xml:space="preserve">/ </w:t>
            </w:r>
            <w:r>
              <w:rPr>
                <w:b/>
                <w:color w:val="4F81BC"/>
                <w:sz w:val="24"/>
                <w:szCs w:val="24"/>
              </w:rPr>
              <w:t>36</w:t>
            </w:r>
          </w:p>
        </w:tc>
      </w:tr>
    </w:tbl>
    <w:p w:rsidR="001F75D5" w:rsidRDefault="001F75D5">
      <w:pPr>
        <w:sectPr w:rsidR="001F75D5">
          <w:footerReference w:type="default" r:id="rId13"/>
          <w:pgSz w:w="11940" w:h="16860"/>
          <w:pgMar w:top="1320" w:right="1080" w:bottom="280" w:left="1000" w:header="0" w:footer="0" w:gutter="0"/>
          <w:cols w:space="720"/>
        </w:sectPr>
      </w:pPr>
    </w:p>
    <w:p w:rsidR="001F75D5" w:rsidRDefault="001F75D5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367"/>
        <w:gridCol w:w="4350"/>
      </w:tblGrid>
      <w:tr w:rsidR="001F75D5">
        <w:trPr>
          <w:trHeight w:hRule="exact" w:val="838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пак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чаја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или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л</w:t>
            </w:r>
            <w:r>
              <w:rPr>
                <w:rFonts w:ascii="Arial" w:eastAsia="Arial" w:hAnsi="Arial" w:cs="Arial"/>
                <w:sz w:val="24"/>
                <w:szCs w:val="24"/>
              </w:rPr>
              <w:t>икви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ије,</w:t>
            </w:r>
          </w:p>
          <w:p w:rsidR="001F75D5" w:rsidRDefault="00256201">
            <w:pPr>
              <w:ind w:left="102" w:right="10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носно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хо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ни 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чајни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43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33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256201">
            <w:pPr>
              <w:spacing w:line="260" w:lineRule="exact"/>
              <w:ind w:left="225" w:right="2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256201">
            <w:pPr>
              <w:spacing w:line="300" w:lineRule="exact"/>
              <w:ind w:left="50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ПО</w:t>
            </w:r>
            <w:r>
              <w:rPr>
                <w:rFonts w:ascii="Arial" w:eastAsia="Arial" w:hAnsi="Arial" w:cs="Arial"/>
                <w:spacing w:val="-11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ЛОВНИ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КА</w:t>
            </w: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1666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хо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ној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ини</w:t>
            </w:r>
          </w:p>
          <w:p w:rsidR="001F75D5" w:rsidRDefault="00256201">
            <w:pPr>
              <w:ind w:left="102" w:right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врсна пр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ољо</w:t>
            </w:r>
            <w:r>
              <w:rPr>
                <w:rFonts w:ascii="Arial" w:eastAsia="Arial" w:hAnsi="Arial" w:cs="Arial"/>
                <w:sz w:val="24"/>
                <w:szCs w:val="24"/>
              </w:rPr>
              <w:t>прив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)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најм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  <w:p w:rsidR="001F75D5" w:rsidRDefault="00256201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дин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4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333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256201">
            <w:pPr>
              <w:spacing w:line="260" w:lineRule="exact"/>
              <w:ind w:left="225" w:right="2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256201">
            <w:pPr>
              <w:spacing w:line="300" w:lineRule="exact"/>
              <w:ind w:left="55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ЕХ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113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и 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1F75D5" w:rsidRDefault="00256201">
            <w:pPr>
              <w:ind w:left="102" w:right="3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или 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же најм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зила носи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сти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ј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мини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м;</w:t>
            </w:r>
          </w:p>
        </w:tc>
        <w:tc>
          <w:tcPr>
            <w:tcW w:w="4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33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256201">
            <w:pPr>
              <w:spacing w:line="260" w:lineRule="exact"/>
              <w:ind w:left="225" w:right="2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1F75D5" w:rsidRDefault="00256201">
            <w:pPr>
              <w:spacing w:line="300" w:lineRule="exact"/>
              <w:ind w:left="4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9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>КИ К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122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вљ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  <w:p w:rsidR="001F75D5" w:rsidRDefault="00256201">
            <w:pPr>
              <w:ind w:left="102" w:righ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има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носу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(2)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послена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ица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бити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ац</w:t>
            </w:r>
            <w:r>
              <w:rPr>
                <w:rFonts w:ascii="Arial" w:eastAsia="Arial" w:hAnsi="Arial" w:cs="Arial"/>
                <w:sz w:val="24"/>
                <w:szCs w:val="24"/>
              </w:rPr>
              <w:t>ију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сла</w:t>
            </w:r>
          </w:p>
        </w:tc>
        <w:tc>
          <w:tcPr>
            <w:tcW w:w="43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</w:tbl>
    <w:p w:rsidR="001F75D5" w:rsidRDefault="001F75D5">
      <w:pPr>
        <w:spacing w:before="8" w:line="100" w:lineRule="exact"/>
        <w:rPr>
          <w:sz w:val="11"/>
          <w:szCs w:val="11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spacing w:before="25"/>
        <w:ind w:left="110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9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К</w:t>
      </w:r>
      <w:r>
        <w:rPr>
          <w:rFonts w:ascii="Arial" w:eastAsia="Arial" w:hAnsi="Arial" w:cs="Arial"/>
          <w:b/>
          <w:spacing w:val="-5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ДОК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УЈЕ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Т 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</w:p>
    <w:p w:rsidR="001F75D5" w:rsidRDefault="001F75D5">
      <w:pPr>
        <w:spacing w:before="15" w:line="260" w:lineRule="exact"/>
        <w:rPr>
          <w:sz w:val="26"/>
          <w:szCs w:val="26"/>
        </w:rPr>
      </w:pPr>
    </w:p>
    <w:p w:rsidR="001F75D5" w:rsidRDefault="00256201">
      <w:pPr>
        <w:ind w:left="94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</w:p>
    <w:p w:rsidR="001F75D5" w:rsidRDefault="00256201">
      <w:pPr>
        <w:ind w:left="94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 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1F75D5" w:rsidRDefault="00256201">
      <w:pPr>
        <w:ind w:left="94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ИЗ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ВЕ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Обр</w:t>
      </w:r>
      <w:r>
        <w:rPr>
          <w:rFonts w:ascii="Arial" w:eastAsia="Arial" w:hAnsi="Arial" w:cs="Arial"/>
          <w:i/>
          <w:spacing w:val="-3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ла</w:t>
      </w:r>
      <w:r>
        <w:rPr>
          <w:rFonts w:ascii="Arial" w:eastAsia="Arial" w:hAnsi="Arial" w:cs="Arial"/>
          <w:i/>
          <w:sz w:val="24"/>
          <w:szCs w:val="24"/>
        </w:rPr>
        <w:t>вљу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дефини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</w:t>
      </w:r>
      <w:r>
        <w:rPr>
          <w:rFonts w:ascii="Arial" w:eastAsia="Arial" w:hAnsi="Arial" w:cs="Arial"/>
          <w:spacing w:val="6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7" w:line="260" w:lineRule="exact"/>
        <w:rPr>
          <w:sz w:val="26"/>
          <w:szCs w:val="26"/>
        </w:rPr>
      </w:pPr>
    </w:p>
    <w:p w:rsidR="001F75D5" w:rsidRDefault="00256201">
      <w:pPr>
        <w:ind w:left="58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</w:p>
    <w:p w:rsidR="001F75D5" w:rsidRDefault="00256201">
      <w:pPr>
        <w:ind w:left="94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 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Обр</w:t>
      </w:r>
      <w:r>
        <w:rPr>
          <w:rFonts w:ascii="Arial" w:eastAsia="Arial" w:hAnsi="Arial" w:cs="Arial"/>
          <w:i/>
          <w:spacing w:val="-3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7" w:line="260" w:lineRule="exact"/>
        <w:rPr>
          <w:sz w:val="26"/>
          <w:szCs w:val="26"/>
        </w:rPr>
      </w:pPr>
    </w:p>
    <w:p w:rsidR="001F75D5" w:rsidRDefault="00256201">
      <w:pPr>
        <w:ind w:left="940" w:right="76" w:hanging="360"/>
        <w:jc w:val="both"/>
        <w:rPr>
          <w:rFonts w:ascii="Arial" w:eastAsia="Arial" w:hAnsi="Arial" w:cs="Arial"/>
          <w:sz w:val="24"/>
          <w:szCs w:val="24"/>
        </w:rPr>
        <w:sectPr w:rsidR="001F75D5">
          <w:footerReference w:type="default" r:id="rId14"/>
          <w:pgSz w:w="11940" w:h="16860"/>
          <w:pgMar w:top="1320" w:right="1080" w:bottom="280" w:left="1000" w:header="0" w:footer="2476" w:gutter="0"/>
          <w:pgNumType w:start="7"/>
          <w:cols w:space="720"/>
        </w:sectPr>
      </w:pPr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и гр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Обр</w:t>
      </w:r>
      <w:r>
        <w:rPr>
          <w:rFonts w:ascii="Arial" w:eastAsia="Arial" w:hAnsi="Arial" w:cs="Arial"/>
          <w:i/>
          <w:spacing w:val="-3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</w:p>
    <w:p w:rsidR="001F75D5" w:rsidRDefault="00256201">
      <w:pPr>
        <w:spacing w:before="71"/>
        <w:ind w:left="94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нкурсне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 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1F75D5" w:rsidRDefault="001F75D5">
      <w:pPr>
        <w:spacing w:before="14" w:line="260" w:lineRule="exact"/>
        <w:rPr>
          <w:sz w:val="26"/>
          <w:szCs w:val="26"/>
        </w:rPr>
      </w:pPr>
    </w:p>
    <w:p w:rsidR="001F75D5" w:rsidRDefault="00256201">
      <w:pPr>
        <w:ind w:left="940" w:right="8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 нас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94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инал 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неп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58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 о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зних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свих или пој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ви:</w:t>
      </w:r>
    </w:p>
    <w:p w:rsidR="001F75D5" w:rsidRDefault="001F75D5">
      <w:pPr>
        <w:spacing w:before="17" w:line="260" w:lineRule="exact"/>
        <w:rPr>
          <w:sz w:val="26"/>
          <w:szCs w:val="26"/>
        </w:rPr>
      </w:pPr>
    </w:p>
    <w:p w:rsidR="001F75D5" w:rsidRDefault="00256201">
      <w:pPr>
        <w:ind w:left="130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НИ У</w:t>
      </w:r>
      <w:r>
        <w:rPr>
          <w:rFonts w:ascii="Arial" w:eastAsia="Arial" w:hAnsi="Arial" w:cs="Arial"/>
          <w:b/>
          <w:spacing w:val="-6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1F75D5" w:rsidRDefault="00256201">
      <w:pPr>
        <w:spacing w:line="260" w:lineRule="exact"/>
        <w:ind w:left="1921" w:right="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</w:p>
    <w:p w:rsidR="001F75D5" w:rsidRDefault="00256201">
      <w:pPr>
        <w:spacing w:line="260" w:lineRule="exact"/>
        <w:ind w:left="1921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4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</w:p>
    <w:p w:rsidR="001F75D5" w:rsidRDefault="00256201">
      <w:pPr>
        <w:ind w:left="1921" w:right="16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ind w:left="1921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,</w:t>
      </w:r>
    </w:p>
    <w:p w:rsidR="001F75D5" w:rsidRDefault="00256201">
      <w:pPr>
        <w:ind w:left="1921" w:right="32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256201">
      <w:pPr>
        <w:ind w:left="1921" w:right="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</w:p>
    <w:p w:rsidR="001F75D5" w:rsidRDefault="00256201">
      <w:pPr>
        <w:ind w:left="1921" w:right="77"/>
        <w:jc w:val="both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40" w:right="1080" w:bottom="280" w:left="1000" w:header="0" w:footer="2476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 ра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чијем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вног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ица,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јим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u w:val="single" w:color="000000"/>
        </w:rPr>
        <w:t>Нап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жности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Вишег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z w:val="24"/>
          <w:szCs w:val="24"/>
        </w:rPr>
        <w:t>но је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сновног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вити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ЕРЕЊЕ</w:t>
      </w:r>
      <w:r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ЕГ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чијем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тр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бног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г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lastRenderedPageBreak/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за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</w:p>
    <w:p w:rsidR="001F75D5" w:rsidRDefault="00256201">
      <w:pPr>
        <w:spacing w:before="73"/>
        <w:ind w:left="1921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lastRenderedPageBreak/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ије, 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дл</w:t>
      </w:r>
      <w:r>
        <w:rPr>
          <w:rFonts w:ascii="Arial" w:eastAsia="Arial" w:hAnsi="Arial" w:cs="Arial"/>
          <w:b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ке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он</w:t>
      </w:r>
      <w:r>
        <w:rPr>
          <w:rFonts w:ascii="Arial" w:eastAsia="Arial" w:hAnsi="Arial" w:cs="Arial"/>
          <w:sz w:val="24"/>
          <w:szCs w:val="24"/>
        </w:rPr>
        <w:t>ски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 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(за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више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нских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256201">
      <w:pPr>
        <w:ind w:left="1921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ред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 </w:t>
      </w:r>
      <w:r>
        <w:rPr>
          <w:rFonts w:ascii="Arial" w:eastAsia="Arial" w:hAnsi="Arial" w:cs="Arial"/>
          <w:b/>
          <w:spacing w:val="3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 </w:t>
      </w:r>
      <w:r>
        <w:rPr>
          <w:rFonts w:ascii="Arial" w:eastAsia="Arial" w:hAnsi="Arial" w:cs="Arial"/>
          <w:b/>
          <w:spacing w:val="3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фи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чка  </w:t>
      </w:r>
      <w:r>
        <w:rPr>
          <w:rFonts w:ascii="Arial" w:eastAsia="Arial" w:hAnsi="Arial" w:cs="Arial"/>
          <w:b/>
          <w:spacing w:val="3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дл</w:t>
      </w:r>
      <w:r>
        <w:rPr>
          <w:rFonts w:ascii="Arial" w:eastAsia="Arial" w:hAnsi="Arial" w:cs="Arial"/>
          <w:b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ке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ти 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256201">
      <w:pPr>
        <w:ind w:left="1921" w:right="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</w:p>
    <w:p w:rsidR="001F75D5" w:rsidRDefault="00256201">
      <w:pPr>
        <w:ind w:left="1921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3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5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них јавних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1F75D5" w:rsidRDefault="00256201">
      <w:pPr>
        <w:ind w:left="1921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ти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сец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1F75D5">
      <w:pPr>
        <w:spacing w:before="3" w:line="140" w:lineRule="exact"/>
        <w:rPr>
          <w:sz w:val="15"/>
          <w:szCs w:val="15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ind w:left="130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НИ У</w:t>
      </w:r>
      <w:r>
        <w:rPr>
          <w:rFonts w:ascii="Arial" w:eastAsia="Arial" w:hAnsi="Arial" w:cs="Arial"/>
          <w:b/>
          <w:spacing w:val="-6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1F75D5" w:rsidRDefault="00256201">
      <w:pPr>
        <w:spacing w:line="260" w:lineRule="exact"/>
        <w:ind w:left="1921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z w:val="24"/>
          <w:szCs w:val="24"/>
        </w:rPr>
        <w:t>Финансијски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6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ЈН)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иланси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миш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1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0"/>
          <w:sz w:val="24"/>
          <w:szCs w:val="24"/>
        </w:rPr>
        <w:t>х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</w:p>
    <w:p w:rsidR="001F75D5" w:rsidRDefault="00256201">
      <w:pPr>
        <w:spacing w:line="260" w:lineRule="exact"/>
        <w:ind w:left="1921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0"/>
          <w:sz w:val="24"/>
          <w:szCs w:val="24"/>
        </w:rPr>
        <w:t>х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г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 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ов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</w:p>
    <w:p w:rsidR="001F75D5" w:rsidRDefault="00256201">
      <w:pPr>
        <w:spacing w:line="260" w:lineRule="exact"/>
        <w:ind w:left="1921" w:right="79"/>
        <w:jc w:val="both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40" w:right="1080" w:bottom="280" w:left="1000" w:header="0" w:footer="247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ѕа прив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после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256201">
      <w:pPr>
        <w:spacing w:before="73"/>
        <w:ind w:left="1921" w:right="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чним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извршеним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2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ња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 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кт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ind w:left="1921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о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вних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-5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мњ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дити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), 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раћа</w:t>
      </w:r>
      <w:r>
        <w:rPr>
          <w:rFonts w:ascii="Arial" w:eastAsia="Arial" w:hAnsi="Arial" w:cs="Arial"/>
          <w:sz w:val="24"/>
          <w:szCs w:val="24"/>
        </w:rPr>
        <w:t>јне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spacing w:before="1"/>
        <w:ind w:left="1921" w:right="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ни 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дних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књижица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ијано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за 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F75D5" w:rsidRDefault="001F75D5">
      <w:pPr>
        <w:spacing w:before="19" w:line="260" w:lineRule="exact"/>
        <w:rPr>
          <w:sz w:val="26"/>
          <w:szCs w:val="26"/>
        </w:rPr>
      </w:pPr>
    </w:p>
    <w:p w:rsidR="001F75D5" w:rsidRDefault="00256201">
      <w:pPr>
        <w:ind w:left="2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с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јавно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256201">
      <w:pPr>
        <w:tabs>
          <w:tab w:val="left" w:pos="1640"/>
        </w:tabs>
        <w:ind w:left="166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color w:val="17365D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>док</w:t>
      </w:r>
      <w:r>
        <w:rPr>
          <w:rFonts w:ascii="Arial" w:eastAsia="Arial" w:hAnsi="Arial" w:cs="Arial"/>
          <w:i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з  </w:t>
      </w:r>
      <w:r>
        <w:rPr>
          <w:rFonts w:ascii="Arial" w:eastAsia="Arial" w:hAnsi="Arial" w:cs="Arial"/>
          <w:i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з  </w:t>
      </w:r>
      <w:r>
        <w:rPr>
          <w:rFonts w:ascii="Arial" w:eastAsia="Arial" w:hAnsi="Arial" w:cs="Arial"/>
          <w:i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члана  </w:t>
      </w:r>
      <w:r>
        <w:rPr>
          <w:rFonts w:ascii="Arial" w:eastAsia="Arial" w:hAnsi="Arial" w:cs="Arial"/>
          <w:i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>75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с</w:t>
      </w:r>
      <w:r>
        <w:rPr>
          <w:rFonts w:ascii="Arial" w:eastAsia="Arial" w:hAnsi="Arial" w:cs="Arial"/>
          <w:i/>
          <w:color w:val="000000"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в  </w:t>
      </w:r>
      <w:r>
        <w:rPr>
          <w:rFonts w:ascii="Arial" w:eastAsia="Arial" w:hAnsi="Arial" w:cs="Arial"/>
          <w:i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чка  </w:t>
      </w:r>
      <w:r>
        <w:rPr>
          <w:rFonts w:ascii="Arial" w:eastAsia="Arial" w:hAnsi="Arial" w:cs="Arial"/>
          <w:i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)  </w:t>
      </w:r>
      <w:r>
        <w:rPr>
          <w:rFonts w:ascii="Arial" w:eastAsia="Arial" w:hAnsi="Arial" w:cs="Arial"/>
          <w:i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ЈН  </w:t>
      </w:r>
      <w:r>
        <w:rPr>
          <w:rFonts w:ascii="Arial" w:eastAsia="Arial" w:hAnsi="Arial" w:cs="Arial"/>
          <w:i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5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z w:val="24"/>
          <w:szCs w:val="24"/>
        </w:rPr>
        <w:t>ну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color w:val="000000"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и  </w:t>
      </w:r>
      <w:r>
        <w:rPr>
          <w:rFonts w:ascii="Arial" w:eastAsia="Arial" w:hAnsi="Arial" w:cs="Arial"/>
          <w:i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ји  </w:t>
      </w:r>
      <w:r>
        <w:rPr>
          <w:rFonts w:ascii="Arial" w:eastAsia="Arial" w:hAnsi="Arial" w:cs="Arial"/>
          <w:i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color w:val="000000"/>
          <w:sz w:val="24"/>
          <w:szCs w:val="24"/>
        </w:rPr>
        <w:t>гис</w:t>
      </w:r>
      <w:r>
        <w:rPr>
          <w:rFonts w:ascii="Arial" w:eastAsia="Arial" w:hAnsi="Arial" w:cs="Arial"/>
          <w:i/>
          <w:color w:val="000000"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i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у</w:t>
      </w:r>
      <w:r>
        <w:rPr>
          <w:rFonts w:ascii="Arial" w:eastAsia="Arial" w:hAnsi="Arial" w:cs="Arial"/>
          <w:i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color w:val="000000"/>
          <w:sz w:val="24"/>
          <w:szCs w:val="24"/>
        </w:rPr>
        <w:t>с</w:t>
      </w:r>
      <w:r>
        <w:rPr>
          <w:rFonts w:ascii="Arial" w:eastAsia="Arial" w:hAnsi="Arial" w:cs="Arial"/>
          <w:i/>
          <w:color w:val="000000"/>
          <w:spacing w:val="-6"/>
          <w:sz w:val="24"/>
          <w:szCs w:val="24"/>
        </w:rPr>
        <w:t>тр</w:t>
      </w:r>
      <w:r>
        <w:rPr>
          <w:rFonts w:ascii="Arial" w:eastAsia="Arial" w:hAnsi="Arial" w:cs="Arial"/>
          <w:i/>
          <w:color w:val="000000"/>
          <w:sz w:val="24"/>
          <w:szCs w:val="24"/>
        </w:rPr>
        <w:t>у</w:t>
      </w:r>
      <w:r>
        <w:rPr>
          <w:rFonts w:ascii="Arial" w:eastAsia="Arial" w:hAnsi="Arial" w:cs="Arial"/>
          <w:i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који</w:t>
      </w:r>
      <w:r>
        <w:rPr>
          <w:rFonts w:ascii="Arial" w:eastAsia="Arial" w:hAnsi="Arial" w:cs="Arial"/>
          <w:i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i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sz w:val="24"/>
          <w:szCs w:val="24"/>
        </w:rPr>
        <w:t>нција</w:t>
      </w:r>
      <w:r>
        <w:rPr>
          <w:rFonts w:ascii="Arial" w:eastAsia="Arial" w:hAnsi="Arial" w:cs="Arial"/>
          <w:i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color w:val="000000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п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color w:val="000000"/>
          <w:sz w:val="24"/>
          <w:szCs w:val="24"/>
        </w:rPr>
        <w:t>вр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дне 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sz w:val="24"/>
          <w:szCs w:val="24"/>
        </w:rPr>
        <w:t>гис</w:t>
      </w:r>
      <w:r>
        <w:rPr>
          <w:rFonts w:ascii="Arial" w:eastAsia="Arial" w:hAnsi="Arial" w:cs="Arial"/>
          <w:i/>
          <w:color w:val="000000"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color w:val="000000"/>
          <w:sz w:val="24"/>
          <w:szCs w:val="24"/>
        </w:rPr>
        <w:t>е не</w:t>
      </w:r>
      <w:r>
        <w:rPr>
          <w:rFonts w:ascii="Arial" w:eastAsia="Arial" w:hAnsi="Arial" w:cs="Arial"/>
          <w:i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sz w:val="24"/>
          <w:szCs w:val="24"/>
        </w:rPr>
        <w:t>ју</w:t>
      </w:r>
      <w:r>
        <w:rPr>
          <w:rFonts w:ascii="Arial" w:eastAsia="Arial" w:hAnsi="Arial" w:cs="Arial"/>
          <w:i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i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дос</w:t>
      </w:r>
      <w:r>
        <w:rPr>
          <w:rFonts w:ascii="Arial" w:eastAsia="Arial" w:hAnsi="Arial" w:cs="Arial"/>
          <w:i/>
          <w:color w:val="000000"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i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јер</w:t>
      </w:r>
      <w:r>
        <w:rPr>
          <w:rFonts w:ascii="Arial" w:eastAsia="Arial" w:hAnsi="Arial" w:cs="Arial"/>
          <w:i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је</w:t>
      </w:r>
      <w:r>
        <w:rPr>
          <w:rFonts w:ascii="Arial" w:eastAsia="Arial" w:hAnsi="Arial" w:cs="Arial"/>
          <w:i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јавно</w:t>
      </w:r>
      <w:r>
        <w:rPr>
          <w:rFonts w:ascii="Arial" w:eastAsia="Arial" w:hAnsi="Arial" w:cs="Arial"/>
          <w:i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дос</w:t>
      </w:r>
      <w:r>
        <w:rPr>
          <w:rFonts w:ascii="Arial" w:eastAsia="Arial" w:hAnsi="Arial" w:cs="Arial"/>
          <w:i/>
          <w:color w:val="000000"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sz w:val="24"/>
          <w:szCs w:val="24"/>
        </w:rPr>
        <w:t>уп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color w:val="000000"/>
          <w:sz w:val="24"/>
          <w:szCs w:val="24"/>
        </w:rPr>
        <w:t>н</w:t>
      </w:r>
      <w:r>
        <w:rPr>
          <w:rFonts w:ascii="Arial" w:eastAsia="Arial" w:hAnsi="Arial" w:cs="Arial"/>
          <w:i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i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color w:val="000000"/>
          <w:sz w:val="24"/>
          <w:szCs w:val="24"/>
        </w:rPr>
        <w:t>н</w:t>
      </w:r>
      <w:r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color w:val="000000"/>
          <w:sz w:val="24"/>
          <w:szCs w:val="24"/>
        </w:rPr>
        <w:t>н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color w:val="000000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color w:val="000000"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color w:val="000000"/>
          <w:sz w:val="24"/>
          <w:szCs w:val="24"/>
        </w:rPr>
        <w:t>н</w:t>
      </w:r>
      <w:r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color w:val="000000"/>
          <w:sz w:val="24"/>
          <w:szCs w:val="24"/>
        </w:rPr>
        <w:t>ци</w:t>
      </w:r>
    </w:p>
    <w:p w:rsidR="001F75D5" w:rsidRDefault="00256201">
      <w:pPr>
        <w:ind w:left="1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pacing w:val="-1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-10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go</w:t>
      </w:r>
      <w:r>
        <w:rPr>
          <w:rFonts w:ascii="Arial" w:eastAsia="Arial" w:hAnsi="Arial" w:cs="Arial"/>
          <w:i/>
          <w:spacing w:val="-15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.rs)</w:t>
      </w:r>
    </w:p>
    <w:p w:rsidR="001F75D5" w:rsidRDefault="001F75D5">
      <w:pPr>
        <w:spacing w:before="18" w:line="260" w:lineRule="exact"/>
        <w:rPr>
          <w:sz w:val="26"/>
          <w:szCs w:val="26"/>
        </w:rPr>
      </w:pPr>
    </w:p>
    <w:p w:rsidR="001F75D5" w:rsidRDefault="00256201">
      <w:pPr>
        <w:ind w:left="22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о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нски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7" w:line="260" w:lineRule="exact"/>
        <w:rPr>
          <w:sz w:val="26"/>
          <w:szCs w:val="26"/>
        </w:rPr>
      </w:pPr>
    </w:p>
    <w:p w:rsidR="001F75D5" w:rsidRDefault="00256201">
      <w:pPr>
        <w:ind w:left="22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 писану изја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ну 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ским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дле</w:t>
      </w:r>
      <w:r>
        <w:rPr>
          <w:rFonts w:ascii="Arial" w:eastAsia="Arial" w:hAnsi="Arial" w:cs="Arial"/>
          <w:sz w:val="24"/>
          <w:szCs w:val="24"/>
        </w:rPr>
        <w:t>жним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80"/>
        <w:jc w:val="both"/>
        <w:rPr>
          <w:rFonts w:ascii="Arial" w:eastAsia="Arial" w:hAnsi="Arial" w:cs="Arial"/>
          <w:sz w:val="24"/>
          <w:szCs w:val="24"/>
        </w:rPr>
        <w:sectPr w:rsidR="001F75D5">
          <w:footerReference w:type="default" r:id="rId15"/>
          <w:pgSz w:w="11940" w:h="16860"/>
          <w:pgMar w:top="1340" w:right="1080" w:bottom="280" w:left="1000" w:header="0" w:footer="2585" w:gutter="0"/>
          <w:pgNumType w:start="1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200" w:lineRule="exact"/>
      </w:pPr>
    </w:p>
    <w:p w:rsidR="001F75D5" w:rsidRDefault="001F75D5">
      <w:pPr>
        <w:spacing w:before="7" w:line="200" w:lineRule="exact"/>
      </w:pPr>
    </w:p>
    <w:p w:rsidR="001F75D5" w:rsidRDefault="00256201">
      <w:pPr>
        <w:spacing w:before="25" w:line="300" w:lineRule="exact"/>
        <w:ind w:left="1201"/>
        <w:rPr>
          <w:rFonts w:ascii="Arial" w:eastAsia="Arial" w:hAnsi="Arial" w:cs="Arial"/>
          <w:sz w:val="28"/>
          <w:szCs w:val="28"/>
        </w:rPr>
      </w:pPr>
      <w:r>
        <w:pict>
          <v:group id="_x0000_s1075" style="position:absolute;left:0;text-align:left;margin-left:59.05pt;margin-top:84.25pt;width:478.95pt;height:49.25pt;z-index:-2506;mso-position-horizontal-relative:page;mso-position-vertical-relative:page" coordorigin="1181,1685" coordsize="9579,985">
            <v:shape id="_x0000_s1078" style="position:absolute;left:1191;top:1695;width:9559;height:322" coordorigin="1191,1695" coordsize="9559,322" path="m1191,2016r9559,l10750,1695r-9559,l1191,2016xe" fillcolor="#c5d9f0" stroked="f">
              <v:path arrowok="t"/>
            </v:shape>
            <v:shape id="_x0000_s1077" style="position:absolute;left:1191;top:2016;width:9559;height:322" coordorigin="1191,2016" coordsize="9559,322" path="m1191,2338r9559,l10750,2016r-9559,l1191,2338xe" fillcolor="#c5d9f0" stroked="f">
              <v:path arrowok="t"/>
            </v:shape>
            <v:shape id="_x0000_s1076" style="position:absolute;left:1191;top:2338;width:9559;height:322" coordorigin="1191,2338" coordsize="9559,322" path="m1191,2660r9559,l10750,2338r-9559,l1191,2660xe" fillcolor="#c5d9f0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КРИ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ЕРИЈ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ЗА И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ОР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Ј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ОЉ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ИЈЕ ПО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19" w:line="200" w:lineRule="exact"/>
      </w:pPr>
    </w:p>
    <w:p w:rsidR="001F75D5" w:rsidRDefault="00256201">
      <w:pPr>
        <w:spacing w:before="29"/>
        <w:ind w:lef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3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„Е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ки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ољ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“.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  је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при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1F75D5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5527"/>
        <w:gridCol w:w="1740"/>
      </w:tblGrid>
      <w:tr w:rsidR="001F75D5">
        <w:trPr>
          <w:trHeight w:hRule="exact" w:val="347"/>
        </w:trPr>
        <w:tc>
          <w:tcPr>
            <w:tcW w:w="589" w:type="dxa"/>
            <w:tcBorders>
              <w:top w:val="single" w:sz="7" w:space="0" w:color="EFEFEF"/>
              <w:left w:val="single" w:sz="7" w:space="0" w:color="9F9F9F"/>
              <w:bottom w:val="single" w:sz="7" w:space="0" w:color="EFEFEF"/>
              <w:right w:val="single" w:sz="7" w:space="0" w:color="EFEFEF"/>
            </w:tcBorders>
          </w:tcPr>
          <w:p w:rsidR="001F75D5" w:rsidRDefault="00256201">
            <w:pPr>
              <w:spacing w:before="24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5527" w:type="dxa"/>
            <w:tcBorders>
              <w:top w:val="single" w:sz="7" w:space="0" w:color="EFEFEF"/>
              <w:left w:val="single" w:sz="7" w:space="0" w:color="EFEFEF"/>
              <w:bottom w:val="single" w:sz="7" w:space="0" w:color="EFEFEF"/>
              <w:right w:val="single" w:sz="7" w:space="0" w:color="EFEFEF"/>
            </w:tcBorders>
          </w:tcPr>
          <w:p w:rsidR="001F75D5" w:rsidRDefault="00256201">
            <w:pPr>
              <w:spacing w:before="24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</w:p>
        </w:tc>
        <w:tc>
          <w:tcPr>
            <w:tcW w:w="1740" w:type="dxa"/>
            <w:tcBorders>
              <w:top w:val="single" w:sz="7" w:space="0" w:color="EFEFEF"/>
              <w:left w:val="single" w:sz="7" w:space="0" w:color="EFEFEF"/>
              <w:bottom w:val="single" w:sz="7" w:space="0" w:color="EFEFEF"/>
              <w:right w:val="single" w:sz="7" w:space="0" w:color="EFEFEF"/>
            </w:tcBorders>
          </w:tcPr>
          <w:p w:rsidR="001F75D5" w:rsidRDefault="00256201">
            <w:pPr>
              <w:spacing w:before="24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1F75D5">
        <w:trPr>
          <w:trHeight w:hRule="exact" w:val="346"/>
        </w:trPr>
        <w:tc>
          <w:tcPr>
            <w:tcW w:w="589" w:type="dxa"/>
            <w:tcBorders>
              <w:top w:val="single" w:sz="7" w:space="0" w:color="EFEFEF"/>
              <w:left w:val="single" w:sz="7" w:space="0" w:color="9F9F9F"/>
              <w:bottom w:val="single" w:sz="7" w:space="0" w:color="EFEFEF"/>
              <w:right w:val="single" w:sz="7" w:space="0" w:color="EFEFEF"/>
            </w:tcBorders>
          </w:tcPr>
          <w:p w:rsidR="001F75D5" w:rsidRDefault="00256201">
            <w:pPr>
              <w:spacing w:before="23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5527" w:type="dxa"/>
            <w:tcBorders>
              <w:top w:val="single" w:sz="7" w:space="0" w:color="EFEFEF"/>
              <w:left w:val="single" w:sz="7" w:space="0" w:color="EFEFEF"/>
              <w:bottom w:val="single" w:sz="7" w:space="0" w:color="EFEFEF"/>
              <w:right w:val="single" w:sz="7" w:space="0" w:color="EFEFEF"/>
            </w:tcBorders>
          </w:tcPr>
          <w:p w:rsidR="001F75D5" w:rsidRDefault="00256201">
            <w:pPr>
              <w:spacing w:before="23"/>
              <w:ind w:lef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740" w:type="dxa"/>
            <w:tcBorders>
              <w:top w:val="single" w:sz="7" w:space="0" w:color="EFEFEF"/>
              <w:left w:val="single" w:sz="7" w:space="0" w:color="EFEFEF"/>
              <w:bottom w:val="single" w:sz="7" w:space="0" w:color="EFEFEF"/>
              <w:right w:val="single" w:sz="7" w:space="0" w:color="EFEFEF"/>
            </w:tcBorders>
          </w:tcPr>
          <w:p w:rsidR="001F75D5" w:rsidRDefault="00256201">
            <w:pPr>
              <w:spacing w:before="23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1F75D5">
        <w:trPr>
          <w:trHeight w:hRule="exact" w:val="623"/>
        </w:trPr>
        <w:tc>
          <w:tcPr>
            <w:tcW w:w="6116" w:type="dxa"/>
            <w:gridSpan w:val="2"/>
            <w:tcBorders>
              <w:top w:val="single" w:sz="7" w:space="0" w:color="EFEFEF"/>
              <w:left w:val="single" w:sz="7" w:space="0" w:color="9F9F9F"/>
              <w:bottom w:val="single" w:sz="7" w:space="0" w:color="EFEFEF"/>
              <w:right w:val="single" w:sz="7" w:space="0" w:color="EFEFEF"/>
            </w:tcBorders>
          </w:tcPr>
          <w:p w:rsidR="001F75D5" w:rsidRDefault="001F75D5">
            <w:pPr>
              <w:spacing w:before="19" w:line="280" w:lineRule="exact"/>
              <w:rPr>
                <w:sz w:val="28"/>
                <w:szCs w:val="28"/>
              </w:rPr>
            </w:pPr>
          </w:p>
          <w:p w:rsidR="001F75D5" w:rsidRDefault="00256201">
            <w:pPr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УКУ</w:t>
            </w:r>
            <w:r>
              <w:rPr>
                <w:rFonts w:ascii="Arial" w:eastAsia="Arial" w:hAnsi="Arial" w:cs="Arial"/>
                <w:sz w:val="24"/>
                <w:szCs w:val="24"/>
              </w:rPr>
              <w:t>ПНО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740" w:type="dxa"/>
            <w:tcBorders>
              <w:top w:val="single" w:sz="7" w:space="0" w:color="EFEFEF"/>
              <w:left w:val="single" w:sz="7" w:space="0" w:color="EFEFEF"/>
              <w:bottom w:val="single" w:sz="7" w:space="0" w:color="EFEFEF"/>
              <w:right w:val="single" w:sz="7" w:space="0" w:color="EFEFEF"/>
            </w:tcBorders>
          </w:tcPr>
          <w:p w:rsidR="001F75D5" w:rsidRDefault="00256201">
            <w:pPr>
              <w:spacing w:before="23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</w:tbl>
    <w:p w:rsidR="001F75D5" w:rsidRDefault="001F75D5">
      <w:pPr>
        <w:spacing w:before="14" w:line="220" w:lineRule="exact"/>
        <w:rPr>
          <w:sz w:val="22"/>
          <w:szCs w:val="22"/>
        </w:rPr>
      </w:pPr>
    </w:p>
    <w:p w:rsidR="001F75D5" w:rsidRDefault="00256201">
      <w:pPr>
        <w:spacing w:before="29"/>
        <w:ind w:left="220" w:right="380" w:firstLine="10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ижа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ује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дећ</w:t>
      </w:r>
      <w:r>
        <w:rPr>
          <w:rFonts w:ascii="Arial" w:eastAsia="Arial" w:hAnsi="Arial" w:cs="Arial"/>
          <w:sz w:val="24"/>
          <w:szCs w:val="24"/>
        </w:rPr>
        <w:t>а при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256201">
      <w:pPr>
        <w:spacing w:line="260" w:lineRule="exact"/>
        <w:ind w:left="1533" w:right="17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јни</w:t>
      </w:r>
      <w:r>
        <w:rPr>
          <w:rFonts w:ascii="Arial" w:eastAsia="Arial" w:hAnsi="Arial" w:cs="Arial"/>
          <w:i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бо</w:t>
      </w:r>
      <w:r>
        <w:rPr>
          <w:rFonts w:ascii="Arial" w:eastAsia="Arial" w:hAnsi="Arial" w:cs="Arial"/>
          <w:i/>
          <w:spacing w:val="-2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85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=</w:t>
      </w:r>
    </w:p>
    <w:p w:rsidR="001F75D5" w:rsidRDefault="001F75D5">
      <w:pPr>
        <w:spacing w:before="19" w:line="260" w:lineRule="exact"/>
        <w:rPr>
          <w:sz w:val="26"/>
          <w:szCs w:val="26"/>
        </w:rPr>
      </w:pPr>
    </w:p>
    <w:p w:rsidR="001F75D5" w:rsidRDefault="00256201">
      <w:pPr>
        <w:ind w:left="220" w:right="379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 сл</w:t>
      </w:r>
      <w:r>
        <w:rPr>
          <w:rFonts w:ascii="Arial" w:eastAsia="Arial" w:hAnsi="Arial" w:cs="Arial"/>
          <w:spacing w:val="-5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256201">
      <w:pPr>
        <w:spacing w:line="260" w:lineRule="exact"/>
        <w:ind w:left="1079" w:right="12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раћ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(у дан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)/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бо</w:t>
      </w:r>
      <w:r>
        <w:rPr>
          <w:rFonts w:ascii="Arial" w:eastAsia="Arial" w:hAnsi="Arial" w:cs="Arial"/>
          <w:i/>
          <w:spacing w:val="-2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5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</w:p>
    <w:p w:rsidR="001F75D5" w:rsidRDefault="001F75D5">
      <w:pPr>
        <w:spacing w:before="18" w:line="260" w:lineRule="exact"/>
        <w:rPr>
          <w:sz w:val="26"/>
          <w:szCs w:val="26"/>
        </w:rPr>
      </w:pPr>
    </w:p>
    <w:p w:rsidR="001F75D5" w:rsidRDefault="00256201">
      <w:pPr>
        <w:spacing w:line="344" w:lineRule="auto"/>
        <w:ind w:left="220" w:right="39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б</w:t>
      </w:r>
      <w:r>
        <w:rPr>
          <w:rFonts w:ascii="Arial" w:eastAsia="Arial" w:hAnsi="Arial" w:cs="Arial"/>
          <w:spacing w:val="-5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чин: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</w:p>
    <w:p w:rsidR="001F75D5" w:rsidRDefault="00256201">
      <w:pPr>
        <w:spacing w:before="3"/>
        <w:ind w:left="220" w:right="3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ени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 с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2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см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0" w:line="100" w:lineRule="exact"/>
        <w:rPr>
          <w:sz w:val="11"/>
          <w:szCs w:val="11"/>
        </w:rPr>
      </w:pPr>
    </w:p>
    <w:p w:rsidR="001F75D5" w:rsidRDefault="00256201">
      <w:pPr>
        <w:ind w:left="220" w:right="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2" w:line="120" w:lineRule="exact"/>
        <w:rPr>
          <w:sz w:val="12"/>
          <w:szCs w:val="12"/>
        </w:rPr>
      </w:pPr>
    </w:p>
    <w:p w:rsidR="001F75D5" w:rsidRDefault="001F75D5">
      <w:pPr>
        <w:spacing w:line="200" w:lineRule="exact"/>
      </w:pPr>
    </w:p>
    <w:p w:rsidR="001F75D5" w:rsidRDefault="00256201">
      <w:pPr>
        <w:ind w:left="940" w:right="3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ти  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ћ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379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580" w:right="780" w:bottom="280" w:left="1000" w:header="0" w:footer="2585" w:gutter="0"/>
          <w:cols w:space="720"/>
        </w:sect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ше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ног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256201">
      <w:pPr>
        <w:spacing w:before="73"/>
        <w:ind w:left="2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пут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стити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  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чење 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Жр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 што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 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иве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  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писати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војен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извући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 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12" w:line="200" w:lineRule="exact"/>
      </w:pPr>
    </w:p>
    <w:p w:rsidR="001F75D5" w:rsidRDefault="00256201">
      <w:pPr>
        <w:spacing w:before="25" w:line="300" w:lineRule="exact"/>
        <w:ind w:left="1516"/>
        <w:rPr>
          <w:rFonts w:ascii="Arial" w:eastAsia="Arial" w:hAnsi="Arial" w:cs="Arial"/>
          <w:sz w:val="28"/>
          <w:szCs w:val="28"/>
        </w:rPr>
      </w:pPr>
      <w:r>
        <w:pict>
          <v:group id="_x0000_s1071" style="position:absolute;left:0;text-align:left;margin-left:59.05pt;margin-top:-15.15pt;width:478.95pt;height:49.25pt;z-index:-2505;mso-position-horizontal-relative:page" coordorigin="1181,-303" coordsize="9579,985">
            <v:shape id="_x0000_s1074" style="position:absolute;left:1191;top:-293;width:9559;height:322" coordorigin="1191,-293" coordsize="9559,322" path="m1191,28r9559,l10750,-293r-9559,l1191,28xe" fillcolor="#c5d9f0" stroked="f">
              <v:path arrowok="t"/>
            </v:shape>
            <v:shape id="_x0000_s1073" style="position:absolute;left:1191;top:28;width:9559;height:322" coordorigin="1191,28" coordsize="9559,322" path="m1191,350r9559,l10750,28r-9559,l1191,350xe" fillcolor="#c5d9f0" stroked="f">
              <v:path arrowok="t"/>
            </v:shape>
            <v:shape id="_x0000_s1072" style="position:absolute;left:1191;top:350;width:9559;height:322" coordorigin="1191,350" coordsize="9559,322" path="m1191,672r9559,l10750,350r-9559,l1191,672xe" fillcolor="#c5d9f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7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ЦИ 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Ј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1"/>
          <w:position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АВН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ЕО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5" w:line="240" w:lineRule="exact"/>
        <w:rPr>
          <w:sz w:val="24"/>
          <w:szCs w:val="24"/>
        </w:rPr>
      </w:pPr>
    </w:p>
    <w:p w:rsidR="001F75D5" w:rsidRDefault="00256201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и: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);</w:t>
      </w:r>
    </w:p>
    <w:p w:rsidR="001F75D5" w:rsidRDefault="00256201">
      <w:pPr>
        <w:ind w:lef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</w:p>
    <w:p w:rsidR="001F75D5" w:rsidRDefault="00256201">
      <w:pPr>
        <w:ind w:left="9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);</w:t>
      </w:r>
    </w:p>
    <w:p w:rsidR="001F75D5" w:rsidRDefault="00256201">
      <w:pPr>
        <w:ind w:lef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);</w:t>
      </w:r>
    </w:p>
    <w:p w:rsidR="001F75D5" w:rsidRDefault="00256201">
      <w:pPr>
        <w:ind w:lef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(Обр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);</w:t>
      </w:r>
    </w:p>
    <w:p w:rsidR="001F75D5" w:rsidRDefault="00256201">
      <w:pPr>
        <w:ind w:left="940" w:right="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 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7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и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);</w:t>
      </w:r>
    </w:p>
    <w:p w:rsidR="001F75D5" w:rsidRDefault="00256201">
      <w:pPr>
        <w:tabs>
          <w:tab w:val="left" w:pos="1740"/>
        </w:tabs>
        <w:ind w:left="940" w:right="80" w:hanging="360"/>
        <w:jc w:val="both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40" w:right="1080" w:bottom="280" w:left="1000" w:header="0" w:footer="2585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z w:val="24"/>
          <w:szCs w:val="24"/>
        </w:rPr>
        <w:tab/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:rsidR="001F75D5" w:rsidRDefault="00256201">
      <w:pPr>
        <w:spacing w:before="74" w:line="300" w:lineRule="exact"/>
        <w:ind w:right="123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>(ОБ</w:t>
      </w:r>
      <w:r>
        <w:rPr>
          <w:rFonts w:ascii="Arial" w:eastAsia="Arial" w:hAnsi="Arial" w:cs="Arial"/>
          <w:b/>
          <w:spacing w:val="-2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1)</w:t>
      </w:r>
    </w:p>
    <w:p w:rsidR="001F75D5" w:rsidRDefault="001F75D5">
      <w:pPr>
        <w:spacing w:before="2" w:line="100" w:lineRule="exact"/>
        <w:rPr>
          <w:sz w:val="10"/>
          <w:szCs w:val="10"/>
        </w:rPr>
      </w:pPr>
    </w:p>
    <w:p w:rsidR="001F75D5" w:rsidRDefault="001F75D5">
      <w:pPr>
        <w:spacing w:line="200" w:lineRule="exact"/>
        <w:sectPr w:rsidR="001F75D5">
          <w:pgSz w:w="11940" w:h="16860"/>
          <w:pgMar w:top="1340" w:right="1080" w:bottom="280" w:left="980" w:header="0" w:footer="2585" w:gutter="0"/>
          <w:cols w:space="720"/>
        </w:sectPr>
      </w:pPr>
    </w:p>
    <w:p w:rsidR="001F75D5" w:rsidRDefault="001F75D5">
      <w:pPr>
        <w:spacing w:before="6" w:line="140" w:lineRule="exact"/>
        <w:rPr>
          <w:sz w:val="14"/>
          <w:szCs w:val="14"/>
        </w:rPr>
      </w:pPr>
    </w:p>
    <w:p w:rsidR="001F75D5" w:rsidRDefault="001F75D5">
      <w:pPr>
        <w:spacing w:line="200" w:lineRule="exact"/>
      </w:pPr>
    </w:p>
    <w:p w:rsidR="001F75D5" w:rsidRDefault="00256201">
      <w:pPr>
        <w:tabs>
          <w:tab w:val="left" w:pos="4000"/>
        </w:tabs>
        <w:spacing w:line="260" w:lineRule="exact"/>
        <w:ind w:left="24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р  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F75D5" w:rsidRDefault="00256201">
      <w:pPr>
        <w:spacing w:before="25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ДЕ</w:t>
      </w:r>
    </w:p>
    <w:p w:rsidR="001F75D5" w:rsidRDefault="00256201">
      <w:pPr>
        <w:tabs>
          <w:tab w:val="left" w:pos="3180"/>
        </w:tabs>
        <w:spacing w:line="260" w:lineRule="exact"/>
        <w:ind w:left="24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  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F75D5" w:rsidRDefault="00256201">
      <w:pPr>
        <w:spacing w:before="6" w:line="140" w:lineRule="exact"/>
        <w:rPr>
          <w:sz w:val="14"/>
          <w:szCs w:val="14"/>
        </w:rPr>
      </w:pPr>
      <w:r>
        <w:br w:type="column"/>
      </w:r>
    </w:p>
    <w:p w:rsidR="001F75D5" w:rsidRDefault="001F75D5">
      <w:pPr>
        <w:spacing w:line="200" w:lineRule="exact"/>
      </w:pPr>
    </w:p>
    <w:p w:rsidR="001F75D5" w:rsidRDefault="00256201">
      <w:pPr>
        <w:spacing w:line="260" w:lineRule="exact"/>
        <w:rPr>
          <w:rFonts w:ascii="Arial" w:eastAsia="Arial" w:hAnsi="Arial" w:cs="Arial"/>
          <w:sz w:val="24"/>
          <w:szCs w:val="24"/>
        </w:rPr>
        <w:sectPr w:rsidR="001F75D5">
          <w:type w:val="continuous"/>
          <w:pgSz w:w="11940" w:h="16860"/>
          <w:pgMar w:top="1580" w:right="1080" w:bottom="280" w:left="980" w:header="720" w:footer="720" w:gutter="0"/>
          <w:cols w:num="3" w:space="720" w:equalWidth="0">
            <w:col w:w="4012" w:space="32"/>
            <w:col w:w="3185" w:space="272"/>
            <w:col w:w="2379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 xml:space="preserve">за  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јавну  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1F75D5" w:rsidRDefault="00256201">
      <w:pPr>
        <w:spacing w:before="5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љо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05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62"/>
      </w:tblGrid>
      <w:tr w:rsidR="001F75D5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ски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1F75D5" w:rsidRDefault="00256201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леф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1F75D5" w:rsidRDefault="00256201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</w:tbl>
    <w:p w:rsidR="001F75D5" w:rsidRDefault="001F75D5">
      <w:pPr>
        <w:sectPr w:rsidR="001F75D5">
          <w:type w:val="continuous"/>
          <w:pgSz w:w="11940" w:h="16860"/>
          <w:pgMar w:top="1580" w:right="1080" w:bottom="280" w:left="980" w:header="720" w:footer="720" w:gutter="0"/>
          <w:cols w:space="720"/>
        </w:sectPr>
      </w:pPr>
    </w:p>
    <w:p w:rsidR="001F75D5" w:rsidRDefault="00256201">
      <w:pPr>
        <w:spacing w:line="260" w:lineRule="exact"/>
        <w:ind w:left="24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i/>
          <w:sz w:val="24"/>
          <w:szCs w:val="24"/>
        </w:rPr>
        <w:t>)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И:</w:t>
      </w:r>
    </w:p>
    <w:p w:rsidR="001F75D5" w:rsidRDefault="00256201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1F75D5" w:rsidRDefault="00256201">
      <w:pPr>
        <w:ind w:left="716" w:right="4044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64" style="position:absolute;left:0;text-align:left;margin-left:54.3pt;margin-top:-.6pt;width:464.75pt;height:43.95pt;z-index:-2504;mso-position-horizontal-relative:page" coordorigin="1086,-12" coordsize="9295,879">
            <v:shape id="_x0000_s1070" style="position:absolute;left:1097;width:9273;height:0" coordorigin="1097" coordsize="9273,0" path="m1097,r9273,e" filled="f" strokeweight=".58pt">
              <v:path arrowok="t"/>
            </v:shape>
            <v:shape id="_x0000_s1069" style="position:absolute;left:1097;top:285;width:9273;height:0" coordorigin="1097,285" coordsize="9273,0" path="m1097,285r9273,e" filled="f" strokeweight=".20464mm">
              <v:path arrowok="t"/>
            </v:shape>
            <v:shape id="_x0000_s1068" style="position:absolute;left:1097;top:571;width:9273;height:0" coordorigin="1097,571" coordsize="9273,0" path="m1097,571r9273,e" filled="f" strokeweight=".58pt">
              <v:path arrowok="t"/>
            </v:shape>
            <v:shape id="_x0000_s1067" style="position:absolute;left:1092;top:-6;width:0;height:867" coordorigin="1092,-6" coordsize="0,867" path="m1092,-6r,867e" filled="f" strokeweight=".21308mm">
              <v:path arrowok="t"/>
            </v:shape>
            <v:shape id="_x0000_s1066" style="position:absolute;left:1097;top:856;width:9273;height:0" coordorigin="1097,856" coordsize="9273,0" path="m1097,856r9273,e" filled="f" strokeweight=".20464mm">
              <v:path arrowok="t"/>
            </v:shape>
            <v:shape id="_x0000_s1065" style="position:absolute;left:10375;top:-5;width:0;height:866" coordorigin="10375,-5" coordsize="0,866" path="m10375,-5r,866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 С</w:t>
      </w:r>
      <w:r>
        <w:rPr>
          <w:rFonts w:ascii="Arial" w:eastAsia="Arial" w:hAnsi="Arial" w:cs="Arial"/>
          <w:b/>
          <w:spacing w:val="-6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НО</w:t>
      </w:r>
    </w:p>
    <w:p w:rsidR="001F75D5" w:rsidRDefault="00256201">
      <w:pPr>
        <w:spacing w:before="9"/>
        <w:ind w:left="327" w:right="36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ДИЗ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ЕМ</w:t>
      </w:r>
    </w:p>
    <w:p w:rsidR="001F75D5" w:rsidRDefault="00256201">
      <w:pPr>
        <w:spacing w:before="9" w:line="260" w:lineRule="exact"/>
        <w:ind w:left="-38" w:right="3296"/>
        <w:jc w:val="center"/>
        <w:rPr>
          <w:rFonts w:ascii="Arial" w:eastAsia="Arial" w:hAnsi="Arial" w:cs="Arial"/>
          <w:sz w:val="24"/>
          <w:szCs w:val="24"/>
        </w:rPr>
        <w:sectPr w:rsidR="001F75D5">
          <w:type w:val="continuous"/>
          <w:pgSz w:w="11940" w:h="16860"/>
          <w:pgMar w:top="1580" w:right="1080" w:bottom="280" w:left="980" w:header="720" w:footer="720" w:gutter="0"/>
          <w:cols w:num="2" w:space="720" w:equalWidth="0">
            <w:col w:w="2923" w:space="53"/>
            <w:col w:w="6904"/>
          </w:cols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В)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3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</w:rPr>
        <w:t>У</w:t>
      </w:r>
    </w:p>
    <w:p w:rsidR="001F75D5" w:rsidRDefault="00256201">
      <w:pPr>
        <w:spacing w:before="12"/>
        <w:ind w:left="240" w:right="85"/>
        <w:jc w:val="both"/>
        <w:rPr>
          <w:rFonts w:ascii="Arial" w:eastAsia="Arial" w:hAnsi="Arial" w:cs="Arial"/>
          <w:sz w:val="24"/>
          <w:szCs w:val="24"/>
        </w:rPr>
        <w:sectPr w:rsidR="001F75D5">
          <w:type w:val="continuous"/>
          <w:pgSz w:w="11940" w:h="16860"/>
          <w:pgMar w:top="1580" w:right="1080" w:bottom="280" w:left="98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lastRenderedPageBreak/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7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н  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ња  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 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ке   </w:t>
      </w:r>
      <w:r>
        <w:rPr>
          <w:rFonts w:ascii="Arial" w:eastAsia="Arial" w:hAnsi="Arial" w:cs="Arial"/>
          <w:i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6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 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6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</w:p>
    <w:p w:rsidR="001F75D5" w:rsidRDefault="00256201">
      <w:pPr>
        <w:spacing w:before="73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1F75D5" w:rsidRDefault="001F75D5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599"/>
      </w:tblGrid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5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111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3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111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3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9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</w:tbl>
    <w:p w:rsidR="001F75D5" w:rsidRDefault="001F75D5">
      <w:pPr>
        <w:spacing w:before="16" w:line="220" w:lineRule="exact"/>
        <w:rPr>
          <w:sz w:val="22"/>
          <w:szCs w:val="22"/>
        </w:rPr>
      </w:pPr>
    </w:p>
    <w:p w:rsidR="001F75D5" w:rsidRDefault="00256201">
      <w:pPr>
        <w:spacing w:before="29"/>
        <w:ind w:left="240" w:right="82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помена: </w:t>
      </w:r>
    </w:p>
    <w:p w:rsidR="001F75D5" w:rsidRDefault="00256201">
      <w:pPr>
        <w:spacing w:before="2" w:line="260" w:lineRule="exact"/>
        <w:ind w:left="240" w:right="65"/>
        <w:jc w:val="both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40" w:right="1100" w:bottom="280" w:left="980" w:header="0" w:footer="2585" w:gutter="0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чу“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 који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дносе 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са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-6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до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 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F75D5" w:rsidRDefault="00256201">
      <w:pPr>
        <w:spacing w:before="73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УЧ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</w:p>
    <w:p w:rsidR="001F75D5" w:rsidRDefault="001F75D5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220"/>
        <w:gridCol w:w="4599"/>
      </w:tblGrid>
      <w:tr w:rsidR="001F75D5">
        <w:trPr>
          <w:trHeight w:hRule="exact" w:val="83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5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3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9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3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8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9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</w:tbl>
    <w:p w:rsidR="001F75D5" w:rsidRDefault="001F75D5">
      <w:pPr>
        <w:spacing w:before="16" w:line="220" w:lineRule="exact"/>
        <w:rPr>
          <w:sz w:val="22"/>
          <w:szCs w:val="22"/>
        </w:rPr>
      </w:pPr>
    </w:p>
    <w:p w:rsidR="001F75D5" w:rsidRDefault="00256201">
      <w:pPr>
        <w:spacing w:before="29"/>
        <w:ind w:left="240" w:right="82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</w:p>
    <w:p w:rsidR="001F75D5" w:rsidRDefault="00256201">
      <w:pPr>
        <w:spacing w:before="2" w:line="260" w:lineRule="exact"/>
        <w:ind w:left="240" w:right="63"/>
        <w:jc w:val="both"/>
        <w:rPr>
          <w:rFonts w:ascii="Arial" w:eastAsia="Arial" w:hAnsi="Arial" w:cs="Arial"/>
        </w:rPr>
        <w:sectPr w:rsidR="001F75D5">
          <w:pgSz w:w="11940" w:h="16860"/>
          <w:pgMar w:top="1340" w:right="1100" w:bottom="280" w:left="980" w:header="0" w:footer="2585" w:gutter="0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ку у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 попуњ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-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дничку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до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 у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1F75D5" w:rsidRDefault="00256201">
      <w:pPr>
        <w:spacing w:before="71"/>
        <w:ind w:left="2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јавну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9"/>
          <w:sz w:val="24"/>
          <w:szCs w:val="24"/>
        </w:rPr>
        <w:t>е</w:t>
      </w:r>
      <w:r>
        <w:rPr>
          <w:rFonts w:ascii="Arial" w:eastAsia="Arial" w:hAnsi="Arial" w:cs="Arial"/>
          <w:i/>
          <w:spacing w:val="-5"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ције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с</w:t>
      </w:r>
      <w:r>
        <w:rPr>
          <w:rFonts w:ascii="Arial" w:eastAsia="Arial" w:hAnsi="Arial" w:cs="Arial"/>
          <w:i/>
          <w:spacing w:val="-7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ифи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у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цији</w:t>
      </w:r>
    </w:p>
    <w:p w:rsidR="001F75D5" w:rsidRDefault="001F75D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2"/>
        <w:gridCol w:w="3375"/>
      </w:tblGrid>
      <w:tr w:rsidR="001F75D5">
        <w:trPr>
          <w:trHeight w:hRule="exact" w:val="83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3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ом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1942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 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нск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:rsidR="001F75D5" w:rsidRDefault="00256201">
            <w:pPr>
              <w:ind w:left="102" w:right="3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ијема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них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 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нти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та</w:t>
            </w:r>
            <w:r>
              <w:rPr>
                <w:rFonts w:ascii="Arial" w:eastAsia="Arial" w:hAnsi="Arial" w:cs="Arial"/>
                <w:sz w:val="24"/>
                <w:szCs w:val="24"/>
              </w:rPr>
              <w:t>тивном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ивном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</w:tr>
      <w:tr w:rsidR="001F75D5">
        <w:trPr>
          <w:trHeight w:hRule="exact" w:val="83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3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40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3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нтни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1114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 испо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</w:p>
          <w:p w:rsidR="001F75D5" w:rsidRDefault="00256201">
            <w:pPr>
              <w:ind w:left="102" w:right="8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исни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ју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вља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</w:p>
        </w:tc>
      </w:tr>
    </w:tbl>
    <w:p w:rsidR="001F75D5" w:rsidRDefault="001F75D5">
      <w:pPr>
        <w:spacing w:before="9" w:line="180" w:lineRule="exact"/>
        <w:rPr>
          <w:sz w:val="18"/>
          <w:szCs w:val="18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spacing w:before="29"/>
        <w:ind w:left="1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                                                             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</w:p>
    <w:p w:rsidR="001F75D5" w:rsidRDefault="00256201">
      <w:pPr>
        <w:spacing w:line="260" w:lineRule="exact"/>
        <w:ind w:left="4044" w:right="5215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62" style="position:absolute;left:0;text-align:left;margin-left:313.05pt;margin-top:27.3pt;width:192pt;height:0;z-index:-2502;mso-position-horizontal-relative:page" coordorigin="6261,546" coordsize="3840,0">
            <v:shape id="_x0000_s1063" style="position:absolute;left:6261;top:546;width:3840;height:0" coordorigin="6261,546" coordsize="3840,0" path="m6261,546r3840,e" filled="f" strokecolor="#001f5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1F75D5" w:rsidRDefault="001F75D5">
      <w:pPr>
        <w:spacing w:before="9" w:line="120" w:lineRule="exact"/>
        <w:rPr>
          <w:sz w:val="12"/>
          <w:szCs w:val="12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spacing w:before="29"/>
        <w:ind w:left="220" w:right="8315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60" style="position:absolute;left:0;text-align:left;margin-left:61pt;margin-top:-12.7pt;width:174pt;height:0;z-index:-2503;mso-position-horizontal-relative:page" coordorigin="1220,-254" coordsize="3480,0">
            <v:shape id="_x0000_s1061" style="position:absolute;left:1220;top:-254;width:3480;height:0" coordorigin="1220,-254" coordsize="3480,0" path="m1220,-254r3480,e" filled="f" strokecolor="#001f5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</w:p>
    <w:p w:rsidR="001F75D5" w:rsidRDefault="00256201">
      <w:pPr>
        <w:spacing w:before="2" w:line="260" w:lineRule="exact"/>
        <w:ind w:left="220" w:right="77"/>
        <w:jc w:val="both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40" w:right="1080" w:bottom="280" w:left="1000" w:header="0" w:footer="2585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Обр</w:t>
      </w:r>
      <w:r>
        <w:rPr>
          <w:rFonts w:ascii="Arial" w:eastAsia="Arial" w:hAnsi="Arial" w:cs="Arial"/>
          <w:i/>
          <w:spacing w:val="-3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6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који  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 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же 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ују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чи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 г</w:t>
      </w:r>
      <w:r>
        <w:rPr>
          <w:rFonts w:ascii="Arial" w:eastAsia="Arial" w:hAnsi="Arial" w:cs="Arial"/>
          <w:i/>
          <w:spacing w:val="-7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др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7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F75D5" w:rsidRDefault="00256201">
      <w:pPr>
        <w:spacing w:before="74" w:line="479" w:lineRule="auto"/>
        <w:ind w:left="304" w:right="68" w:firstLine="763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lastRenderedPageBreak/>
        <w:t>(О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 2) ОБ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УК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УРЕ ЦЕ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ПУ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ОМ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z w:val="28"/>
          <w:szCs w:val="28"/>
        </w:rPr>
        <w:t>ПУ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852"/>
        <w:gridCol w:w="1416"/>
        <w:gridCol w:w="1277"/>
        <w:gridCol w:w="1561"/>
        <w:gridCol w:w="1560"/>
      </w:tblGrid>
      <w:tr w:rsidR="001F75D5">
        <w:trPr>
          <w:trHeight w:hRule="exact" w:val="47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20" w:lineRule="exact"/>
              <w:ind w:left="9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П</w:t>
            </w:r>
            <w:r>
              <w:rPr>
                <w:rFonts w:ascii="Arial" w:eastAsia="Arial" w:hAnsi="Arial" w:cs="Arial"/>
                <w:b/>
              </w:rPr>
              <w:t>ред</w:t>
            </w:r>
            <w:r>
              <w:rPr>
                <w:rFonts w:ascii="Arial" w:eastAsia="Arial" w:hAnsi="Arial" w:cs="Arial"/>
                <w:b/>
                <w:spacing w:val="-1"/>
              </w:rPr>
              <w:t>м</w:t>
            </w:r>
            <w:r>
              <w:rPr>
                <w:rFonts w:ascii="Arial" w:eastAsia="Arial" w:hAnsi="Arial" w:cs="Arial"/>
                <w:b/>
              </w:rPr>
              <w:t>ет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Ј</w:t>
            </w:r>
            <w:r>
              <w:rPr>
                <w:rFonts w:ascii="Arial" w:eastAsia="Arial" w:hAnsi="Arial" w:cs="Arial"/>
                <w:b/>
              </w:rPr>
              <w:t>Н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20" w:lineRule="exact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К</w:t>
            </w:r>
            <w:r>
              <w:rPr>
                <w:rFonts w:ascii="Arial" w:eastAsia="Arial" w:hAnsi="Arial" w:cs="Arial"/>
                <w:b/>
                <w:spacing w:val="-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м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20" w:lineRule="exact"/>
              <w:ind w:left="127" w:right="1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Ј.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2"/>
              </w:rPr>
              <w:t>е</w:t>
            </w:r>
            <w:r>
              <w:rPr>
                <w:rFonts w:ascii="Arial" w:eastAsia="Arial" w:hAnsi="Arial" w:cs="Arial"/>
                <w:b/>
              </w:rPr>
              <w:t>на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б</w:t>
            </w:r>
            <w:r>
              <w:rPr>
                <w:rFonts w:ascii="Arial" w:eastAsia="Arial" w:hAnsi="Arial" w:cs="Arial"/>
                <w:b/>
                <w:w w:val="99"/>
              </w:rPr>
              <w:t>ез</w:t>
            </w:r>
          </w:p>
          <w:p w:rsidR="001F75D5" w:rsidRDefault="00256201">
            <w:pPr>
              <w:spacing w:line="220" w:lineRule="exact"/>
              <w:ind w:left="362" w:right="3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П</w:t>
            </w:r>
            <w:r>
              <w:rPr>
                <w:rFonts w:ascii="Arial" w:eastAsia="Arial" w:hAnsi="Arial" w:cs="Arial"/>
                <w:b/>
                <w:w w:val="99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В-</w:t>
            </w:r>
            <w:r>
              <w:rPr>
                <w:rFonts w:ascii="Arial" w:eastAsia="Arial" w:hAnsi="Arial" w:cs="Arial"/>
                <w:b/>
                <w:w w:val="99"/>
              </w:rPr>
              <w:t>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20" w:lineRule="exact"/>
              <w:ind w:left="113" w:right="1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Ј.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ц</w:t>
            </w:r>
            <w:r>
              <w:rPr>
                <w:rFonts w:ascii="Arial" w:eastAsia="Arial" w:hAnsi="Arial" w:cs="Arial"/>
                <w:b/>
                <w:spacing w:val="2"/>
              </w:rPr>
              <w:t>е</w:t>
            </w:r>
            <w:r>
              <w:rPr>
                <w:rFonts w:ascii="Arial" w:eastAsia="Arial" w:hAnsi="Arial" w:cs="Arial"/>
                <w:b/>
              </w:rPr>
              <w:t>на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с</w:t>
            </w:r>
            <w:r>
              <w:rPr>
                <w:rFonts w:ascii="Arial" w:eastAsia="Arial" w:hAnsi="Arial" w:cs="Arial"/>
                <w:b/>
                <w:w w:val="99"/>
              </w:rPr>
              <w:t>а</w:t>
            </w:r>
          </w:p>
          <w:p w:rsidR="001F75D5" w:rsidRDefault="00256201">
            <w:pPr>
              <w:spacing w:line="220" w:lineRule="exact"/>
              <w:ind w:left="216" w:right="2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П</w:t>
            </w:r>
            <w:r>
              <w:rPr>
                <w:rFonts w:ascii="Arial" w:eastAsia="Arial" w:hAnsi="Arial" w:cs="Arial"/>
                <w:b/>
                <w:w w:val="99"/>
              </w:rPr>
              <w:t>ДВ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w w:val="99"/>
              </w:rPr>
              <w:t>ом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before="1" w:line="220" w:lineRule="exact"/>
              <w:ind w:left="276" w:right="139" w:hanging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</w:rPr>
              <w:t>У</w:t>
            </w:r>
            <w:r>
              <w:rPr>
                <w:rFonts w:ascii="Arial" w:eastAsia="Arial" w:hAnsi="Arial" w:cs="Arial"/>
                <w:b/>
                <w:spacing w:val="1"/>
              </w:rPr>
              <w:t>к</w:t>
            </w:r>
            <w:r>
              <w:rPr>
                <w:rFonts w:ascii="Arial" w:eastAsia="Arial" w:hAnsi="Arial" w:cs="Arial"/>
                <w:b/>
                <w:spacing w:val="-3"/>
              </w:rPr>
              <w:t>у</w:t>
            </w:r>
            <w:r>
              <w:rPr>
                <w:rFonts w:ascii="Arial" w:eastAsia="Arial" w:hAnsi="Arial" w:cs="Arial"/>
                <w:b/>
              </w:rPr>
              <w:t>п</w:t>
            </w:r>
            <w:r>
              <w:rPr>
                <w:rFonts w:ascii="Arial" w:eastAsia="Arial" w:hAnsi="Arial" w:cs="Arial"/>
                <w:b/>
                <w:spacing w:val="2"/>
              </w:rPr>
              <w:t>н</w:t>
            </w:r>
            <w:r>
              <w:rPr>
                <w:rFonts w:ascii="Arial" w:eastAsia="Arial" w:hAnsi="Arial" w:cs="Arial"/>
                <w:b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ц</w:t>
            </w:r>
            <w:r>
              <w:rPr>
                <w:rFonts w:ascii="Arial" w:eastAsia="Arial" w:hAnsi="Arial" w:cs="Arial"/>
                <w:b/>
                <w:spacing w:val="2"/>
              </w:rPr>
              <w:t>е</w:t>
            </w:r>
            <w:r>
              <w:rPr>
                <w:rFonts w:ascii="Arial" w:eastAsia="Arial" w:hAnsi="Arial" w:cs="Arial"/>
                <w:b/>
              </w:rPr>
              <w:t xml:space="preserve">на </w:t>
            </w:r>
            <w:r>
              <w:rPr>
                <w:rFonts w:ascii="Arial" w:eastAsia="Arial" w:hAnsi="Arial" w:cs="Arial"/>
                <w:b/>
                <w:spacing w:val="-1"/>
              </w:rPr>
              <w:t>б</w:t>
            </w:r>
            <w:r>
              <w:rPr>
                <w:rFonts w:ascii="Arial" w:eastAsia="Arial" w:hAnsi="Arial" w:cs="Arial"/>
                <w:b/>
              </w:rPr>
              <w:t>ез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П</w:t>
            </w:r>
            <w:r>
              <w:rPr>
                <w:rFonts w:ascii="Arial" w:eastAsia="Arial" w:hAnsi="Arial" w:cs="Arial"/>
                <w:b/>
              </w:rPr>
              <w:t>ДВ</w:t>
            </w: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2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</w:rPr>
              <w:t>У</w:t>
            </w:r>
            <w:r>
              <w:rPr>
                <w:rFonts w:ascii="Arial" w:eastAsia="Arial" w:hAnsi="Arial" w:cs="Arial"/>
                <w:b/>
                <w:spacing w:val="1"/>
              </w:rPr>
              <w:t>к</w:t>
            </w:r>
            <w:r>
              <w:rPr>
                <w:rFonts w:ascii="Arial" w:eastAsia="Arial" w:hAnsi="Arial" w:cs="Arial"/>
                <w:b/>
                <w:spacing w:val="-3"/>
              </w:rPr>
              <w:t>у</w:t>
            </w:r>
            <w:r>
              <w:rPr>
                <w:rFonts w:ascii="Arial" w:eastAsia="Arial" w:hAnsi="Arial" w:cs="Arial"/>
                <w:b/>
              </w:rPr>
              <w:t>п</w:t>
            </w:r>
            <w:r>
              <w:rPr>
                <w:rFonts w:ascii="Arial" w:eastAsia="Arial" w:hAnsi="Arial" w:cs="Arial"/>
                <w:b/>
                <w:spacing w:val="2"/>
              </w:rPr>
              <w:t>н</w:t>
            </w:r>
            <w:r>
              <w:rPr>
                <w:rFonts w:ascii="Arial" w:eastAsia="Arial" w:hAnsi="Arial" w:cs="Arial"/>
                <w:b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ц</w:t>
            </w:r>
            <w:r>
              <w:rPr>
                <w:rFonts w:ascii="Arial" w:eastAsia="Arial" w:hAnsi="Arial" w:cs="Arial"/>
                <w:b/>
                <w:spacing w:val="2"/>
              </w:rPr>
              <w:t>е</w:t>
            </w:r>
            <w:r>
              <w:rPr>
                <w:rFonts w:ascii="Arial" w:eastAsia="Arial" w:hAnsi="Arial" w:cs="Arial"/>
                <w:b/>
              </w:rPr>
              <w:t>на</w:t>
            </w:r>
          </w:p>
          <w:p w:rsidR="001F75D5" w:rsidRDefault="00256201">
            <w:pPr>
              <w:spacing w:line="220" w:lineRule="exact"/>
              <w:ind w:lef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с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П</w:t>
            </w:r>
            <w:r>
              <w:rPr>
                <w:rFonts w:ascii="Arial" w:eastAsia="Arial" w:hAnsi="Arial" w:cs="Arial"/>
                <w:b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</w:rPr>
              <w:t>В-</w:t>
            </w:r>
            <w:r>
              <w:rPr>
                <w:rFonts w:ascii="Arial" w:eastAsia="Arial" w:hAnsi="Arial" w:cs="Arial"/>
                <w:b/>
                <w:spacing w:val="-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</w:rPr>
              <w:t>м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1F75D5">
        <w:trPr>
          <w:trHeight w:hRule="exact" w:val="30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20" w:lineRule="exact"/>
              <w:ind w:left="1375" w:right="13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20" w:lineRule="exact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20" w:lineRule="exact"/>
              <w:ind w:left="612" w:right="6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20" w:lineRule="exact"/>
              <w:ind w:left="545" w:right="5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20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(2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3)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(2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4)</w:t>
            </w:r>
          </w:p>
        </w:tc>
      </w:tr>
      <w:tr w:rsidR="001F75D5">
        <w:trPr>
          <w:trHeight w:hRule="exact" w:val="67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ЦИ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ИЦ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адна</w:t>
            </w:r>
          </w:p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жи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на 1,65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дан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</w:p>
          <w:p w:rsidR="001F75D5" w:rsidRDefault="0025620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6" w:line="200" w:lineRule="exact"/>
            </w:pPr>
          </w:p>
          <w:p w:rsidR="001F75D5" w:rsidRDefault="00256201">
            <w:pPr>
              <w:ind w:left="342" w:right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44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ЛИЦА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Т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Р: 660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 8 m, пу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„ле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ш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“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6" w:line="100" w:lineRule="exact"/>
              <w:rPr>
                <w:sz w:val="10"/>
                <w:szCs w:val="10"/>
              </w:rPr>
            </w:pPr>
          </w:p>
          <w:p w:rsidR="001F75D5" w:rsidRDefault="00256201">
            <w:pPr>
              <w:ind w:left="334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44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ЛИЦА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Т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Р: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1F75D5" w:rsidRDefault="00256201">
            <w:pPr>
              <w:spacing w:before="1"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 8 m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9" w:line="100" w:lineRule="exact"/>
              <w:rPr>
                <w:sz w:val="10"/>
                <w:szCs w:val="10"/>
              </w:rPr>
            </w:pPr>
          </w:p>
          <w:p w:rsidR="001F75D5" w:rsidRDefault="00256201">
            <w:pPr>
              <w:ind w:left="334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адна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ши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на</w:t>
            </w:r>
          </w:p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1,25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ми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дан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4" w:line="160" w:lineRule="exact"/>
              <w:rPr>
                <w:sz w:val="16"/>
                <w:szCs w:val="16"/>
              </w:rPr>
            </w:pPr>
          </w:p>
          <w:p w:rsidR="001F75D5" w:rsidRDefault="00256201">
            <w:pPr>
              <w:ind w:left="334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2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before="36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ШП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че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да,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m,</w:t>
            </w:r>
          </w:p>
          <w:p w:rsidR="001F75D5" w:rsidRDefault="0025620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иш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ца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7" w:line="140" w:lineRule="exact"/>
              <w:rPr>
                <w:sz w:val="14"/>
                <w:szCs w:val="14"/>
              </w:rPr>
            </w:pPr>
          </w:p>
          <w:p w:rsidR="001F75D5" w:rsidRDefault="00256201">
            <w:pPr>
              <w:ind w:left="334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242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ind w:left="102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ОТ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ОК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С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М И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ЕЗО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М: сн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га 7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 kW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иму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из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тактн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ктр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њ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но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дан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 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уч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две 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нап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д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ј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дна брз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на наз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ква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п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ан по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и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тан,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5.00 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ш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та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фа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before="17" w:line="280" w:lineRule="exact"/>
              <w:rPr>
                <w:sz w:val="28"/>
                <w:szCs w:val="28"/>
              </w:rPr>
            </w:pPr>
          </w:p>
          <w:p w:rsidR="001F75D5" w:rsidRDefault="0027657F">
            <w:pPr>
              <w:ind w:left="297" w:right="2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1987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ОТ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ОК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С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 И</w:t>
            </w:r>
          </w:p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ЕЗО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М: сн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га 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 kW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иму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</w:p>
          <w:p w:rsidR="001F75D5" w:rsidRDefault="00256201">
            <w:pPr>
              <w:spacing w:before="1"/>
              <w:ind w:left="102"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из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такт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ни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дан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 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уч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нап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 ј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дна брз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на наз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гу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но 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ан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 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иси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тан,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 x</w:t>
            </w:r>
          </w:p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  ф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 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ми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before="16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342" w:right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198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ОТ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ОК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сна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5,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kW</w:t>
            </w:r>
          </w:p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из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</w:p>
          <w:p w:rsidR="001F75D5" w:rsidRDefault="00256201">
            <w:pPr>
              <w:spacing w:before="2"/>
              <w:ind w:left="10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тактн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аз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 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 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уч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не нап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д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ј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дна брз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на наз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гу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ло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п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 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ан по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иси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тан,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5.00 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12,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фр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 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before="17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342" w:right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67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ЕТ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ват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,1</w:t>
            </w:r>
          </w:p>
          <w:p w:rsidR="001F75D5" w:rsidRDefault="00256201">
            <w:pPr>
              <w:spacing w:before="2"/>
              <w:ind w:left="102" w:right="7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 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ц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 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авна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њ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9" w:line="200" w:lineRule="exact"/>
            </w:pPr>
          </w:p>
          <w:p w:rsidR="001F75D5" w:rsidRDefault="00256201">
            <w:pPr>
              <w:ind w:left="342" w:right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67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ЕТ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ват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,5</w:t>
            </w:r>
          </w:p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 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ц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 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</w:p>
          <w:p w:rsidR="001F75D5" w:rsidRDefault="0025620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авна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њ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6" w:line="200" w:lineRule="exact"/>
            </w:pPr>
          </w:p>
          <w:p w:rsidR="001F75D5" w:rsidRDefault="00256201">
            <w:pPr>
              <w:ind w:left="342" w:right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</w:tbl>
    <w:p w:rsidR="001F75D5" w:rsidRDefault="001F75D5">
      <w:pPr>
        <w:sectPr w:rsidR="001F75D5">
          <w:pgSz w:w="11940" w:h="16860"/>
          <w:pgMar w:top="1340" w:right="1080" w:bottom="280" w:left="1000" w:header="0" w:footer="2585" w:gutter="0"/>
          <w:cols w:space="720"/>
        </w:sectPr>
      </w:pPr>
    </w:p>
    <w:p w:rsidR="001F75D5" w:rsidRDefault="001F75D5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852"/>
        <w:gridCol w:w="1416"/>
        <w:gridCol w:w="1277"/>
        <w:gridCol w:w="1561"/>
        <w:gridCol w:w="1560"/>
      </w:tblGrid>
      <w:tr w:rsidR="001F75D5">
        <w:trPr>
          <w:trHeight w:hRule="exact" w:val="67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ЕТ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адни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ват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,9</w:t>
            </w:r>
          </w:p>
          <w:p w:rsidR="001F75D5" w:rsidRDefault="00256201">
            <w:pPr>
              <w:spacing w:before="2"/>
              <w:ind w:left="102" w:right="7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 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ц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 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авна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њ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9" w:line="200" w:lineRule="exact"/>
            </w:pPr>
          </w:p>
          <w:p w:rsidR="001F75D5" w:rsidRDefault="00256201">
            <w:pPr>
              <w:ind w:left="342" w:right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28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before="2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ЧН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Ђ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ЛИЦ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before="27"/>
              <w:ind w:left="342" w:right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220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ПУ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МПА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Њ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Њ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Е</w:t>
            </w:r>
          </w:p>
          <w:p w:rsidR="001F75D5" w:rsidRDefault="00256201">
            <w:pPr>
              <w:spacing w:before="1"/>
              <w:ind w:left="102"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ЛИ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нз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и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нага 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ми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ро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к 30000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апа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ци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</w:t>
            </w:r>
          </w:p>
          <w:p w:rsidR="001F75D5" w:rsidRDefault="00256201">
            <w:pPr>
              <w:spacing w:before="1"/>
              <w:ind w:left="102" w:righ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ап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ци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т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ре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ми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к 2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la, в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на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баве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7" w:line="180" w:lineRule="exact"/>
              <w:rPr>
                <w:sz w:val="18"/>
                <w:szCs w:val="18"/>
              </w:rPr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1F75D5">
            <w:pPr>
              <w:spacing w:line="200" w:lineRule="exact"/>
            </w:pPr>
          </w:p>
          <w:p w:rsidR="001F75D5" w:rsidRDefault="00256201">
            <w:pPr>
              <w:ind w:left="334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8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00" w:lineRule="exact"/>
              <w:ind w:left="102" w:right="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ОТ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ОП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ИЦ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  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адни   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ват</w:t>
            </w:r>
          </w:p>
          <w:p w:rsidR="001F75D5" w:rsidRDefault="00256201">
            <w:pPr>
              <w:spacing w:before="11" w:line="222" w:lineRule="auto"/>
              <w:ind w:left="102" w:right="6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м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60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ре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на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а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м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73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зи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на ј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дна нап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м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ц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7" w:line="120" w:lineRule="exact"/>
              <w:rPr>
                <w:sz w:val="12"/>
                <w:szCs w:val="12"/>
              </w:rPr>
            </w:pPr>
          </w:p>
          <w:p w:rsidR="001F75D5" w:rsidRDefault="001F75D5">
            <w:pPr>
              <w:spacing w:line="200" w:lineRule="exact"/>
            </w:pPr>
          </w:p>
          <w:p w:rsidR="001F75D5" w:rsidRDefault="00256201">
            <w:pPr>
              <w:ind w:left="334" w:right="3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28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before="2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СИП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Ђ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300 L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before="27"/>
              <w:ind w:left="342" w:right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28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before="2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СИП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Ђ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РИ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500 L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before="27"/>
              <w:ind w:left="342" w:right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67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ЦИ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И   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КУП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Љ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Ч    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ИПА</w:t>
            </w:r>
          </w:p>
          <w:p w:rsidR="001F75D5" w:rsidRDefault="00256201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„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УН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Ц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адна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ш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на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</w:p>
          <w:p w:rsidR="001F75D5" w:rsidRDefault="00256201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m, ч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на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о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ч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а.;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9" w:line="200" w:lineRule="exact"/>
            </w:pPr>
          </w:p>
          <w:p w:rsidR="001F75D5" w:rsidRDefault="00256201">
            <w:pPr>
              <w:ind w:left="342" w:right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562"/>
        </w:trPr>
        <w:tc>
          <w:tcPr>
            <w:tcW w:w="648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6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right="10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УПНО: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</w:tbl>
    <w:p w:rsidR="001F75D5" w:rsidRDefault="001F75D5">
      <w:pPr>
        <w:spacing w:before="9" w:line="180" w:lineRule="exact"/>
        <w:rPr>
          <w:sz w:val="18"/>
          <w:szCs w:val="18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spacing w:before="29" w:line="260" w:lineRule="exact"/>
        <w:ind w:left="1273"/>
        <w:rPr>
          <w:rFonts w:ascii="Arial" w:eastAsia="Arial" w:hAnsi="Arial" w:cs="Arial"/>
          <w:sz w:val="24"/>
          <w:szCs w:val="24"/>
        </w:rPr>
      </w:pPr>
      <w:r>
        <w:pict>
          <v:group id="_x0000_s1058" style="position:absolute;left:0;text-align:left;margin-left:54.85pt;margin-top:41.5pt;width:154.7pt;height:0;z-index:-2501;mso-position-horizontal-relative:page" coordorigin="1097,830" coordsize="3094,0">
            <v:shape id="_x0000_s1059" style="position:absolute;left:1097;top:830;width:3094;height:0" coordorigin="1097,830" coordsize="3094,0" path="m1097,830r3094,e" filled="f" strokeweight=".58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62.35pt;margin-top:41.5pt;width:155.45pt;height:0;z-index:-2500;mso-position-horizontal-relative:page" coordorigin="7247,830" coordsize="3109,0">
            <v:shape id="_x0000_s1057" style="position:absolute;left:7247;top:830;width:3109;height:0" coordorigin="7247,830" coordsize="3109,0" path="m7247,830r310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</w:t>
      </w:r>
      <w:r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6" w:line="220" w:lineRule="exact"/>
        <w:rPr>
          <w:sz w:val="22"/>
          <w:szCs w:val="22"/>
        </w:rPr>
      </w:pPr>
    </w:p>
    <w:p w:rsidR="001F75D5" w:rsidRDefault="00256201">
      <w:pPr>
        <w:spacing w:before="29"/>
        <w:ind w:lef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о 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об 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ре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spacing w:val="7"/>
          <w:sz w:val="24"/>
          <w:szCs w:val="24"/>
          <w:u w:val="thick" w:color="000000"/>
        </w:rPr>
        <w:t xml:space="preserve"> 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256201">
      <w:pPr>
        <w:tabs>
          <w:tab w:val="left" w:pos="920"/>
        </w:tabs>
        <w:spacing w:before="22" w:line="260" w:lineRule="exact"/>
        <w:ind w:left="94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tabs>
          <w:tab w:val="left" w:pos="920"/>
        </w:tabs>
        <w:spacing w:before="17" w:line="260" w:lineRule="exact"/>
        <w:ind w:left="940" w:right="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нична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м,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tabs>
          <w:tab w:val="left" w:pos="920"/>
        </w:tabs>
        <w:spacing w:before="17" w:line="260" w:lineRule="exact"/>
        <w:ind w:left="940" w:right="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ож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.);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256201">
      <w:pPr>
        <w:tabs>
          <w:tab w:val="left" w:pos="920"/>
        </w:tabs>
        <w:spacing w:before="18" w:line="260" w:lineRule="exact"/>
        <w:ind w:left="94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-ом</w:t>
      </w:r>
    </w:p>
    <w:p w:rsidR="001F75D5" w:rsidRDefault="00256201">
      <w:pPr>
        <w:spacing w:line="260" w:lineRule="exact"/>
        <w:ind w:left="9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ни</w:t>
      </w:r>
    </w:p>
    <w:p w:rsidR="001F75D5" w:rsidRDefault="00256201">
      <w:pPr>
        <w:ind w:left="940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20" w:right="1080" w:bottom="280" w:left="1000" w:header="0" w:footer="2585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.);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1F75D5" w:rsidRDefault="001F75D5">
      <w:pPr>
        <w:spacing w:before="1" w:line="180" w:lineRule="exact"/>
        <w:rPr>
          <w:sz w:val="19"/>
          <w:szCs w:val="19"/>
        </w:rPr>
      </w:pPr>
    </w:p>
    <w:p w:rsidR="001F75D5" w:rsidRDefault="00256201">
      <w:pPr>
        <w:spacing w:before="25" w:line="853" w:lineRule="auto"/>
        <w:ind w:left="1948" w:right="73" w:firstLine="596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3) 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Р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ШК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ПРИ</w:t>
      </w:r>
      <w:r>
        <w:rPr>
          <w:rFonts w:ascii="Arial" w:eastAsia="Arial" w:hAnsi="Arial" w:cs="Arial"/>
          <w:b/>
          <w:spacing w:val="-1"/>
          <w:sz w:val="28"/>
          <w:szCs w:val="28"/>
        </w:rPr>
        <w:t>П</w:t>
      </w:r>
      <w:r>
        <w:rPr>
          <w:rFonts w:ascii="Arial" w:eastAsia="Arial" w:hAnsi="Arial" w:cs="Arial"/>
          <w:b/>
          <w:sz w:val="28"/>
          <w:szCs w:val="28"/>
        </w:rPr>
        <w:t>Р</w:t>
      </w:r>
      <w:r>
        <w:rPr>
          <w:rFonts w:ascii="Arial" w:eastAsia="Arial" w:hAnsi="Arial" w:cs="Arial"/>
          <w:b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sz w:val="28"/>
          <w:szCs w:val="28"/>
        </w:rPr>
        <w:t>М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УДЕ</w:t>
      </w:r>
    </w:p>
    <w:p w:rsidR="001F75D5" w:rsidRDefault="001F75D5">
      <w:pPr>
        <w:spacing w:before="4" w:line="160" w:lineRule="exact"/>
        <w:rPr>
          <w:sz w:val="16"/>
          <w:szCs w:val="16"/>
        </w:rPr>
      </w:pPr>
    </w:p>
    <w:p w:rsidR="001F75D5" w:rsidRDefault="00256201">
      <w:pPr>
        <w:ind w:left="22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сл</w:t>
      </w:r>
      <w:r>
        <w:rPr>
          <w:rFonts w:ascii="Arial" w:eastAsia="Arial" w:hAnsi="Arial" w:cs="Arial"/>
          <w:spacing w:val="-5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1F75D5" w:rsidRDefault="001F75D5">
      <w:pPr>
        <w:spacing w:before="3" w:line="100" w:lineRule="exact"/>
        <w:rPr>
          <w:sz w:val="11"/>
          <w:szCs w:val="11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3301"/>
      </w:tblGrid>
      <w:tr w:rsidR="001F75D5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18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ТР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256201">
            <w:pPr>
              <w:spacing w:line="260" w:lineRule="exact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1F75D5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  <w:tr w:rsidR="001F75D5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>
            <w:pPr>
              <w:spacing w:before="11" w:line="260" w:lineRule="exact"/>
              <w:rPr>
                <w:sz w:val="26"/>
                <w:szCs w:val="26"/>
              </w:rPr>
            </w:pPr>
          </w:p>
          <w:p w:rsidR="001F75D5" w:rsidRDefault="00256201">
            <w:pPr>
              <w:ind w:left="102" w:righ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ПОН</w:t>
            </w:r>
            <w:r>
              <w:rPr>
                <w:rFonts w:ascii="Arial" w:eastAsia="Arial" w:hAnsi="Arial" w:cs="Arial"/>
                <w:b/>
                <w:i/>
                <w:spacing w:val="-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5D5" w:rsidRDefault="001F75D5"/>
        </w:tc>
      </w:tr>
    </w:tbl>
    <w:p w:rsidR="001F75D5" w:rsidRDefault="001F75D5">
      <w:pPr>
        <w:spacing w:before="9" w:line="180" w:lineRule="exact"/>
        <w:rPr>
          <w:sz w:val="18"/>
          <w:szCs w:val="18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spacing w:before="29" w:line="260" w:lineRule="exact"/>
        <w:ind w:left="1273"/>
        <w:rPr>
          <w:rFonts w:ascii="Arial" w:eastAsia="Arial" w:hAnsi="Arial" w:cs="Arial"/>
          <w:sz w:val="24"/>
          <w:szCs w:val="24"/>
        </w:rPr>
      </w:pPr>
      <w:r>
        <w:pict>
          <v:group id="_x0000_s1054" style="position:absolute;left:0;text-align:left;margin-left:54.85pt;margin-top:41.65pt;width:154.7pt;height:0;z-index:-2499;mso-position-horizontal-relative:page" coordorigin="1097,833" coordsize="3094,0">
            <v:shape id="_x0000_s1055" style="position:absolute;left:1097;top:833;width:3094;height:0" coordorigin="1097,833" coordsize="3094,0" path="m1097,833r3094,e" filled="f" strokeweight=".5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62.35pt;margin-top:41.65pt;width:155.45pt;height:0;z-index:-2498;mso-position-horizontal-relative:page" coordorigin="7247,833" coordsize="3109,0">
            <v:shape id="_x0000_s1053" style="position:absolute;left:7247;top:833;width:3109;height:0" coordorigin="7247,833" coordsize="3109,0" path="m7247,833r310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19" w:line="280" w:lineRule="exact"/>
        <w:rPr>
          <w:sz w:val="28"/>
          <w:szCs w:val="28"/>
        </w:rPr>
      </w:pPr>
    </w:p>
    <w:p w:rsidR="001F75D5" w:rsidRDefault="00256201">
      <w:pPr>
        <w:spacing w:before="29"/>
        <w:ind w:left="220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580" w:right="1080" w:bottom="280" w:left="1000" w:header="0" w:footer="2585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об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F75D5" w:rsidRDefault="00256201">
      <w:pPr>
        <w:spacing w:before="74"/>
        <w:ind w:right="121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(О</w:t>
      </w:r>
      <w:r>
        <w:rPr>
          <w:rFonts w:ascii="Arial" w:eastAsia="Arial" w:hAnsi="Arial" w:cs="Arial"/>
          <w:b/>
          <w:spacing w:val="-3"/>
          <w:sz w:val="28"/>
          <w:szCs w:val="28"/>
        </w:rPr>
        <w:t>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4)</w:t>
      </w:r>
    </w:p>
    <w:p w:rsidR="001F75D5" w:rsidRDefault="001F75D5">
      <w:pPr>
        <w:spacing w:before="4" w:line="160" w:lineRule="exact"/>
        <w:rPr>
          <w:sz w:val="16"/>
          <w:szCs w:val="16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ind w:left="189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ДИ</w:t>
      </w:r>
    </w:p>
    <w:p w:rsidR="001F75D5" w:rsidRDefault="001F75D5">
      <w:pPr>
        <w:spacing w:before="9" w:line="180" w:lineRule="exact"/>
        <w:rPr>
          <w:sz w:val="19"/>
          <w:szCs w:val="19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61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та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ЈН,</w:t>
      </w:r>
    </w:p>
    <w:p w:rsidR="001F75D5" w:rsidRDefault="001F75D5">
      <w:pPr>
        <w:spacing w:before="12" w:line="240" w:lineRule="exact"/>
        <w:rPr>
          <w:sz w:val="24"/>
          <w:szCs w:val="24"/>
        </w:rPr>
      </w:pPr>
    </w:p>
    <w:p w:rsidR="001F75D5" w:rsidRDefault="00256201">
      <w:pPr>
        <w:spacing w:before="29"/>
        <w:ind w:left="4226"/>
        <w:rPr>
          <w:rFonts w:ascii="Arial" w:eastAsia="Arial" w:hAnsi="Arial" w:cs="Arial"/>
          <w:sz w:val="24"/>
          <w:szCs w:val="24"/>
        </w:rPr>
      </w:pPr>
      <w:r>
        <w:pict>
          <v:group id="_x0000_s1050" style="position:absolute;left:0;text-align:left;margin-left:61pt;margin-top:14.7pt;width:200pt;height:0;z-index:-2495;mso-position-horizontal-relative:page" coordorigin="1220,294" coordsize="4000,0">
            <v:shape id="_x0000_s1051" style="position:absolute;left:1220;top:294;width:4000;height:0" coordorigin="1220,294" coordsize="4000,0" path="m1220,294r4000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1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1F75D5" w:rsidRDefault="00256201">
      <w:pPr>
        <w:spacing w:before="1" w:line="220" w:lineRule="exact"/>
        <w:ind w:left="4126" w:right="40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по</w:t>
      </w:r>
      <w:r>
        <w:rPr>
          <w:rFonts w:ascii="Arial" w:eastAsia="Arial" w:hAnsi="Arial" w:cs="Arial"/>
          <w:spacing w:val="5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ђ</w:t>
      </w:r>
      <w:r>
        <w:rPr>
          <w:rFonts w:ascii="Arial" w:eastAsia="Arial" w:hAnsi="Arial" w:cs="Arial"/>
          <w:spacing w:val="-5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ч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)</w:t>
      </w:r>
    </w:p>
    <w:p w:rsidR="001F75D5" w:rsidRDefault="001F75D5">
      <w:pPr>
        <w:spacing w:before="11" w:line="240" w:lineRule="exact"/>
        <w:rPr>
          <w:sz w:val="24"/>
          <w:szCs w:val="24"/>
        </w:rPr>
      </w:pPr>
    </w:p>
    <w:p w:rsidR="001F75D5" w:rsidRDefault="00256201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1F75D5" w:rsidRDefault="001F75D5">
      <w:pPr>
        <w:spacing w:before="6" w:line="120" w:lineRule="exact"/>
        <w:rPr>
          <w:sz w:val="13"/>
          <w:szCs w:val="13"/>
        </w:rPr>
      </w:pPr>
    </w:p>
    <w:p w:rsidR="001F75D5" w:rsidRDefault="001F75D5">
      <w:pPr>
        <w:spacing w:line="200" w:lineRule="exact"/>
      </w:pPr>
    </w:p>
    <w:p w:rsidR="001F75D5" w:rsidRDefault="00256201">
      <w:pPr>
        <w:spacing w:before="29"/>
        <w:ind w:left="4575" w:right="42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1F75D5" w:rsidRDefault="001F75D5">
      <w:pPr>
        <w:spacing w:line="160" w:lineRule="exact"/>
        <w:rPr>
          <w:sz w:val="16"/>
          <w:szCs w:val="16"/>
        </w:rPr>
      </w:pPr>
    </w:p>
    <w:p w:rsidR="001F75D5" w:rsidRDefault="001F75D5">
      <w:pPr>
        <w:spacing w:line="200" w:lineRule="exact"/>
      </w:pPr>
    </w:p>
    <w:p w:rsidR="001F75D5" w:rsidRDefault="00256201">
      <w:pPr>
        <w:ind w:left="3545" w:right="32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НОЈ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1F75D5" w:rsidRDefault="001F75D5">
      <w:pPr>
        <w:spacing w:before="10" w:line="100" w:lineRule="exact"/>
        <w:rPr>
          <w:sz w:val="10"/>
          <w:szCs w:val="10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ind w:left="22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 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ру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ним лицим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8" w:line="220" w:lineRule="exact"/>
        <w:rPr>
          <w:sz w:val="22"/>
          <w:szCs w:val="22"/>
        </w:rPr>
      </w:pPr>
    </w:p>
    <w:p w:rsidR="001F75D5" w:rsidRDefault="00256201">
      <w:pPr>
        <w:spacing w:line="260" w:lineRule="exact"/>
        <w:ind w:left="1235" w:right="1046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48" style="position:absolute;left:0;text-align:left;margin-left:54.85pt;margin-top:40.2pt;width:154.7pt;height:0;z-index:-2497;mso-position-horizontal-relative:page" coordorigin="1097,804" coordsize="3094,0">
            <v:shape id="_x0000_s1049" style="position:absolute;left:1097;top:804;width:3094;height:0" coordorigin="1097,804" coordsize="3094,0" path="m1097,804r3094,e" filled="f" strokeweight=".5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62.1pt;margin-top:40.2pt;width:155.7pt;height:0;z-index:-2496;mso-position-horizontal-relative:page" coordorigin="7242,804" coordsize="3114,0">
            <v:shape id="_x0000_s1047" style="position:absolute;left:7242;top:804;width:3114;height:0" coordorigin="7242,804" coordsize="3114,0" path="m7242,804r3114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1F75D5" w:rsidRDefault="001F75D5">
      <w:pPr>
        <w:spacing w:line="160" w:lineRule="exact"/>
        <w:rPr>
          <w:sz w:val="16"/>
          <w:szCs w:val="16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spacing w:before="29"/>
        <w:ind w:left="22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ју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ст  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 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же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6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 јавне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 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ч,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6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же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 д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да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вну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>ф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 члана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8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1F75D5" w:rsidRDefault="00256201">
      <w:pPr>
        <w:ind w:left="220" w:right="80"/>
        <w:jc w:val="both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40" w:right="1080" w:bottom="280" w:left="1000" w:header="0" w:footer="2585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2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 </w:t>
      </w:r>
      <w:r>
        <w:rPr>
          <w:rFonts w:ascii="Arial" w:eastAsia="Arial" w:hAnsi="Arial" w:cs="Arial"/>
          <w:b/>
          <w:i/>
          <w:spacing w:val="2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 </w:t>
      </w:r>
      <w:r>
        <w:rPr>
          <w:rFonts w:ascii="Arial" w:eastAsia="Arial" w:hAnsi="Arial" w:cs="Arial"/>
          <w:b/>
          <w:i/>
          <w:spacing w:val="2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 </w:t>
      </w:r>
      <w:r>
        <w:rPr>
          <w:rFonts w:ascii="Arial" w:eastAsia="Arial" w:hAnsi="Arial" w:cs="Arial"/>
          <w:b/>
          <w:i/>
          <w:spacing w:val="2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F75D5" w:rsidRDefault="00256201">
      <w:pPr>
        <w:spacing w:before="74"/>
        <w:ind w:right="123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(ОБ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5)</w:t>
      </w:r>
    </w:p>
    <w:p w:rsidR="001F75D5" w:rsidRDefault="001F75D5">
      <w:pPr>
        <w:spacing w:before="5" w:line="120" w:lineRule="exact"/>
        <w:rPr>
          <w:sz w:val="12"/>
          <w:szCs w:val="12"/>
        </w:rPr>
      </w:pPr>
    </w:p>
    <w:p w:rsidR="001F75D5" w:rsidRDefault="00256201">
      <w:pPr>
        <w:spacing w:line="320" w:lineRule="exact"/>
        <w:ind w:left="397" w:right="300" w:hanging="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30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 Д</w:t>
      </w:r>
      <w:r>
        <w:rPr>
          <w:rFonts w:ascii="Arial" w:eastAsia="Arial" w:hAnsi="Arial" w:cs="Arial"/>
          <w:b/>
          <w:spacing w:val="-6"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pacing w:val="-20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ПО</w:t>
      </w:r>
      <w:r>
        <w:rPr>
          <w:rFonts w:ascii="Arial" w:eastAsia="Arial" w:hAnsi="Arial" w:cs="Arial"/>
          <w:b/>
          <w:spacing w:val="-9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6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 xml:space="preserve">У </w:t>
      </w:r>
      <w:r>
        <w:rPr>
          <w:rFonts w:ascii="Arial" w:eastAsia="Arial" w:hAnsi="Arial" w:cs="Arial"/>
          <w:b/>
          <w:spacing w:val="2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pacing w:val="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- Ч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 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76.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1F75D5" w:rsidRDefault="001F75D5">
      <w:pPr>
        <w:spacing w:before="4" w:line="100" w:lineRule="exact"/>
        <w:rPr>
          <w:sz w:val="11"/>
          <w:szCs w:val="11"/>
        </w:rPr>
      </w:pPr>
    </w:p>
    <w:p w:rsidR="001F75D5" w:rsidRDefault="00256201">
      <w:pPr>
        <w:ind w:left="220" w:right="77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40" w:right="1080" w:bottom="280" w:left="1000" w:header="0" w:footer="258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сл</w:t>
      </w:r>
      <w:r>
        <w:rPr>
          <w:rFonts w:ascii="Arial" w:eastAsia="Arial" w:hAnsi="Arial" w:cs="Arial"/>
          <w:spacing w:val="-5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1F75D5" w:rsidRDefault="001F75D5">
      <w:pPr>
        <w:spacing w:before="4" w:line="180" w:lineRule="exact"/>
        <w:rPr>
          <w:sz w:val="19"/>
          <w:szCs w:val="19"/>
        </w:rPr>
      </w:pPr>
    </w:p>
    <w:p w:rsidR="001F75D5" w:rsidRDefault="001F75D5">
      <w:pPr>
        <w:spacing w:line="200" w:lineRule="exact"/>
      </w:pPr>
    </w:p>
    <w:p w:rsidR="001F75D5" w:rsidRDefault="00256201">
      <w:pPr>
        <w:spacing w:line="260" w:lineRule="exact"/>
        <w:ind w:left="2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</w:p>
    <w:p w:rsidR="001F75D5" w:rsidRDefault="00256201">
      <w:pPr>
        <w:ind w:right="-5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lastRenderedPageBreak/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1F75D5" w:rsidRDefault="00256201">
      <w:pPr>
        <w:spacing w:before="4" w:line="180" w:lineRule="exact"/>
        <w:rPr>
          <w:sz w:val="19"/>
          <w:szCs w:val="19"/>
        </w:rPr>
      </w:pPr>
      <w:r>
        <w:br w:type="column"/>
      </w:r>
    </w:p>
    <w:p w:rsidR="001F75D5" w:rsidRDefault="001F75D5">
      <w:pPr>
        <w:spacing w:line="200" w:lineRule="exact"/>
      </w:pPr>
    </w:p>
    <w:p w:rsidR="001F75D5" w:rsidRDefault="00256201">
      <w:pPr>
        <w:spacing w:line="260" w:lineRule="exact"/>
        <w:rPr>
          <w:rFonts w:ascii="Arial" w:eastAsia="Arial" w:hAnsi="Arial" w:cs="Arial"/>
          <w:sz w:val="24"/>
          <w:szCs w:val="24"/>
        </w:rPr>
        <w:sectPr w:rsidR="001F75D5">
          <w:type w:val="continuous"/>
          <w:pgSz w:w="11940" w:h="16860"/>
          <w:pgMar w:top="1580" w:right="1080" w:bottom="280" w:left="1000" w:header="720" w:footer="720" w:gutter="0"/>
          <w:cols w:num="3" w:space="720" w:equalWidth="0">
            <w:col w:w="1166" w:space="3161"/>
            <w:col w:w="1284" w:space="2152"/>
            <w:col w:w="2097"/>
          </w:cols>
        </w:sectPr>
      </w:pPr>
      <w:r>
        <w:pict>
          <v:group id="_x0000_s1043" style="position:absolute;margin-left:137.3pt;margin-top:12.9pt;width:300.9pt;height:.75pt;z-index:-2494;mso-position-horizontal-relative:page" coordorigin="2746,258" coordsize="6018,15">
            <v:shape id="_x0000_s1045" style="position:absolute;left:2753;top:265;width:2133;height:0" coordorigin="2753,265" coordsize="2133,0" path="m2753,265r2133,e" filled="f" strokeweight=".26669mm">
              <v:path arrowok="t"/>
            </v:shape>
            <v:shape id="_x0000_s1044" style="position:absolute;left:4890;top:265;width:3866;height:0" coordorigin="4890,265" coordsize="3866,0" path="m4890,265r3866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position w:val="-1"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и   </w:t>
      </w:r>
      <w:r>
        <w:rPr>
          <w:rFonts w:ascii="Arial" w:eastAsia="Arial" w:hAnsi="Arial" w:cs="Arial"/>
          <w:i/>
          <w:spacing w:val="3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в</w:t>
      </w:r>
    </w:p>
    <w:p w:rsidR="001F75D5" w:rsidRDefault="00256201">
      <w:pPr>
        <w:spacing w:before="5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ој</w:t>
      </w:r>
    </w:p>
    <w:p w:rsidR="001F75D5" w:rsidRDefault="00256201">
      <w:pPr>
        <w:spacing w:before="2"/>
        <w:ind w:left="220" w:right="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05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2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1F75D5">
      <w:pPr>
        <w:spacing w:before="9" w:line="100" w:lineRule="exact"/>
        <w:rPr>
          <w:sz w:val="11"/>
          <w:szCs w:val="11"/>
        </w:rPr>
      </w:pPr>
    </w:p>
    <w:p w:rsidR="001F75D5" w:rsidRDefault="00256201">
      <w:pPr>
        <w:ind w:left="1300" w:right="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ind w:left="1300" w:right="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1F75D5" w:rsidRDefault="00256201">
      <w:pPr>
        <w:spacing w:before="1"/>
        <w:ind w:left="1300" w:right="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4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5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 с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1F75D5" w:rsidRDefault="00256201">
      <w:pPr>
        <w:spacing w:before="3"/>
        <w:ind w:left="1300" w:right="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Н);</w:t>
      </w:r>
    </w:p>
    <w:p w:rsidR="001F75D5" w:rsidRDefault="00256201">
      <w:pPr>
        <w:ind w:left="1300" w:right="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</w:p>
    <w:p w:rsidR="001F75D5" w:rsidRDefault="00256201">
      <w:pPr>
        <w:ind w:left="13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.б)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 над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чаја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 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чајни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 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врсна 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ољо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 м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изно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 пос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 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(2)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зила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мини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(2)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3" w:line="120" w:lineRule="exact"/>
        <w:rPr>
          <w:sz w:val="12"/>
          <w:szCs w:val="12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  <w:sectPr w:rsidR="001F75D5">
          <w:type w:val="continuous"/>
          <w:pgSz w:w="11940" w:h="16860"/>
          <w:pgMar w:top="1580" w:right="1080" w:bottom="280" w:left="1000" w:header="720" w:footer="720" w:gutter="0"/>
          <w:cols w:space="720"/>
        </w:sectPr>
      </w:pPr>
    </w:p>
    <w:p w:rsidR="001F75D5" w:rsidRDefault="00256201">
      <w:pPr>
        <w:tabs>
          <w:tab w:val="left" w:pos="2700"/>
        </w:tabs>
        <w:spacing w:before="29" w:line="344" w:lineRule="auto"/>
        <w:ind w:left="22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Ме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F75D5" w:rsidRDefault="00256201">
      <w:pPr>
        <w:spacing w:line="200" w:lineRule="exact"/>
      </w:pPr>
      <w:r>
        <w:br w:type="column"/>
      </w:r>
    </w:p>
    <w:p w:rsidR="001F75D5" w:rsidRDefault="001F75D5">
      <w:pPr>
        <w:spacing w:before="5" w:line="220" w:lineRule="exact"/>
        <w:rPr>
          <w:sz w:val="22"/>
          <w:szCs w:val="22"/>
        </w:rPr>
      </w:pPr>
    </w:p>
    <w:p w:rsidR="001F75D5" w:rsidRDefault="00256201">
      <w:pPr>
        <w:ind w:right="-56"/>
        <w:rPr>
          <w:rFonts w:ascii="Arial" w:eastAsia="Arial" w:hAnsi="Arial" w:cs="Arial"/>
          <w:sz w:val="24"/>
          <w:szCs w:val="24"/>
        </w:rPr>
      </w:pPr>
      <w:r>
        <w:pict>
          <v:group id="_x0000_s1041" style="position:absolute;margin-left:364.25pt;margin-top:13.25pt;width:139.95pt;height:0;z-index:-2493;mso-position-horizontal-relative:page" coordorigin="7285,265" coordsize="2799,0">
            <v:shape id="_x0000_s1042" style="position:absolute;left:7285;top:265;width:2799;height:0" coordorigin="7285,265" coordsize="2799,0" path="m7285,265r2800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.П.</w:t>
      </w:r>
    </w:p>
    <w:p w:rsidR="001F75D5" w:rsidRDefault="00256201">
      <w:pPr>
        <w:spacing w:before="29"/>
        <w:rPr>
          <w:rFonts w:ascii="Arial" w:eastAsia="Arial" w:hAnsi="Arial" w:cs="Arial"/>
          <w:sz w:val="24"/>
          <w:szCs w:val="24"/>
        </w:rPr>
        <w:sectPr w:rsidR="001F75D5">
          <w:type w:val="continuous"/>
          <w:pgSz w:w="11940" w:h="16860"/>
          <w:pgMar w:top="1580" w:right="1080" w:bottom="280" w:left="1000" w:header="720" w:footer="720" w:gutter="0"/>
          <w:cols w:num="3" w:space="720" w:equalWidth="0">
            <w:col w:w="2718" w:space="1654"/>
            <w:col w:w="506" w:space="1835"/>
            <w:col w:w="3147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256201">
      <w:pPr>
        <w:spacing w:before="71"/>
        <w:ind w:left="220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4"/>
          <w:szCs w:val="24"/>
        </w:rPr>
        <w:lastRenderedPageBreak/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  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коли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к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   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  </w:t>
      </w:r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  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  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ца 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7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упе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испуња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4" w:line="240" w:lineRule="exact"/>
        <w:rPr>
          <w:sz w:val="24"/>
          <w:szCs w:val="24"/>
        </w:rPr>
      </w:pPr>
    </w:p>
    <w:p w:rsidR="001F75D5" w:rsidRDefault="00256201">
      <w:pPr>
        <w:ind w:right="122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1F75D5" w:rsidRDefault="001F75D5">
      <w:pPr>
        <w:spacing w:before="1" w:line="120" w:lineRule="exact"/>
        <w:rPr>
          <w:sz w:val="12"/>
          <w:szCs w:val="12"/>
        </w:rPr>
      </w:pPr>
    </w:p>
    <w:p w:rsidR="001F75D5" w:rsidRDefault="001F75D5">
      <w:pPr>
        <w:spacing w:line="200" w:lineRule="exact"/>
      </w:pPr>
    </w:p>
    <w:p w:rsidR="001F75D5" w:rsidRDefault="00256201">
      <w:pPr>
        <w:ind w:left="234" w:right="1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Д</w:t>
      </w:r>
      <w:r>
        <w:rPr>
          <w:rFonts w:ascii="Arial" w:eastAsia="Arial" w:hAnsi="Arial" w:cs="Arial"/>
          <w:b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З</w:t>
      </w:r>
      <w:r>
        <w:rPr>
          <w:rFonts w:ascii="Arial" w:eastAsia="Arial" w:hAnsi="Arial" w:cs="Arial"/>
          <w:b/>
          <w:spacing w:val="-9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30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Х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Д</w:t>
      </w:r>
      <w:r>
        <w:rPr>
          <w:rFonts w:ascii="Arial" w:eastAsia="Arial" w:hAnsi="Arial" w:cs="Arial"/>
          <w:b/>
          <w:spacing w:val="-6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Д</w:t>
      </w:r>
      <w:r>
        <w:rPr>
          <w:rFonts w:ascii="Arial" w:eastAsia="Arial" w:hAnsi="Arial" w:cs="Arial"/>
          <w:b/>
          <w:spacing w:val="-20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ПО</w:t>
      </w:r>
      <w:r>
        <w:rPr>
          <w:rFonts w:ascii="Arial" w:eastAsia="Arial" w:hAnsi="Arial" w:cs="Arial"/>
          <w:b/>
          <w:spacing w:val="-9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6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Ј</w:t>
      </w:r>
      <w:r>
        <w:rPr>
          <w:rFonts w:ascii="Arial" w:eastAsia="Arial" w:hAnsi="Arial" w:cs="Arial"/>
          <w:b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- Ч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81. ЗЈН</w:t>
      </w:r>
    </w:p>
    <w:p w:rsidR="001F75D5" w:rsidRDefault="001F75D5">
      <w:pPr>
        <w:spacing w:before="13" w:line="260" w:lineRule="exact"/>
        <w:rPr>
          <w:sz w:val="26"/>
          <w:szCs w:val="26"/>
        </w:rPr>
      </w:pPr>
    </w:p>
    <w:p w:rsidR="001F75D5" w:rsidRDefault="00256201">
      <w:pPr>
        <w:ind w:left="2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1F75D5" w:rsidRDefault="00256201">
      <w:pPr>
        <w:spacing w:line="260" w:lineRule="exact"/>
        <w:ind w:left="220" w:right="79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сл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ећ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1F75D5" w:rsidRDefault="00256201">
      <w:pPr>
        <w:spacing w:before="5"/>
        <w:ind w:left="4289" w:right="41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1F75D5" w:rsidRDefault="001F75D5">
      <w:pPr>
        <w:spacing w:before="8" w:line="100" w:lineRule="exact"/>
        <w:rPr>
          <w:sz w:val="11"/>
          <w:szCs w:val="11"/>
        </w:rPr>
      </w:pPr>
    </w:p>
    <w:p w:rsidR="001F75D5" w:rsidRDefault="00256201">
      <w:pPr>
        <w:ind w:left="199" w:right="98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ча]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љо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ој</w:t>
      </w:r>
    </w:p>
    <w:p w:rsidR="001F75D5" w:rsidRDefault="00256201">
      <w:pPr>
        <w:spacing w:before="2"/>
        <w:ind w:left="220" w:right="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05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2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1300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spacing w:before="4" w:line="260" w:lineRule="exact"/>
        <w:ind w:left="130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1F75D5" w:rsidRDefault="00256201">
      <w:pPr>
        <w:spacing w:before="1" w:line="260" w:lineRule="exact"/>
        <w:ind w:left="1300" w:right="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 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</w:p>
    <w:p w:rsidR="001F75D5" w:rsidRDefault="00256201">
      <w:pPr>
        <w:spacing w:line="260" w:lineRule="exact"/>
        <w:ind w:left="1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1F75D5" w:rsidRDefault="00256201">
      <w:pPr>
        <w:spacing w:before="2"/>
        <w:ind w:left="1300" w:right="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Н);</w:t>
      </w:r>
    </w:p>
    <w:p w:rsidR="001F75D5" w:rsidRDefault="00256201">
      <w:pPr>
        <w:spacing w:line="260" w:lineRule="exact"/>
        <w:ind w:left="9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.б)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.в)</w:t>
      </w:r>
    </w:p>
    <w:p w:rsidR="001F75D5" w:rsidRDefault="00256201">
      <w:pPr>
        <w:spacing w:line="260" w:lineRule="exact"/>
        <w:ind w:left="1262" w:right="10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при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тних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у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чл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81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ЈН)</w:t>
      </w:r>
    </w:p>
    <w:p w:rsidR="001F75D5" w:rsidRDefault="001F75D5">
      <w:pPr>
        <w:spacing w:before="12" w:line="240" w:lineRule="exact"/>
        <w:rPr>
          <w:sz w:val="24"/>
          <w:szCs w:val="24"/>
        </w:rPr>
        <w:sectPr w:rsidR="001F75D5">
          <w:pgSz w:w="11940" w:h="16860"/>
          <w:pgMar w:top="1340" w:right="1080" w:bottom="280" w:left="1000" w:header="0" w:footer="2585" w:gutter="0"/>
          <w:cols w:space="720"/>
        </w:sectPr>
      </w:pPr>
    </w:p>
    <w:p w:rsidR="001F75D5" w:rsidRDefault="00256201">
      <w:pPr>
        <w:tabs>
          <w:tab w:val="left" w:pos="2700"/>
        </w:tabs>
        <w:spacing w:before="29"/>
        <w:ind w:left="22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Ме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F75D5" w:rsidRDefault="00256201">
      <w:pPr>
        <w:spacing w:before="5" w:line="100" w:lineRule="exact"/>
        <w:rPr>
          <w:sz w:val="10"/>
          <w:szCs w:val="10"/>
        </w:rPr>
      </w:pPr>
      <w:r>
        <w:br w:type="column"/>
      </w:r>
    </w:p>
    <w:p w:rsidR="001F75D5" w:rsidRDefault="001F75D5">
      <w:pPr>
        <w:spacing w:line="200" w:lineRule="exact"/>
      </w:pPr>
    </w:p>
    <w:p w:rsidR="001F75D5" w:rsidRDefault="00256201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>
        <w:pict>
          <v:group id="_x0000_s1039" style="position:absolute;margin-left:363.9pt;margin-top:13.25pt;width:140pt;height:0;z-index:-2492;mso-position-horizontal-relative:page" coordorigin="7278,265" coordsize="2800,0">
            <v:shape id="_x0000_s1040" style="position:absolute;left:7278;top:265;width:2800;height:0" coordorigin="7278,265" coordsize="2800,0" path="m7278,265r2800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1F75D5" w:rsidRDefault="00256201">
      <w:pPr>
        <w:spacing w:before="29"/>
        <w:rPr>
          <w:rFonts w:ascii="Arial" w:eastAsia="Arial" w:hAnsi="Arial" w:cs="Arial"/>
          <w:sz w:val="24"/>
          <w:szCs w:val="24"/>
        </w:rPr>
        <w:sectPr w:rsidR="001F75D5">
          <w:type w:val="continuous"/>
          <w:pgSz w:w="11940" w:h="16860"/>
          <w:pgMar w:top="1580" w:right="1080" w:bottom="280" w:left="1000" w:header="720" w:footer="720" w:gutter="0"/>
          <w:cols w:num="3" w:space="720" w:equalWidth="0">
            <w:col w:w="2718" w:space="1655"/>
            <w:col w:w="506" w:space="1834"/>
            <w:col w:w="3147"/>
          </w:cols>
        </w:sectPr>
      </w:pPr>
      <w:r>
        <w:br w:type="column"/>
      </w:r>
      <w:r>
        <w:rPr>
          <w:rFonts w:ascii="Arial" w:eastAsia="Arial" w:hAnsi="Arial" w:cs="Arial"/>
          <w:spacing w:val="10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1F75D5" w:rsidRDefault="001F75D5">
      <w:pPr>
        <w:spacing w:before="4" w:line="160" w:lineRule="exact"/>
        <w:rPr>
          <w:sz w:val="16"/>
          <w:szCs w:val="16"/>
        </w:rPr>
      </w:pPr>
    </w:p>
    <w:p w:rsidR="001F75D5" w:rsidRDefault="001F75D5">
      <w:pPr>
        <w:spacing w:line="200" w:lineRule="exact"/>
      </w:pPr>
    </w:p>
    <w:p w:rsidR="001F75D5" w:rsidRDefault="00256201">
      <w:pPr>
        <w:spacing w:before="29"/>
        <w:ind w:left="220" w:right="77"/>
        <w:rPr>
          <w:rFonts w:ascii="Arial" w:eastAsia="Arial" w:hAnsi="Arial" w:cs="Arial"/>
          <w:sz w:val="24"/>
          <w:szCs w:val="24"/>
        </w:rPr>
        <w:sectPr w:rsidR="001F75D5">
          <w:type w:val="continuous"/>
          <w:pgSz w:w="11940" w:h="16860"/>
          <w:pgMar w:top="1580" w:right="1080" w:bottom="280" w:left="100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</w:t>
      </w:r>
      <w:r>
        <w:rPr>
          <w:rFonts w:ascii="Arial" w:eastAsia="Arial" w:hAnsi="Arial" w:cs="Arial"/>
          <w:b/>
          <w:i/>
          <w:spacing w:val="6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ч </w:t>
      </w:r>
      <w:r>
        <w:rPr>
          <w:rFonts w:ascii="Arial" w:eastAsia="Arial" w:hAnsi="Arial" w:cs="Arial"/>
          <w:b/>
          <w:i/>
          <w:spacing w:val="6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   с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   подиз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м </w:t>
      </w:r>
      <w:r>
        <w:rPr>
          <w:rFonts w:ascii="Arial" w:eastAsia="Arial" w:hAnsi="Arial" w:cs="Arial"/>
          <w:b/>
          <w:i/>
          <w:spacing w:val="-6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-4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3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3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F75D5" w:rsidRDefault="001F75D5">
      <w:pPr>
        <w:spacing w:before="6" w:line="140" w:lineRule="exact"/>
        <w:rPr>
          <w:sz w:val="15"/>
          <w:szCs w:val="15"/>
        </w:rPr>
      </w:pPr>
    </w:p>
    <w:p w:rsidR="001F75D5" w:rsidRDefault="00256201">
      <w:pPr>
        <w:spacing w:line="300" w:lineRule="exact"/>
        <w:ind w:left="3522" w:right="34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VI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Л У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Г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7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А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9" w:line="240" w:lineRule="exact"/>
        <w:rPr>
          <w:sz w:val="24"/>
          <w:szCs w:val="24"/>
        </w:rPr>
      </w:pPr>
    </w:p>
    <w:p w:rsidR="001F75D5" w:rsidRDefault="00256201">
      <w:pPr>
        <w:spacing w:before="29"/>
        <w:ind w:left="4440" w:right="43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</w:p>
    <w:p w:rsidR="001F75D5" w:rsidRDefault="001F75D5">
      <w:pPr>
        <w:spacing w:before="2" w:line="140" w:lineRule="exact"/>
        <w:rPr>
          <w:sz w:val="15"/>
          <w:szCs w:val="15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ind w:left="220" w:right="74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1F75D5" w:rsidRDefault="00256201">
      <w:pPr>
        <w:ind w:left="220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ним лици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84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93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ични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88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1F75D5" w:rsidRDefault="00256201">
      <w:pPr>
        <w:spacing w:line="260" w:lineRule="exact"/>
        <w:ind w:left="220" w:right="3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Бро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77</w:t>
      </w:r>
      <w:r>
        <w:rPr>
          <w:rFonts w:ascii="Arial" w:eastAsia="Arial" w:hAnsi="Arial" w:cs="Arial"/>
          <w:spacing w:val="1"/>
          <w:sz w:val="24"/>
          <w:szCs w:val="24"/>
        </w:rPr>
        <w:t>43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зив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1F75D5" w:rsidRDefault="00256201">
      <w:pPr>
        <w:ind w:left="220" w:right="42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с: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</w:p>
    <w:p w:rsidR="001F75D5" w:rsidRDefault="00256201">
      <w:pPr>
        <w:ind w:left="220" w:right="44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ић</w:t>
      </w:r>
    </w:p>
    <w:p w:rsidR="001F75D5" w:rsidRDefault="00256201">
      <w:pPr>
        <w:ind w:left="220" w:right="62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)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9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3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1F75D5" w:rsidRDefault="00256201">
      <w:pPr>
        <w:ind w:left="220" w:right="12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ј: 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256201">
      <w:pPr>
        <w:ind w:left="220" w:right="10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Бро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ив 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., </w:t>
      </w: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с:</w:t>
      </w:r>
    </w:p>
    <w:p w:rsidR="001F75D5" w:rsidRDefault="00256201">
      <w:pPr>
        <w:spacing w:before="4" w:line="260" w:lineRule="exact"/>
        <w:ind w:left="220" w:right="37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</w:p>
    <w:p w:rsidR="001F75D5" w:rsidRDefault="001F75D5">
      <w:pPr>
        <w:spacing w:before="12" w:line="260" w:lineRule="exact"/>
        <w:rPr>
          <w:sz w:val="26"/>
          <w:szCs w:val="26"/>
        </w:rPr>
      </w:pPr>
    </w:p>
    <w:p w:rsidR="001F75D5" w:rsidRDefault="00256201">
      <w:pPr>
        <w:ind w:left="220" w:right="78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256201">
      <w:pPr>
        <w:ind w:left="220" w:right="76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</w:p>
    <w:p w:rsidR="001F75D5" w:rsidRDefault="00256201">
      <w:pPr>
        <w:ind w:left="220" w:right="2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Бро</w:t>
      </w:r>
      <w:r>
        <w:rPr>
          <w:rFonts w:ascii="Arial" w:eastAsia="Arial" w:hAnsi="Arial" w:cs="Arial"/>
          <w:sz w:val="24"/>
          <w:szCs w:val="24"/>
        </w:rPr>
        <w:t xml:space="preserve">ј и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256201">
      <w:pPr>
        <w:ind w:left="220" w:right="3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24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 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1F75D5">
      <w:pPr>
        <w:spacing w:before="17" w:line="260" w:lineRule="exact"/>
        <w:rPr>
          <w:sz w:val="26"/>
          <w:szCs w:val="26"/>
        </w:rPr>
      </w:pPr>
    </w:p>
    <w:p w:rsidR="001F75D5" w:rsidRDefault="00256201">
      <w:pPr>
        <w:ind w:left="4507" w:right="43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spacing w:line="260" w:lineRule="exact"/>
        <w:ind w:left="220" w:right="65"/>
        <w:jc w:val="both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580" w:right="1080" w:bottom="280" w:left="1000" w:header="0" w:footer="2585" w:gutter="0"/>
          <w:cols w:space="720"/>
        </w:sectPr>
      </w:pP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је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ољо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ри</w:t>
      </w:r>
      <w:r>
        <w:rPr>
          <w:rFonts w:ascii="Arial" w:eastAsia="Arial" w:hAnsi="Arial" w:cs="Arial"/>
          <w:position w:val="-1"/>
          <w:sz w:val="24"/>
          <w:szCs w:val="24"/>
        </w:rPr>
        <w:t>вр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х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ије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ма</w:t>
      </w:r>
    </w:p>
    <w:p w:rsidR="001F75D5" w:rsidRDefault="00256201">
      <w:pPr>
        <w:tabs>
          <w:tab w:val="left" w:pos="4740"/>
        </w:tabs>
        <w:spacing w:before="5" w:line="260" w:lineRule="exact"/>
        <w:ind w:left="2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пон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 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вљ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ча  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 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F75D5" w:rsidRDefault="00256201">
      <w:pPr>
        <w:tabs>
          <w:tab w:val="left" w:pos="1580"/>
        </w:tabs>
        <w:spacing w:before="5" w:line="260" w:lineRule="exact"/>
        <w:ind w:right="-5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 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F75D5" w:rsidRDefault="00256201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1F75D5">
          <w:type w:val="continuous"/>
          <w:pgSz w:w="11940" w:h="16860"/>
          <w:pgMar w:top="1580" w:right="1080" w:bottom="280" w:left="1000" w:header="720" w:footer="720" w:gutter="0"/>
          <w:cols w:num="3" w:space="720" w:equalWidth="0">
            <w:col w:w="4749" w:space="264"/>
            <w:col w:w="1599" w:space="264"/>
            <w:col w:w="2984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lastRenderedPageBreak/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ине,  </w:t>
      </w:r>
      <w:r>
        <w:rPr>
          <w:rFonts w:ascii="Arial" w:eastAsia="Arial" w:hAnsi="Arial" w:cs="Arial"/>
          <w:spacing w:val="6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о</w:t>
      </w:r>
    </w:p>
    <w:p w:rsidR="001F75D5" w:rsidRDefault="00256201">
      <w:pPr>
        <w:spacing w:before="5"/>
        <w:ind w:left="220" w:right="67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35" style="position:absolute;left:0;text-align:left;margin-left:59.05pt;margin-top:70.4pt;width:478.95pt;height:49.25pt;z-index:-2491;mso-position-horizontal-relative:page;mso-position-vertical-relative:page" coordorigin="1181,1408" coordsize="9579,985">
            <v:shape id="_x0000_s1038" style="position:absolute;left:1191;top:1418;width:9559;height:322" coordorigin="1191,1418" coordsize="9559,322" path="m1191,1740r9559,l10750,1418r-9559,l1191,1740xe" fillcolor="#c5d9f0" stroked="f">
              <v:path arrowok="t"/>
            </v:shape>
            <v:shape id="_x0000_s1037" style="position:absolute;left:1191;top:1740;width:9559;height:322" coordorigin="1191,1740" coordsize="9559,322" path="m1191,2062r9559,l10750,1740r-9559,l1191,2062xe" fillcolor="#c5d9f0" stroked="f">
              <v:path arrowok="t"/>
            </v:shape>
            <v:shape id="_x0000_s1036" style="position:absolute;left:1191;top:2062;width:9559;height:322" coordorigin="1191,2062" coordsize="9559,322" path="m1191,2384r9559,l10750,2062r-9559,l1191,2384xe" fillcolor="#c5d9f0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4507" w:right="43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63"/>
        <w:rPr>
          <w:rFonts w:ascii="Arial" w:eastAsia="Arial" w:hAnsi="Arial" w:cs="Arial"/>
          <w:sz w:val="24"/>
          <w:szCs w:val="24"/>
        </w:rPr>
        <w:sectPr w:rsidR="001F75D5">
          <w:type w:val="continuous"/>
          <w:pgSz w:w="11940" w:h="16860"/>
          <w:pgMar w:top="1580" w:right="1080" w:bottom="280" w:left="1000" w:header="720" w:footer="720" w:gutter="0"/>
          <w:cols w:space="720"/>
        </w:sect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 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ији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256201">
      <w:pPr>
        <w:spacing w:before="73"/>
        <w:ind w:left="22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lastRenderedPageBreak/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спешне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списак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сл.)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 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 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7" w:line="240" w:lineRule="exact"/>
        <w:rPr>
          <w:sz w:val="24"/>
          <w:szCs w:val="24"/>
        </w:rPr>
      </w:pPr>
    </w:p>
    <w:p w:rsidR="001F75D5" w:rsidRDefault="00256201">
      <w:pPr>
        <w:spacing w:before="29"/>
        <w:ind w:left="4507" w:right="44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1F75D5" w:rsidRDefault="00256201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дина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ПД</w:t>
      </w:r>
      <w:r>
        <w:rPr>
          <w:rFonts w:ascii="Arial" w:eastAsia="Arial" w:hAnsi="Arial" w:cs="Arial"/>
          <w:position w:val="-1"/>
          <w:sz w:val="24"/>
          <w:szCs w:val="24"/>
        </w:rPr>
        <w:t>В).</w:t>
      </w:r>
    </w:p>
    <w:p w:rsidR="001F75D5" w:rsidRDefault="001F75D5">
      <w:pPr>
        <w:spacing w:before="5" w:line="120" w:lineRule="exact"/>
        <w:rPr>
          <w:sz w:val="12"/>
          <w:szCs w:val="12"/>
        </w:rPr>
      </w:pPr>
    </w:p>
    <w:p w:rsidR="001F75D5" w:rsidRDefault="00256201">
      <w:pPr>
        <w:spacing w:line="344" w:lineRule="auto"/>
        <w:ind w:left="220" w:right="3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ног доб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</w:t>
      </w:r>
      <w:r>
        <w:rPr>
          <w:rFonts w:ascii="Arial" w:eastAsia="Arial" w:hAnsi="Arial" w:cs="Arial"/>
          <w:sz w:val="24"/>
          <w:szCs w:val="24"/>
        </w:rPr>
        <w:t xml:space="preserve"> дина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сна.</w:t>
      </w:r>
    </w:p>
    <w:p w:rsidR="001F75D5" w:rsidRDefault="00256201">
      <w:pPr>
        <w:spacing w:before="3"/>
        <w:ind w:left="220" w:right="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</w:p>
    <w:p w:rsidR="001F75D5" w:rsidRDefault="00256201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6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вним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F75D5" w:rsidRDefault="001F75D5">
      <w:pPr>
        <w:spacing w:before="12" w:line="240" w:lineRule="exact"/>
        <w:rPr>
          <w:sz w:val="24"/>
          <w:szCs w:val="24"/>
        </w:rPr>
        <w:sectPr w:rsidR="001F75D5">
          <w:pgSz w:w="11940" w:h="16860"/>
          <w:pgMar w:top="1340" w:right="1060" w:bottom="280" w:left="1000" w:header="0" w:footer="2585" w:gutter="0"/>
          <w:cols w:space="720"/>
        </w:sectPr>
      </w:pPr>
    </w:p>
    <w:p w:rsidR="001F75D5" w:rsidRDefault="001F75D5">
      <w:pPr>
        <w:spacing w:line="200" w:lineRule="exact"/>
      </w:pPr>
    </w:p>
    <w:p w:rsidR="001F75D5" w:rsidRDefault="001F75D5">
      <w:pPr>
        <w:spacing w:before="5" w:line="220" w:lineRule="exact"/>
        <w:rPr>
          <w:sz w:val="22"/>
          <w:szCs w:val="22"/>
        </w:rPr>
      </w:pPr>
    </w:p>
    <w:p w:rsidR="001F75D5" w:rsidRDefault="00256201">
      <w:pPr>
        <w:spacing w:line="260" w:lineRule="exact"/>
        <w:ind w:left="2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уж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1F75D5" w:rsidRDefault="00256201">
      <w:pPr>
        <w:spacing w:before="29"/>
        <w:rPr>
          <w:rFonts w:ascii="Arial" w:eastAsia="Arial" w:hAnsi="Arial" w:cs="Arial"/>
          <w:sz w:val="24"/>
          <w:szCs w:val="24"/>
        </w:rPr>
        <w:sectPr w:rsidR="001F75D5">
          <w:type w:val="continuous"/>
          <w:pgSz w:w="11940" w:h="16860"/>
          <w:pgMar w:top="1580" w:right="1060" w:bottom="280" w:left="1000" w:header="720" w:footer="720" w:gutter="0"/>
          <w:cols w:num="2" w:space="720" w:equalWidth="0">
            <w:col w:w="2798" w:space="1747"/>
            <w:col w:w="5335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256201">
      <w:pPr>
        <w:spacing w:before="5"/>
        <w:ind w:left="220" w:right="21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- 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</w:p>
    <w:p w:rsidR="001F75D5" w:rsidRDefault="00256201">
      <w:pPr>
        <w:ind w:left="22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Оџ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ст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тини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 (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(три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Ап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тин, Житиш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Инђија,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и,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С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чин 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исник)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</w:p>
    <w:p w:rsidR="001F75D5" w:rsidRDefault="00256201">
      <w:pPr>
        <w:ind w:left="22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на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 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вна,</w:t>
      </w:r>
    </w:p>
    <w:p w:rsidR="001F75D5" w:rsidRDefault="00256201">
      <w:pPr>
        <w:ind w:left="22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</w:p>
    <w:p w:rsidR="001F75D5" w:rsidRDefault="00256201">
      <w:pPr>
        <w:ind w:left="220" w:right="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ина)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виси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1F75D5" w:rsidRDefault="00256201">
      <w:pPr>
        <w:ind w:left="22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чини,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тпише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4507" w:right="44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1F75D5">
      <w:pPr>
        <w:spacing w:before="8" w:line="100" w:lineRule="exact"/>
        <w:rPr>
          <w:sz w:val="11"/>
          <w:szCs w:val="11"/>
        </w:rPr>
      </w:pPr>
    </w:p>
    <w:p w:rsidR="001F75D5" w:rsidRDefault="00256201">
      <w:pPr>
        <w:ind w:left="22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 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9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при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1F75D5" w:rsidRDefault="00256201">
      <w:pPr>
        <w:ind w:left="220" w:right="2963"/>
        <w:jc w:val="both"/>
        <w:rPr>
          <w:rFonts w:ascii="Arial" w:eastAsia="Arial" w:hAnsi="Arial" w:cs="Arial"/>
          <w:sz w:val="24"/>
          <w:szCs w:val="24"/>
        </w:rPr>
        <w:sectPr w:rsidR="001F75D5">
          <w:type w:val="continuous"/>
          <w:pgSz w:w="11940" w:h="16860"/>
          <w:pgMar w:top="1580" w:right="1060" w:bottom="280" w:left="10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и.</w:t>
      </w:r>
    </w:p>
    <w:p w:rsidR="001F75D5" w:rsidRDefault="00256201">
      <w:pPr>
        <w:spacing w:before="73"/>
        <w:ind w:left="4507" w:right="46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испош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надокн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3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изно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 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 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9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врша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висини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9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</w:p>
    <w:p w:rsidR="001F75D5" w:rsidRDefault="00256201">
      <w:pPr>
        <w:ind w:left="220" w:right="84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4507" w:right="46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изик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не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пас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" w:line="120" w:lineRule="exact"/>
        <w:rPr>
          <w:sz w:val="12"/>
          <w:szCs w:val="12"/>
        </w:rPr>
      </w:pPr>
    </w:p>
    <w:p w:rsidR="001F75D5" w:rsidRDefault="00256201">
      <w:pPr>
        <w:ind w:left="220" w:right="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4507" w:right="46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1F75D5">
      <w:pPr>
        <w:spacing w:before="8" w:line="100" w:lineRule="exact"/>
        <w:rPr>
          <w:sz w:val="11"/>
          <w:szCs w:val="11"/>
        </w:rPr>
      </w:pPr>
    </w:p>
    <w:p w:rsidR="001F75D5" w:rsidRDefault="00256201">
      <w:pPr>
        <w:ind w:left="220" w:right="3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7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износу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 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тим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368"/>
        <w:jc w:val="both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40" w:right="780" w:bottom="280" w:left="1000" w:header="0" w:footer="258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не 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0" w:line="100" w:lineRule="exact"/>
        <w:rPr>
          <w:sz w:val="10"/>
          <w:szCs w:val="10"/>
        </w:rPr>
      </w:pPr>
    </w:p>
    <w:p w:rsidR="001F75D5" w:rsidRDefault="00256201">
      <w:pPr>
        <w:ind w:left="4507" w:right="44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 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 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 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ног 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2" w:line="140" w:lineRule="exact"/>
        <w:rPr>
          <w:sz w:val="15"/>
          <w:szCs w:val="15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ind w:left="4440" w:right="43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1F75D5" w:rsidRDefault="00256201">
      <w:pPr>
        <w:ind w:left="220" w:right="13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дле</w:t>
      </w:r>
      <w:r>
        <w:rPr>
          <w:rFonts w:ascii="Arial" w:eastAsia="Arial" w:hAnsi="Arial" w:cs="Arial"/>
          <w:sz w:val="24"/>
          <w:szCs w:val="24"/>
        </w:rPr>
        <w:t>жност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3" w:line="140" w:lineRule="exact"/>
        <w:rPr>
          <w:sz w:val="15"/>
          <w:szCs w:val="15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ind w:left="4447" w:right="43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уџ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нес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" w:line="280" w:lineRule="exact"/>
        <w:rPr>
          <w:sz w:val="28"/>
          <w:szCs w:val="28"/>
        </w:rPr>
      </w:pPr>
    </w:p>
    <w:p w:rsidR="001F75D5" w:rsidRDefault="00256201">
      <w:pPr>
        <w:ind w:left="4440" w:right="43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75D5" w:rsidRDefault="001F75D5">
      <w:pPr>
        <w:spacing w:before="8" w:line="100" w:lineRule="exact"/>
        <w:rPr>
          <w:sz w:val="11"/>
          <w:szCs w:val="11"/>
        </w:rPr>
      </w:pPr>
    </w:p>
    <w:p w:rsidR="001F75D5" w:rsidRDefault="00256201">
      <w:pPr>
        <w:ind w:left="2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ам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јих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и)</w:t>
      </w:r>
    </w:p>
    <w:p w:rsidR="001F75D5" w:rsidRDefault="00256201">
      <w:pPr>
        <w:ind w:left="220" w:right="30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8" w:line="220" w:lineRule="exact"/>
        <w:rPr>
          <w:sz w:val="22"/>
          <w:szCs w:val="22"/>
        </w:rPr>
      </w:pPr>
    </w:p>
    <w:p w:rsidR="001F75D5" w:rsidRDefault="00256201">
      <w:pPr>
        <w:spacing w:line="260" w:lineRule="exact"/>
        <w:ind w:left="688"/>
        <w:rPr>
          <w:rFonts w:ascii="Arial" w:eastAsia="Arial" w:hAnsi="Arial" w:cs="Arial"/>
          <w:sz w:val="24"/>
          <w:szCs w:val="24"/>
        </w:rPr>
      </w:pPr>
      <w:r>
        <w:pict>
          <v:group id="_x0000_s1033" style="position:absolute;left:0;text-align:left;margin-left:71.05pt;margin-top:40.85pt;width:119.95pt;height:0;z-index:-2490;mso-position-horizontal-relative:page" coordorigin="1421,817" coordsize="2399,0">
            <v:shape id="_x0000_s1034" style="position:absolute;left:1421;top:817;width:2399;height:0" coordorigin="1421,817" coordsize="2399,0" path="m1421,817r2399,e" filled="f" strokeweight=".2666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72.75pt;margin-top:40.5pt;width:120.95pt;height:.75pt;z-index:-2489;mso-position-horizontal-relative:page" coordorigin="7455,810" coordsize="2419,15">
            <v:shape id="_x0000_s1032" style="position:absolute;left:7463;top:817;width:1733;height:0" coordorigin="7463,817" coordsize="1733,0" path="m7463,817r1733,e" filled="f" strokeweight=".26669mm">
              <v:path arrowok="t"/>
            </v:shape>
            <v:shape id="_x0000_s1031" style="position:absolute;left:9199;top:817;width:668;height:0" coordorigin="9199,817" coordsize="668,0" path="m9199,817r668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до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ча                                                                  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1F75D5" w:rsidRDefault="001F75D5">
      <w:pPr>
        <w:spacing w:before="6" w:line="140" w:lineRule="exact"/>
        <w:rPr>
          <w:sz w:val="15"/>
          <w:szCs w:val="15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tabs>
          <w:tab w:val="left" w:pos="5920"/>
        </w:tabs>
        <w:spacing w:before="29"/>
        <w:ind w:left="220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580" w:right="1060" w:bottom="280" w:left="1000" w:header="0" w:footer="258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6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Ф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-1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F75D5" w:rsidRDefault="001F75D5">
      <w:pPr>
        <w:spacing w:line="200" w:lineRule="exact"/>
      </w:pPr>
    </w:p>
    <w:p w:rsidR="001F75D5" w:rsidRDefault="001F75D5">
      <w:pPr>
        <w:spacing w:before="13" w:line="240" w:lineRule="exact"/>
        <w:rPr>
          <w:sz w:val="24"/>
          <w:szCs w:val="24"/>
        </w:rPr>
      </w:pPr>
    </w:p>
    <w:p w:rsidR="001F75D5" w:rsidRDefault="00256201">
      <w:pPr>
        <w:spacing w:before="25" w:line="300" w:lineRule="exact"/>
        <w:ind w:left="992"/>
        <w:rPr>
          <w:rFonts w:ascii="Arial" w:eastAsia="Arial" w:hAnsi="Arial" w:cs="Arial"/>
          <w:sz w:val="28"/>
          <w:szCs w:val="28"/>
        </w:rPr>
      </w:pPr>
      <w:r>
        <w:pict>
          <v:group id="_x0000_s1026" style="position:absolute;left:0;text-align:left;margin-left:59.05pt;margin-top:86.5pt;width:478.95pt;height:49.25pt;z-index:-2488;mso-position-horizontal-relative:page;mso-position-vertical-relative:page" coordorigin="1181,1730" coordsize="9579,985">
            <v:shape id="_x0000_s1029" style="position:absolute;left:1191;top:1740;width:9559;height:322" coordorigin="1191,1740" coordsize="9559,322" path="m1191,2062r9559,l10750,1740r-9559,l1191,2062xe" fillcolor="#c5d9f0" stroked="f">
              <v:path arrowok="t"/>
            </v:shape>
            <v:shape id="_x0000_s1028" style="position:absolute;left:1191;top:2062;width:9559;height:322" coordorigin="1191,2062" coordsize="9559,322" path="m1191,2384r9559,l10750,2062r-9559,l1191,2384xe" fillcolor="#c5d9f0" stroked="f">
              <v:path arrowok="t"/>
            </v:shape>
            <v:shape id="_x0000_s1027" style="position:absolute;left:1191;top:2384;width:9559;height:322" coordorigin="1191,2384" coordsize="9559,322" path="m1191,2705r9559,l10750,2384r-9559,l1191,2705xe" fillcolor="#c5d9f0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I УП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УТ</w:t>
      </w:r>
      <w:r>
        <w:rPr>
          <w:rFonts w:ascii="Arial" w:eastAsia="Arial" w:hAnsi="Arial" w:cs="Arial"/>
          <w:b/>
          <w:i/>
          <w:spacing w:val="-1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УЂ</w:t>
      </w:r>
      <w:r>
        <w:rPr>
          <w:rFonts w:ascii="Arial" w:eastAsia="Arial" w:hAnsi="Arial" w:cs="Arial"/>
          <w:b/>
          <w:i/>
          <w:spacing w:val="-1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А К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У</w:t>
      </w:r>
    </w:p>
    <w:p w:rsidR="001F75D5" w:rsidRDefault="001F75D5">
      <w:pPr>
        <w:spacing w:before="3" w:line="140" w:lineRule="exact"/>
        <w:rPr>
          <w:sz w:val="14"/>
          <w:szCs w:val="14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spacing w:before="29"/>
        <w:ind w:left="220" w:right="9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ЕМ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А МО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47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28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НА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ЧИЊЕНА</w:t>
      </w:r>
    </w:p>
    <w:p w:rsidR="001F75D5" w:rsidRDefault="001F75D5">
      <w:pPr>
        <w:spacing w:before="17" w:line="260" w:lineRule="exact"/>
        <w:rPr>
          <w:sz w:val="26"/>
          <w:szCs w:val="26"/>
        </w:rPr>
      </w:pPr>
    </w:p>
    <w:p w:rsidR="001F75D5" w:rsidRDefault="00256201">
      <w:pPr>
        <w:ind w:left="22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 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17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 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свих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учесни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1F75D5" w:rsidRDefault="001F75D5">
      <w:pPr>
        <w:spacing w:before="8" w:line="100" w:lineRule="exact"/>
        <w:rPr>
          <w:sz w:val="11"/>
          <w:szCs w:val="11"/>
        </w:rPr>
      </w:pPr>
    </w:p>
    <w:p w:rsidR="001F75D5" w:rsidRDefault="00256201">
      <w:pPr>
        <w:ind w:left="2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бр.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2"/>
          <w:sz w:val="24"/>
          <w:szCs w:val="24"/>
        </w:rPr>
        <w:t>5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ТИ”.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9" w:line="100" w:lineRule="exact"/>
        <w:rPr>
          <w:sz w:val="11"/>
          <w:szCs w:val="11"/>
        </w:rPr>
      </w:pPr>
    </w:p>
    <w:p w:rsidR="001F75D5" w:rsidRDefault="00256201">
      <w:pPr>
        <w:ind w:left="2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, по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се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присп</w:t>
      </w:r>
      <w:r>
        <w:rPr>
          <w:rFonts w:ascii="Arial" w:eastAsia="Arial" w:hAnsi="Arial" w:cs="Arial"/>
          <w:spacing w:val="1"/>
          <w:sz w:val="24"/>
          <w:szCs w:val="24"/>
        </w:rPr>
        <w:t>ећа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носити, см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1F75D5" w:rsidRDefault="001F75D5">
      <w:pPr>
        <w:spacing w:before="10" w:line="100" w:lineRule="exact"/>
        <w:rPr>
          <w:sz w:val="11"/>
          <w:szCs w:val="11"/>
        </w:rPr>
      </w:pPr>
    </w:p>
    <w:p w:rsidR="001F75D5" w:rsidRDefault="00256201">
      <w:pPr>
        <w:ind w:left="220" w:right="46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256201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Обр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(Обр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);</w:t>
      </w:r>
    </w:p>
    <w:p w:rsidR="001F75D5" w:rsidRDefault="00256201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Обр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ц с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тр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кт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ђе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);</w:t>
      </w:r>
    </w:p>
    <w:p w:rsidR="001F75D5" w:rsidRDefault="00256201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Обр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>шк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(Обр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);</w:t>
      </w:r>
    </w:p>
    <w:p w:rsidR="001F75D5" w:rsidRDefault="00256201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Обр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и</w:t>
      </w:r>
      <w:r>
        <w:rPr>
          <w:rFonts w:ascii="Arial" w:eastAsia="Arial" w:hAnsi="Arial" w:cs="Arial"/>
          <w:position w:val="-1"/>
          <w:sz w:val="24"/>
          <w:szCs w:val="24"/>
        </w:rPr>
        <w:t>зј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и (Обр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);</w:t>
      </w:r>
    </w:p>
    <w:p w:rsidR="001F75D5" w:rsidRDefault="00256201">
      <w:pPr>
        <w:tabs>
          <w:tab w:val="left" w:pos="920"/>
        </w:tabs>
        <w:spacing w:before="17" w:line="260" w:lineRule="exact"/>
        <w:ind w:left="940" w:right="86" w:hanging="360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580" w:right="1080" w:bottom="280" w:left="1000" w:header="0" w:footer="2585" w:gutter="0"/>
          <w:cols w:space="720"/>
        </w:sect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tabs>
          <w:tab w:val="left" w:pos="920"/>
        </w:tabs>
        <w:spacing w:before="75" w:line="260" w:lineRule="exact"/>
        <w:ind w:left="940" w:right="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л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ора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1F75D5" w:rsidRDefault="00256201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Ср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в</w:t>
      </w:r>
      <w:r>
        <w:rPr>
          <w:rFonts w:ascii="Arial" w:eastAsia="Arial" w:hAnsi="Arial" w:cs="Arial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position w:val="-1"/>
          <w:sz w:val="24"/>
          <w:szCs w:val="24"/>
        </w:rPr>
        <w:t>инансијск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ељ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F75D5" w:rsidRDefault="001F75D5">
      <w:pPr>
        <w:spacing w:before="14" w:line="260" w:lineRule="exact"/>
        <w:rPr>
          <w:sz w:val="26"/>
          <w:szCs w:val="26"/>
        </w:rPr>
      </w:pPr>
    </w:p>
    <w:p w:rsidR="001F75D5" w:rsidRDefault="00256201">
      <w:pPr>
        <w:ind w:left="22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ало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јасно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смис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ју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13" w:line="260" w:lineRule="exact"/>
        <w:rPr>
          <w:sz w:val="26"/>
          <w:szCs w:val="26"/>
        </w:rPr>
      </w:pPr>
    </w:p>
    <w:p w:rsidR="001F75D5" w:rsidRDefault="00256201">
      <w:pPr>
        <w:ind w:left="220" w:right="59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36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6" w:line="180" w:lineRule="exact"/>
        <w:rPr>
          <w:sz w:val="19"/>
          <w:szCs w:val="19"/>
        </w:rPr>
      </w:pPr>
    </w:p>
    <w:p w:rsidR="001F75D5" w:rsidRDefault="001F75D5">
      <w:pPr>
        <w:spacing w:line="200" w:lineRule="exact"/>
      </w:pPr>
    </w:p>
    <w:p w:rsidR="001F75D5" w:rsidRDefault="00256201">
      <w:pPr>
        <w:ind w:left="220" w:right="36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ЕНЕ,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ОПОЗИ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еђе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</w:p>
    <w:p w:rsidR="001F75D5" w:rsidRDefault="00256201">
      <w:pPr>
        <w:spacing w:line="260" w:lineRule="exact"/>
        <w:ind w:left="220" w:right="48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1F75D5">
      <w:pPr>
        <w:spacing w:before="2" w:line="120" w:lineRule="exact"/>
        <w:rPr>
          <w:sz w:val="12"/>
          <w:szCs w:val="12"/>
        </w:rPr>
      </w:pPr>
    </w:p>
    <w:p w:rsidR="001F75D5" w:rsidRDefault="00256201">
      <w:pPr>
        <w:ind w:left="22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  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5/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ТИ”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1F75D5" w:rsidRDefault="00256201">
      <w:pPr>
        <w:ind w:left="2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љо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</w:p>
    <w:p w:rsidR="001F75D5" w:rsidRDefault="00256201">
      <w:pPr>
        <w:ind w:left="220" w:right="57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бр.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1F75D5" w:rsidRDefault="00256201">
      <w:pPr>
        <w:ind w:left="22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Оп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зив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љо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5/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ТИ”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</w:p>
    <w:p w:rsidR="001F75D5" w:rsidRDefault="00256201">
      <w:pPr>
        <w:ind w:left="2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 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ТИ”.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 xml:space="preserve">ини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чају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1F75D5" w:rsidRDefault="001F75D5">
      <w:pPr>
        <w:spacing w:before="10" w:line="100" w:lineRule="exact"/>
        <w:rPr>
          <w:sz w:val="11"/>
          <w:szCs w:val="11"/>
        </w:rPr>
      </w:pPr>
    </w:p>
    <w:p w:rsidR="001F75D5" w:rsidRDefault="00256201">
      <w:pPr>
        <w:ind w:left="22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12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АЈ</w:t>
      </w:r>
      <w:r>
        <w:rPr>
          <w:rFonts w:ascii="Arial" w:eastAsia="Arial" w:hAnsi="Arial" w:cs="Arial"/>
          <w:b/>
          <w:i/>
          <w:sz w:val="24"/>
          <w:szCs w:val="24"/>
        </w:rPr>
        <w:t>ЕД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ИЧ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4526"/>
        <w:jc w:val="both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60" w:right="1080" w:bottom="280" w:left="1000" w:header="0" w:footer="258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256201">
      <w:pPr>
        <w:spacing w:before="73"/>
        <w:ind w:left="22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или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м.</w:t>
      </w:r>
    </w:p>
    <w:p w:rsidR="001F75D5" w:rsidRDefault="001F75D5">
      <w:pPr>
        <w:spacing w:before="2" w:line="140" w:lineRule="exact"/>
        <w:rPr>
          <w:sz w:val="15"/>
          <w:szCs w:val="15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ind w:left="220" w:right="56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са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 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извршити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0" w:line="100" w:lineRule="exact"/>
        <w:rPr>
          <w:sz w:val="11"/>
          <w:szCs w:val="11"/>
        </w:rPr>
      </w:pPr>
    </w:p>
    <w:p w:rsidR="001F75D5" w:rsidRDefault="00256201">
      <w:pPr>
        <w:ind w:left="22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 по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вљу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0" w:line="100" w:lineRule="exact"/>
        <w:rPr>
          <w:sz w:val="11"/>
          <w:szCs w:val="11"/>
        </w:rPr>
      </w:pPr>
    </w:p>
    <w:p w:rsidR="001F75D5" w:rsidRDefault="00256201">
      <w:pPr>
        <w:ind w:left="220" w:right="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2" w:line="140" w:lineRule="exact"/>
        <w:rPr>
          <w:sz w:val="15"/>
          <w:szCs w:val="15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ind w:left="220" w:right="65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ИЧ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</w:p>
    <w:p w:rsidR="001F75D5" w:rsidRDefault="001F75D5">
      <w:pPr>
        <w:spacing w:before="17" w:line="260" w:lineRule="exact"/>
        <w:rPr>
          <w:sz w:val="26"/>
          <w:szCs w:val="26"/>
        </w:rPr>
      </w:pPr>
    </w:p>
    <w:p w:rsidR="001F75D5" w:rsidRDefault="00256201">
      <w:pPr>
        <w:ind w:left="220" w:right="5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1F75D5" w:rsidRDefault="00256201">
      <w:pPr>
        <w:ind w:left="2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на извршење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и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256201">
      <w:pPr>
        <w:tabs>
          <w:tab w:val="left" w:pos="920"/>
        </w:tabs>
        <w:spacing w:before="21" w:line="260" w:lineRule="exact"/>
        <w:ind w:left="940" w:right="77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z w:val="24"/>
          <w:szCs w:val="24"/>
        </w:rPr>
        <w:t>упе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</w:p>
    <w:p w:rsidR="001F75D5" w:rsidRDefault="00256201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пису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о</w:t>
      </w:r>
      <w:r>
        <w:rPr>
          <w:rFonts w:ascii="Arial" w:eastAsia="Arial" w:hAnsi="Arial" w:cs="Arial"/>
          <w:position w:val="-1"/>
          <w:sz w:val="24"/>
          <w:szCs w:val="24"/>
        </w:rPr>
        <w:t>д 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из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гр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вршењу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1F75D5" w:rsidRDefault="00256201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1F75D5" w:rsidRDefault="00256201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и 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ђењ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1F75D5" w:rsidRDefault="00256201">
      <w:pPr>
        <w:spacing w:line="280" w:lineRule="exact"/>
        <w:ind w:left="580"/>
        <w:rPr>
          <w:rFonts w:ascii="Arial" w:eastAsia="Arial" w:hAnsi="Arial" w:cs="Arial"/>
          <w:sz w:val="24"/>
          <w:szCs w:val="24"/>
        </w:rPr>
        <w:sectPr w:rsidR="001F75D5">
          <w:footerReference w:type="default" r:id="rId16"/>
          <w:pgSz w:w="11940" w:h="16860"/>
          <w:pgMar w:top="1340" w:right="1080" w:bottom="280" w:left="1000" w:header="0" w:footer="2447" w:gutter="0"/>
          <w:pgNumType w:start="29"/>
          <w:cols w:space="720"/>
        </w:sect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н,</w:t>
      </w:r>
    </w:p>
    <w:p w:rsidR="001F75D5" w:rsidRDefault="00256201">
      <w:pPr>
        <w:spacing w:before="54"/>
        <w:ind w:left="58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</w:p>
    <w:p w:rsidR="001F75D5" w:rsidRDefault="00256201">
      <w:pPr>
        <w:spacing w:line="280" w:lineRule="exact"/>
        <w:ind w:left="580"/>
        <w:rPr>
          <w:sz w:val="23"/>
          <w:szCs w:val="23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ча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вр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ш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а</w:t>
      </w:r>
      <w:r>
        <w:rPr>
          <w:position w:val="-1"/>
          <w:sz w:val="23"/>
          <w:szCs w:val="23"/>
        </w:rPr>
        <w:t>.</w:t>
      </w:r>
    </w:p>
    <w:p w:rsidR="001F75D5" w:rsidRDefault="001F75D5">
      <w:pPr>
        <w:spacing w:before="8" w:line="100" w:lineRule="exact"/>
        <w:rPr>
          <w:sz w:val="11"/>
          <w:szCs w:val="11"/>
        </w:rPr>
      </w:pPr>
    </w:p>
    <w:p w:rsidR="001F75D5" w:rsidRDefault="00256201">
      <w:pPr>
        <w:ind w:left="22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 по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вљу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ије).</w:t>
      </w:r>
    </w:p>
    <w:p w:rsidR="001F75D5" w:rsidRDefault="00256201">
      <w:pPr>
        <w:spacing w:before="6" w:line="380" w:lineRule="atLeast"/>
        <w:ind w:left="22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1F75D5" w:rsidRDefault="00256201">
      <w:pPr>
        <w:ind w:left="220" w:right="56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1F75D5" w:rsidRDefault="001F75D5">
      <w:pPr>
        <w:spacing w:before="9" w:line="100" w:lineRule="exact"/>
        <w:rPr>
          <w:sz w:val="11"/>
          <w:szCs w:val="11"/>
        </w:rPr>
      </w:pPr>
    </w:p>
    <w:p w:rsidR="001F75D5" w:rsidRDefault="00256201">
      <w:pPr>
        <w:ind w:left="22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ари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2" w:line="140" w:lineRule="exact"/>
        <w:rPr>
          <w:sz w:val="15"/>
          <w:szCs w:val="15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ind w:left="22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</w:t>
      </w:r>
      <w:r>
        <w:rPr>
          <w:rFonts w:ascii="Arial" w:eastAsia="Arial" w:hAnsi="Arial" w:cs="Arial"/>
          <w:b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УС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А,</w:t>
      </w:r>
      <w:r>
        <w:rPr>
          <w:rFonts w:ascii="Arial" w:eastAsia="Arial" w:hAnsi="Arial" w:cs="Arial"/>
          <w:b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ТНИ</w:t>
      </w:r>
      <w:r>
        <w:rPr>
          <w:rFonts w:ascii="Arial" w:eastAsia="Arial" w:hAnsi="Arial" w:cs="Arial"/>
          <w:b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РО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ЛНО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ИХ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Х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 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1F75D5" w:rsidRDefault="001F75D5">
      <w:pPr>
        <w:spacing w:before="4" w:line="180" w:lineRule="exact"/>
        <w:rPr>
          <w:sz w:val="19"/>
          <w:szCs w:val="19"/>
        </w:rPr>
      </w:pPr>
    </w:p>
    <w:p w:rsidR="001F75D5" w:rsidRDefault="001F75D5">
      <w:pPr>
        <w:spacing w:line="200" w:lineRule="exact"/>
      </w:pPr>
    </w:p>
    <w:p w:rsidR="001F75D5" w:rsidRDefault="00256201">
      <w:pPr>
        <w:spacing w:line="260" w:lineRule="exact"/>
        <w:ind w:left="220" w:right="34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single" w:color="000000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5"/>
          <w:position w:val="-1"/>
          <w:sz w:val="24"/>
          <w:szCs w:val="24"/>
          <w:u w:val="single" w:color="000000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ви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spacing w:val="-7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pacing w:val="-6"/>
          <w:position w:val="-1"/>
          <w:sz w:val="24"/>
          <w:szCs w:val="24"/>
          <w:u w:val="single" w:color="000000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spacing w:val="-4"/>
          <w:position w:val="-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д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spacing w:val="-7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-4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чина,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ро</w:t>
      </w:r>
      <w:r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</w:rPr>
        <w:t>к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7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ло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в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аћа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њ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.</w:t>
      </w:r>
    </w:p>
    <w:p w:rsidR="001F75D5" w:rsidRDefault="001F75D5">
      <w:pPr>
        <w:spacing w:before="12" w:line="240" w:lineRule="exact"/>
        <w:rPr>
          <w:sz w:val="24"/>
          <w:szCs w:val="24"/>
        </w:rPr>
      </w:pPr>
    </w:p>
    <w:p w:rsidR="001F75D5" w:rsidRDefault="00256201">
      <w:pPr>
        <w:spacing w:before="29"/>
        <w:ind w:left="220" w:right="2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кт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е  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 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7" w:line="100" w:lineRule="exact"/>
        <w:rPr>
          <w:sz w:val="10"/>
          <w:szCs w:val="10"/>
        </w:rPr>
      </w:pPr>
    </w:p>
    <w:p w:rsidR="001F75D5" w:rsidRDefault="00256201">
      <w:pPr>
        <w:spacing w:line="344" w:lineRule="auto"/>
        <w:ind w:left="220" w:right="43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Пла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нс.</w:t>
      </w:r>
    </w:p>
    <w:p w:rsidR="001F75D5" w:rsidRDefault="00256201">
      <w:pPr>
        <w:spacing w:before="3"/>
        <w:ind w:left="220" w:right="9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ијена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 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не 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spacing w:line="260" w:lineRule="exact"/>
        <w:ind w:left="220" w:right="5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6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5"/>
          <w:position w:val="-1"/>
          <w:sz w:val="24"/>
          <w:szCs w:val="24"/>
          <w:u w:val="single" w:color="000000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ви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spacing w:val="-7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pacing w:val="-6"/>
          <w:position w:val="-1"/>
          <w:sz w:val="24"/>
          <w:szCs w:val="24"/>
          <w:u w:val="single" w:color="000000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spacing w:val="-4"/>
          <w:position w:val="-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д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spacing w:val="-7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  <w:u w:val="single" w:color="000000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ара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нтног</w:t>
      </w:r>
      <w:r>
        <w:rPr>
          <w:rFonts w:ascii="Arial" w:eastAsia="Arial" w:hAnsi="Arial" w:cs="Arial"/>
          <w:spacing w:val="-7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ро</w:t>
      </w:r>
      <w:r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</w:rPr>
        <w:t>к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а</w:t>
      </w:r>
    </w:p>
    <w:p w:rsidR="001F75D5" w:rsidRDefault="001F75D5">
      <w:pPr>
        <w:spacing w:before="12" w:line="240" w:lineRule="exact"/>
        <w:rPr>
          <w:sz w:val="24"/>
          <w:szCs w:val="24"/>
        </w:rPr>
      </w:pPr>
    </w:p>
    <w:p w:rsidR="001F75D5" w:rsidRDefault="00256201">
      <w:pPr>
        <w:spacing w:before="29"/>
        <w:ind w:left="22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нтног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 даје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6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5"/>
          <w:position w:val="-1"/>
          <w:sz w:val="24"/>
          <w:szCs w:val="24"/>
          <w:u w:val="single" w:color="000000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в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spacing w:val="-7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pacing w:val="-6"/>
          <w:position w:val="-1"/>
          <w:sz w:val="24"/>
          <w:szCs w:val="24"/>
          <w:u w:val="single" w:color="000000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spacing w:val="-4"/>
          <w:position w:val="-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д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spacing w:val="-7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ро</w:t>
      </w:r>
      <w:r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</w:rPr>
        <w:t>к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(исп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>к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до</w:t>
      </w:r>
      <w:r>
        <w:rPr>
          <w:rFonts w:ascii="Arial" w:eastAsia="Arial" w:hAnsi="Arial" w:cs="Arial"/>
          <w:spacing w:val="-5"/>
          <w:position w:val="-1"/>
          <w:sz w:val="24"/>
          <w:szCs w:val="24"/>
          <w:u w:val="single" w:color="000000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,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изврше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њ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слу</w:t>
      </w:r>
      <w:r>
        <w:rPr>
          <w:rFonts w:ascii="Arial" w:eastAsia="Arial" w:hAnsi="Arial" w:cs="Arial"/>
          <w:spacing w:val="-7"/>
          <w:position w:val="-1"/>
          <w:sz w:val="24"/>
          <w:szCs w:val="24"/>
          <w:u w:val="single" w:color="000000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,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из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ође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њ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)</w:t>
      </w:r>
    </w:p>
    <w:p w:rsidR="001F75D5" w:rsidRDefault="001F75D5">
      <w:pPr>
        <w:spacing w:before="12" w:line="240" w:lineRule="exact"/>
        <w:rPr>
          <w:sz w:val="24"/>
          <w:szCs w:val="24"/>
        </w:rPr>
      </w:pPr>
    </w:p>
    <w:p w:rsidR="001F75D5" w:rsidRDefault="00256201">
      <w:pPr>
        <w:spacing w:before="29"/>
        <w:ind w:left="220" w:right="78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60" w:right="1080" w:bottom="280" w:left="1000" w:header="0" w:footer="2447" w:gutter="0"/>
          <w:cols w:space="720"/>
        </w:sect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256201">
      <w:pPr>
        <w:spacing w:before="73"/>
        <w:ind w:left="22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 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чења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 јавној 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у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(Члан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spacing w:line="260" w:lineRule="exact"/>
        <w:ind w:left="220" w:right="48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5"/>
          <w:position w:val="-1"/>
          <w:sz w:val="24"/>
          <w:szCs w:val="24"/>
          <w:u w:val="single" w:color="000000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в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spacing w:val="-7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pacing w:val="-6"/>
          <w:position w:val="-1"/>
          <w:sz w:val="24"/>
          <w:szCs w:val="24"/>
          <w:u w:val="single" w:color="000000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spacing w:val="-4"/>
          <w:position w:val="-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д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spacing w:val="-7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ро</w:t>
      </w:r>
      <w:r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</w:rPr>
        <w:t>к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7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  <w:u w:val="single" w:color="000000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њ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7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-10"/>
          <w:position w:val="-1"/>
          <w:sz w:val="24"/>
          <w:szCs w:val="24"/>
          <w:u w:val="single" w:color="000000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д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е</w:t>
      </w:r>
    </w:p>
    <w:p w:rsidR="001F75D5" w:rsidRDefault="001F75D5">
      <w:pPr>
        <w:spacing w:before="12" w:line="240" w:lineRule="exact"/>
        <w:rPr>
          <w:sz w:val="24"/>
          <w:szCs w:val="24"/>
        </w:rPr>
      </w:pPr>
    </w:p>
    <w:p w:rsidR="001F75D5" w:rsidRDefault="00256201">
      <w:pPr>
        <w:spacing w:before="29"/>
        <w:ind w:left="220" w:right="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256201">
      <w:pPr>
        <w:spacing w:before="4" w:line="260" w:lineRule="exact"/>
        <w:ind w:left="22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ЛУ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 НА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ВЕДЕНА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ИЗ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АЖ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НА Ц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А 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</w:p>
    <w:p w:rsidR="001F75D5" w:rsidRDefault="001F75D5">
      <w:pPr>
        <w:spacing w:before="12" w:line="260" w:lineRule="exact"/>
        <w:rPr>
          <w:sz w:val="26"/>
          <w:szCs w:val="26"/>
        </w:rPr>
      </w:pPr>
    </w:p>
    <w:p w:rsidR="001F75D5" w:rsidRDefault="00256201">
      <w:pPr>
        <w:ind w:left="2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</w:t>
      </w:r>
      <w:r>
        <w:rPr>
          <w:rFonts w:ascii="Arial" w:eastAsia="Arial" w:hAnsi="Arial" w:cs="Arial"/>
          <w:color w:val="000009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по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за</w:t>
      </w:r>
      <w:r>
        <w:rPr>
          <w:rFonts w:ascii="Arial" w:eastAsia="Arial" w:hAnsi="Arial" w:cs="Arial"/>
          <w:color w:val="000009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на</w:t>
      </w:r>
      <w:r>
        <w:rPr>
          <w:rFonts w:ascii="Arial" w:eastAsia="Arial" w:hAnsi="Arial" w:cs="Arial"/>
          <w:color w:val="000009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9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у</w:t>
      </w:r>
      <w:r>
        <w:rPr>
          <w:rFonts w:ascii="Arial" w:eastAsia="Arial" w:hAnsi="Arial" w:cs="Arial"/>
          <w:color w:val="000009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вр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z w:val="24"/>
          <w:szCs w:val="24"/>
        </w:rPr>
        <w:t>нос</w:t>
      </w:r>
      <w:r>
        <w:rPr>
          <w:rFonts w:ascii="Arial" w:eastAsia="Arial" w:hAnsi="Arial" w:cs="Arial"/>
          <w:color w:val="000009"/>
          <w:spacing w:val="-25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,</w:t>
      </w:r>
      <w:r>
        <w:rPr>
          <w:rFonts w:ascii="Arial" w:eastAsia="Arial" w:hAnsi="Arial" w:cs="Arial"/>
          <w:color w:val="000009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са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свим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вима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ђ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ији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јав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 на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ћ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ну пон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им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зир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 вр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нос</w:t>
      </w:r>
      <w:r>
        <w:rPr>
          <w:rFonts w:ascii="Arial" w:eastAsia="Arial" w:hAnsi="Arial" w:cs="Arial"/>
          <w:color w:val="000000"/>
          <w:spacing w:val="-25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 с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2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43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ЗЈН.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 део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8" w:line="220" w:lineRule="exact"/>
        <w:rPr>
          <w:sz w:val="22"/>
          <w:szCs w:val="22"/>
        </w:rPr>
      </w:pPr>
    </w:p>
    <w:p w:rsidR="001F75D5" w:rsidRDefault="00256201">
      <w:pPr>
        <w:ind w:left="22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-16"/>
          <w:sz w:val="24"/>
          <w:szCs w:val="24"/>
        </w:rPr>
        <w:t>1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ТИ,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ЖИНИ,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Њ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ИНИ И РО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ОВИМА ФИ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СИЈС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ОГ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ЕЂ</w:t>
      </w:r>
      <w:r>
        <w:rPr>
          <w:rFonts w:ascii="Arial" w:eastAsia="Arial" w:hAnsi="Arial" w:cs="Arial"/>
          <w:b/>
          <w:i/>
          <w:sz w:val="24"/>
          <w:szCs w:val="24"/>
        </w:rPr>
        <w:t>ЕЊА ИСП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ЊЕЊА О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ЧА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46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I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је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ж</w:t>
      </w:r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ди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та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</w:p>
    <w:p w:rsidR="001F75D5" w:rsidRDefault="00256201">
      <w:pPr>
        <w:spacing w:line="260" w:lineRule="exact"/>
        <w:ind w:left="130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Ср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ког </w:t>
      </w:r>
      <w:r>
        <w:rPr>
          <w:rFonts w:ascii="Arial" w:eastAsia="Arial" w:hAnsi="Arial" w:cs="Arial"/>
          <w:b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ђе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биљ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ост </w:t>
      </w:r>
      <w:r>
        <w:rPr>
          <w:rFonts w:ascii="Arial" w:eastAsia="Arial" w:hAnsi="Arial" w:cs="Arial"/>
          <w:b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де </w:t>
      </w:r>
      <w:r>
        <w:rPr>
          <w:rFonts w:ascii="Arial" w:eastAsia="Arial" w:hAnsi="Arial" w:cs="Arial"/>
          <w:b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о</w:t>
      </w:r>
    </w:p>
    <w:p w:rsidR="001F75D5" w:rsidRDefault="00256201">
      <w:pPr>
        <w:ind w:left="1300" w:right="77"/>
        <w:jc w:val="both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40" w:right="1080" w:bottom="280" w:left="1000" w:header="0" w:footer="2447" w:gutter="0"/>
          <w:cols w:space="720"/>
        </w:sectPr>
      </w:pP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i/>
          <w:sz w:val="24"/>
          <w:szCs w:val="24"/>
        </w:rPr>
        <w:t>виде</w:t>
      </w:r>
      <w:r>
        <w:rPr>
          <w:rFonts w:ascii="Arial" w:eastAsia="Arial" w:hAnsi="Arial" w:cs="Arial"/>
          <w:i/>
          <w:spacing w:val="3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дне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 Срб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7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уз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 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%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укупне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4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коју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</w:p>
    <w:p w:rsidR="001F75D5" w:rsidRDefault="00256201">
      <w:pPr>
        <w:spacing w:before="71"/>
        <w:ind w:left="13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lastRenderedPageBreak/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 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као и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 и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ну 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13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у;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ше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р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 је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ес</w:t>
      </w:r>
      <w:r>
        <w:rPr>
          <w:rFonts w:ascii="Arial" w:eastAsia="Arial" w:hAnsi="Arial" w:cs="Arial"/>
          <w:i/>
          <w:sz w:val="24"/>
          <w:szCs w:val="24"/>
        </w:rPr>
        <w:t>е с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еђе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добро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13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х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F75D5" w:rsidRDefault="00256201">
      <w:pPr>
        <w:ind w:left="130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 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рих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F75D5" w:rsidRDefault="001F75D5">
      <w:pPr>
        <w:spacing w:before="18" w:line="260" w:lineRule="exact"/>
        <w:rPr>
          <w:sz w:val="26"/>
          <w:szCs w:val="26"/>
        </w:rPr>
      </w:pPr>
    </w:p>
    <w:p w:rsidR="001F75D5" w:rsidRDefault="00256201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II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 за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бра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  по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ч 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ј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ж</w:t>
      </w:r>
      <w:r>
        <w:rPr>
          <w:rFonts w:ascii="Arial" w:eastAsia="Arial" w:hAnsi="Arial" w:cs="Arial"/>
          <w:b/>
          <w:i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н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дос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та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и:</w:t>
      </w:r>
      <w:r>
        <w:rPr>
          <w:rFonts w:ascii="Arial" w:eastAsia="Arial" w:hAnsi="Arial" w:cs="Arial"/>
          <w:b/>
          <w:i/>
          <w:spacing w:val="4"/>
          <w:position w:val="-1"/>
          <w:sz w:val="24"/>
          <w:szCs w:val="24"/>
          <w:u w:val="thick" w:color="000000"/>
        </w:rPr>
        <w:t xml:space="preserve"> </w:t>
      </w:r>
    </w:p>
    <w:p w:rsidR="001F75D5" w:rsidRDefault="001F75D5">
      <w:pPr>
        <w:spacing w:before="10" w:line="240" w:lineRule="exact"/>
        <w:rPr>
          <w:sz w:val="24"/>
          <w:szCs w:val="24"/>
        </w:rPr>
      </w:pPr>
    </w:p>
    <w:p w:rsidR="001F75D5" w:rsidRDefault="00256201">
      <w:pPr>
        <w:spacing w:before="29"/>
        <w:ind w:left="6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ранцију 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за 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ро  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посла  </w:t>
      </w:r>
      <w:r>
        <w:rPr>
          <w:rFonts w:ascii="Arial" w:eastAsia="Arial" w:hAnsi="Arial" w:cs="Arial"/>
          <w:b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-  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 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F75D5" w:rsidRDefault="00256201">
      <w:pPr>
        <w:ind w:left="1031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Ср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1F75D5" w:rsidRDefault="00256201">
      <w:pPr>
        <w:ind w:left="1031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b/>
          <w:i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 </w:t>
      </w:r>
      <w:r>
        <w:rPr>
          <w:rFonts w:ascii="Arial" w:eastAsia="Arial" w:hAnsi="Arial" w:cs="Arial"/>
          <w:b/>
          <w:i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исини  </w:t>
      </w:r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10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 </w:t>
      </w:r>
      <w:r>
        <w:rPr>
          <w:rFonts w:ascii="Arial" w:eastAsia="Arial" w:hAnsi="Arial" w:cs="Arial"/>
          <w:b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  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 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</w:t>
      </w:r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днос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и </w:t>
      </w:r>
    </w:p>
    <w:p w:rsidR="001F75D5" w:rsidRDefault="00256201">
      <w:pPr>
        <w:ind w:left="1031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ков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1031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л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ша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ом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ро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-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ни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се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 и</w:t>
      </w:r>
      <w:r>
        <w:rPr>
          <w:rFonts w:ascii="Arial" w:eastAsia="Arial" w:hAnsi="Arial" w:cs="Arial"/>
          <w:i/>
          <w:sz w:val="24"/>
          <w:szCs w:val="24"/>
        </w:rPr>
        <w:t xml:space="preserve"> кон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да  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  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 која 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 Срб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но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b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 </w:t>
      </w:r>
      <w:r>
        <w:rPr>
          <w:rFonts w:ascii="Arial" w:eastAsia="Arial" w:hAnsi="Arial" w:cs="Arial"/>
          <w:b/>
          <w:i/>
          <w:spacing w:val="-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</w:t>
      </w:r>
    </w:p>
    <w:p w:rsidR="001F75D5" w:rsidRDefault="00256201">
      <w:pPr>
        <w:ind w:left="1031" w:right="78"/>
        <w:jc w:val="both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40" w:right="1080" w:bottom="280" w:left="1000" w:header="0" w:footer="2447" w:gutter="0"/>
          <w:cols w:space="720"/>
        </w:sectPr>
      </w:pP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</w:t>
      </w:r>
      <w:r>
        <w:rPr>
          <w:rFonts w:ascii="Arial" w:eastAsia="Arial" w:hAnsi="Arial" w:cs="Arial"/>
          <w:b/>
          <w:i/>
          <w:spacing w:val="4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од </w:t>
      </w:r>
      <w:r>
        <w:rPr>
          <w:rFonts w:ascii="Arial" w:eastAsia="Arial" w:hAnsi="Arial" w:cs="Arial"/>
          <w:b/>
          <w:i/>
          <w:spacing w:val="4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</w:t>
      </w:r>
      <w:r>
        <w:rPr>
          <w:rFonts w:ascii="Arial" w:eastAsia="Arial" w:hAnsi="Arial" w:cs="Arial"/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4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ост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и </w:t>
      </w:r>
      <w:r>
        <w:rPr>
          <w:rFonts w:ascii="Arial" w:eastAsia="Arial" w:hAnsi="Arial" w:cs="Arial"/>
          <w:b/>
          <w:i/>
          <w:spacing w:val="4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 xml:space="preserve">нцију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ла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ка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ку  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врши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1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 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њи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5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F75D5" w:rsidRDefault="00256201">
      <w:pPr>
        <w:spacing w:before="73"/>
        <w:ind w:left="22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12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 ПОВЕ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5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АКА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УЧИЛАЦ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 НА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СП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ЛА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КЉ</w:t>
      </w:r>
      <w:r>
        <w:rPr>
          <w:rFonts w:ascii="Arial" w:eastAsia="Arial" w:hAnsi="Arial" w:cs="Arial"/>
          <w:b/>
          <w:i/>
          <w:sz w:val="24"/>
          <w:szCs w:val="24"/>
        </w:rPr>
        <w:t>УЧ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УЈ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ЊИ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Х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ЧЕ</w:t>
      </w:r>
    </w:p>
    <w:p w:rsidR="001F75D5" w:rsidRDefault="001F75D5">
      <w:pPr>
        <w:spacing w:before="2" w:line="140" w:lineRule="exact"/>
        <w:rPr>
          <w:sz w:val="15"/>
          <w:szCs w:val="15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ind w:left="22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1F75D5">
      <w:pPr>
        <w:spacing w:before="8" w:line="220" w:lineRule="exact"/>
        <w:rPr>
          <w:sz w:val="22"/>
          <w:szCs w:val="22"/>
        </w:rPr>
      </w:pPr>
    </w:p>
    <w:p w:rsidR="001F75D5" w:rsidRDefault="00256201">
      <w:pPr>
        <w:ind w:left="220" w:right="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20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ИЛИ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 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ДЕ</w:t>
      </w:r>
    </w:p>
    <w:p w:rsidR="001F75D5" w:rsidRDefault="001F75D5">
      <w:pPr>
        <w:spacing w:line="140" w:lineRule="exact"/>
        <w:rPr>
          <w:sz w:val="15"/>
          <w:szCs w:val="15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ind w:left="2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[п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нске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ф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>29</w:t>
      </w:r>
      <w:r>
        <w:rPr>
          <w:rFonts w:ascii="Arial" w:eastAsia="Arial" w:hAnsi="Arial" w:cs="Arial"/>
          <w:i/>
          <w:spacing w:val="4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и 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9" w:line="100" w:lineRule="exact"/>
        <w:rPr>
          <w:sz w:val="11"/>
          <w:szCs w:val="11"/>
        </w:rPr>
      </w:pPr>
    </w:p>
    <w:p w:rsidR="001F75D5" w:rsidRDefault="00256201">
      <w:pPr>
        <w:ind w:left="22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(три)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 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инфо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05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8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јавне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врши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256201">
      <w:pPr>
        <w:spacing w:before="4" w:line="260" w:lineRule="exact"/>
        <w:ind w:left="220" w:right="82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ици;</w:t>
      </w:r>
    </w:p>
    <w:p w:rsidR="001F75D5" w:rsidRDefault="00256201">
      <w:pPr>
        <w:spacing w:line="260" w:lineRule="exact"/>
        <w:ind w:left="9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</w:p>
    <w:p w:rsidR="001F75D5" w:rsidRDefault="00256201">
      <w:pPr>
        <w:ind w:left="220" w:right="84"/>
        <w:jc w:val="both"/>
        <w:rPr>
          <w:rFonts w:ascii="Arial" w:eastAsia="Arial" w:hAnsi="Arial" w:cs="Arial"/>
          <w:sz w:val="24"/>
          <w:szCs w:val="24"/>
        </w:rPr>
        <w:sectPr w:rsidR="001F75D5">
          <w:footerReference w:type="default" r:id="rId17"/>
          <w:pgSz w:w="11940" w:h="16860"/>
          <w:pgMar w:top="1340" w:right="1080" w:bottom="280" w:left="1000" w:header="0" w:footer="2585" w:gutter="0"/>
          <w:pgNumType w:start="33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извршено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256201">
      <w:pPr>
        <w:spacing w:before="73"/>
        <w:ind w:left="220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20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 ОБ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Њ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Ђ</w:t>
      </w:r>
      <w:r>
        <w:rPr>
          <w:rFonts w:ascii="Arial" w:eastAsia="Arial" w:hAnsi="Arial" w:cs="Arial"/>
          <w:b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КОНТ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ОСНО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ЊЕ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sz w:val="24"/>
          <w:szCs w:val="24"/>
        </w:rPr>
        <w:t>ДИЗ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сле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јашњења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врши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93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јашњења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z w:val="24"/>
          <w:szCs w:val="24"/>
        </w:rPr>
        <w:t>но извршити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ње</w:t>
      </w:r>
      <w:r>
        <w:rPr>
          <w:rFonts w:ascii="Arial" w:eastAsia="Arial" w:hAnsi="Arial" w:cs="Arial"/>
          <w:spacing w:val="-5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нских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0" w:line="100" w:lineRule="exact"/>
        <w:rPr>
          <w:sz w:val="11"/>
          <w:szCs w:val="11"/>
        </w:rPr>
      </w:pPr>
    </w:p>
    <w:p w:rsidR="001F75D5" w:rsidRDefault="00256201">
      <w:pPr>
        <w:ind w:left="220" w:right="4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7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2" w:line="140" w:lineRule="exact"/>
        <w:rPr>
          <w:sz w:val="15"/>
          <w:szCs w:val="15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ind w:left="22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>Н</w:t>
      </w:r>
      <w:r>
        <w:rPr>
          <w:rFonts w:ascii="Arial" w:eastAsia="Arial" w:hAnsi="Arial" w:cs="Arial"/>
          <w:b/>
          <w:spacing w:val="-17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7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ПОВР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 П</w:t>
      </w:r>
      <w:r>
        <w:rPr>
          <w:rFonts w:ascii="Arial" w:eastAsia="Arial" w:hAnsi="Arial" w:cs="Arial"/>
          <w:b/>
          <w:spacing w:val="-18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8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них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1F75D5" w:rsidRDefault="001F75D5">
      <w:pPr>
        <w:spacing w:before="1" w:line="140" w:lineRule="exact"/>
        <w:rPr>
          <w:sz w:val="15"/>
          <w:szCs w:val="15"/>
        </w:rPr>
      </w:pPr>
    </w:p>
    <w:p w:rsidR="001F75D5" w:rsidRDefault="001F75D5">
      <w:pPr>
        <w:spacing w:line="200" w:lineRule="exact"/>
      </w:pPr>
    </w:p>
    <w:p w:rsidR="001F75D5" w:rsidRDefault="001F75D5">
      <w:pPr>
        <w:spacing w:line="200" w:lineRule="exact"/>
      </w:pPr>
    </w:p>
    <w:p w:rsidR="001F75D5" w:rsidRDefault="00256201">
      <w:pPr>
        <w:ind w:left="220" w:right="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8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ДЕ</w:t>
      </w:r>
      <w:r>
        <w:rPr>
          <w:rFonts w:ascii="Arial" w:eastAsia="Arial" w:hAnsi="Arial" w:cs="Arial"/>
          <w:b/>
          <w:spacing w:val="-9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НИМ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ОМ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НИ 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ОТПУНОГ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1F75D5" w:rsidRDefault="001F75D5">
      <w:pPr>
        <w:spacing w:before="16" w:line="260" w:lineRule="exact"/>
        <w:rPr>
          <w:sz w:val="26"/>
          <w:szCs w:val="26"/>
        </w:rPr>
      </w:pPr>
    </w:p>
    <w:p w:rsidR="001F75D5" w:rsidRDefault="00256201">
      <w:pPr>
        <w:ind w:left="22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  јавних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мисија).</w:t>
      </w:r>
    </w:p>
    <w:p w:rsidR="001F75D5" w:rsidRDefault="001F75D5">
      <w:pPr>
        <w:spacing w:before="7" w:line="100" w:lineRule="exact"/>
        <w:rPr>
          <w:sz w:val="11"/>
          <w:szCs w:val="11"/>
        </w:rPr>
      </w:pPr>
    </w:p>
    <w:p w:rsidR="001F75D5" w:rsidRDefault="00256201">
      <w:pPr>
        <w:ind w:left="22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8">
        <w:r>
          <w:rPr>
            <w:rFonts w:ascii="Arial" w:eastAsia="Arial" w:hAnsi="Arial" w:cs="Arial"/>
            <w:spacing w:val="3"/>
            <w:sz w:val="24"/>
            <w:szCs w:val="24"/>
          </w:rPr>
          <w:t>f</w:t>
        </w:r>
        <w:r>
          <w:rPr>
            <w:rFonts w:ascii="Arial" w:eastAsia="Arial" w:hAnsi="Arial" w:cs="Arial"/>
            <w:spacing w:val="-1"/>
            <w:sz w:val="24"/>
            <w:szCs w:val="24"/>
          </w:rPr>
          <w:t>o</w:t>
        </w:r>
        <w:r>
          <w:rPr>
            <w:rFonts w:ascii="Arial" w:eastAsia="Arial" w:hAnsi="Arial" w:cs="Arial"/>
            <w:spacing w:val="1"/>
            <w:sz w:val="24"/>
            <w:szCs w:val="24"/>
          </w:rPr>
          <w:t>nd</w:t>
        </w:r>
        <w:r>
          <w:rPr>
            <w:rFonts w:ascii="Arial" w:eastAsia="Arial" w:hAnsi="Arial" w:cs="Arial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spacing w:val="1"/>
            <w:sz w:val="24"/>
            <w:szCs w:val="24"/>
          </w:rPr>
          <w:t>me</w:t>
        </w:r>
        <w:r>
          <w:rPr>
            <w:rFonts w:ascii="Arial" w:eastAsia="Arial" w:hAnsi="Arial" w:cs="Arial"/>
            <w:sz w:val="24"/>
            <w:szCs w:val="24"/>
          </w:rPr>
          <w:t>j</w:t>
        </w:r>
        <w:r>
          <w:rPr>
            <w:rFonts w:ascii="Arial" w:eastAsia="Arial" w:hAnsi="Arial" w:cs="Arial"/>
            <w:spacing w:val="-1"/>
            <w:sz w:val="24"/>
            <w:szCs w:val="24"/>
          </w:rPr>
          <w:t>l</w:t>
        </w:r>
        <w:r>
          <w:rPr>
            <w:rFonts w:ascii="Arial" w:eastAsia="Arial" w:hAnsi="Arial" w:cs="Arial"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ma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1"/>
            <w:sz w:val="24"/>
            <w:szCs w:val="24"/>
          </w:rPr>
          <w:t>l</w:t>
        </w:r>
        <w:r>
          <w:rPr>
            <w:rFonts w:ascii="Arial" w:eastAsia="Arial" w:hAnsi="Arial" w:cs="Arial"/>
            <w:sz w:val="24"/>
            <w:szCs w:val="24"/>
          </w:rPr>
          <w:t>.c</w:t>
        </w:r>
        <w:r>
          <w:rPr>
            <w:rFonts w:ascii="Arial" w:eastAsia="Arial" w:hAnsi="Arial" w:cs="Arial"/>
            <w:spacing w:val="-1"/>
            <w:sz w:val="24"/>
            <w:szCs w:val="24"/>
          </w:rPr>
          <w:t>o</w:t>
        </w:r>
        <w:r>
          <w:rPr>
            <w:rFonts w:ascii="Arial" w:eastAsia="Arial" w:hAnsi="Arial" w:cs="Arial"/>
            <w:spacing w:val="4"/>
            <w:sz w:val="24"/>
            <w:szCs w:val="24"/>
          </w:rPr>
          <w:t>m</w:t>
        </w:r>
      </w:hyperlink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поши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8"/>
        <w:jc w:val="both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40" w:right="1080" w:bottom="280" w:left="1000" w:header="0" w:footer="2585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пр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но.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</w:p>
    <w:p w:rsidR="001F75D5" w:rsidRDefault="00256201">
      <w:pPr>
        <w:spacing w:before="73"/>
        <w:ind w:left="22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ок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9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при</w:t>
      </w:r>
      <w:r>
        <w:rPr>
          <w:rFonts w:ascii="Arial" w:eastAsia="Arial" w:hAnsi="Arial" w:cs="Arial"/>
          <w:spacing w:val="1"/>
          <w:sz w:val="24"/>
          <w:szCs w:val="24"/>
        </w:rPr>
        <w:t>мље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нио.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см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0" w:line="100" w:lineRule="exact"/>
        <w:rPr>
          <w:sz w:val="11"/>
          <w:szCs w:val="11"/>
        </w:rPr>
      </w:pPr>
    </w:p>
    <w:p w:rsidR="001F75D5" w:rsidRDefault="00256201">
      <w:pPr>
        <w:ind w:left="22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чл.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зи   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 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  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  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 или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0" w:line="100" w:lineRule="exact"/>
        <w:rPr>
          <w:sz w:val="11"/>
          <w:szCs w:val="11"/>
        </w:rPr>
      </w:pPr>
    </w:p>
    <w:p w:rsidR="001F75D5" w:rsidRDefault="00256201">
      <w:pPr>
        <w:ind w:left="22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тивно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9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 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48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256201">
      <w:pPr>
        <w:ind w:left="220" w:right="32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на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ind w:left="220" w:right="63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на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ind w:left="220" w:right="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вној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уци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ind w:left="220" w:right="2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ind w:left="220" w:right="40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ind w:left="220" w:right="40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ЈН;</w:t>
      </w:r>
    </w:p>
    <w:p w:rsidR="001F75D5" w:rsidRDefault="00256201">
      <w:pPr>
        <w:ind w:left="220" w:right="70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ца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1F75D5">
      <w:pPr>
        <w:spacing w:before="1" w:line="120" w:lineRule="exact"/>
        <w:rPr>
          <w:sz w:val="12"/>
          <w:szCs w:val="12"/>
        </w:rPr>
      </w:pPr>
    </w:p>
    <w:p w:rsidR="001F75D5" w:rsidRDefault="00256201">
      <w:pPr>
        <w:ind w:left="22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у 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84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ј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з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1F75D5" w:rsidRDefault="00256201">
      <w:pPr>
        <w:ind w:left="9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ind w:left="220" w:right="85" w:firstLine="708"/>
        <w:rPr>
          <w:rFonts w:ascii="Arial" w:eastAsia="Arial" w:hAnsi="Arial" w:cs="Arial"/>
          <w:sz w:val="24"/>
          <w:szCs w:val="24"/>
        </w:rPr>
        <w:sectPr w:rsidR="001F75D5">
          <w:pgSz w:w="11940" w:h="16860"/>
          <w:pgMar w:top="1340" w:right="1080" w:bottom="280" w:left="1000" w:header="0" w:footer="258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</w:p>
    <w:p w:rsidR="001F75D5" w:rsidRDefault="00256201">
      <w:pPr>
        <w:spacing w:before="73"/>
        <w:ind w:left="220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*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ало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1F75D5" w:rsidRDefault="00256201">
      <w:pPr>
        <w:ind w:left="928" w:right="9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 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ши -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; 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-3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88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06;</w:t>
      </w:r>
    </w:p>
    <w:p w:rsidR="001F75D5" w:rsidRDefault="00256201">
      <w:pPr>
        <w:ind w:left="9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ind w:left="220" w:right="6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 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ју или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ind w:left="9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 св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</w:p>
    <w:p w:rsidR="001F75D5" w:rsidRDefault="00256201">
      <w:pPr>
        <w:ind w:left="9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(8)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1F75D5" w:rsidRDefault="00256201">
      <w:pPr>
        <w:ind w:left="220" w:right="6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врше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1F75D5" w:rsidRDefault="00256201">
      <w:pPr>
        <w:spacing w:line="260" w:lineRule="exact"/>
        <w:ind w:left="9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1F75D5" w:rsidRDefault="00256201">
      <w:pPr>
        <w:ind w:left="220" w:right="6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pacing w:val="-2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1F75D5" w:rsidRDefault="00256201">
      <w:pPr>
        <w:ind w:left="220" w:right="6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та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 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ране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ке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Ми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ор,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них 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(1)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уџ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ских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1F75D5" w:rsidRDefault="00256201">
      <w:pPr>
        <w:ind w:left="220" w:right="59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суб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Србије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и 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1F75D5" w:rsidRDefault="001F75D5">
      <w:pPr>
        <w:spacing w:line="120" w:lineRule="exact"/>
        <w:rPr>
          <w:sz w:val="12"/>
          <w:szCs w:val="12"/>
        </w:rPr>
      </w:pPr>
    </w:p>
    <w:p w:rsidR="001F75D5" w:rsidRDefault="00256201">
      <w:pPr>
        <w:ind w:left="220" w:right="18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чл.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ЈН.</w:t>
      </w:r>
    </w:p>
    <w:sectPr w:rsidR="001F75D5">
      <w:pgSz w:w="11940" w:h="16860"/>
      <w:pgMar w:top="1340" w:right="1100" w:bottom="280" w:left="1000" w:header="0" w:footer="2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01" w:rsidRDefault="00256201">
      <w:r>
        <w:separator/>
      </w:r>
    </w:p>
  </w:endnote>
  <w:endnote w:type="continuationSeparator" w:id="0">
    <w:p w:rsidR="00256201" w:rsidRDefault="0025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5" w:rsidRDefault="00256201">
    <w:pPr>
      <w:spacing w:line="200" w:lineRule="exact"/>
    </w:pPr>
    <w:r>
      <w:pict>
        <v:group id="_x0000_s2075" style="position:absolute;margin-left:55.05pt;margin-top:702.75pt;width:463.3pt;height:15.95pt;z-index:-2518;mso-position-horizontal-relative:page;mso-position-vertical-relative:page" coordorigin="1101,14055" coordsize="9266,319">
          <v:shape id="_x0000_s2078" style="position:absolute;left:1112;top:14076;width:8200;height:0" coordorigin="1112,14076" coordsize="8200,0" path="m1112,14076r8199,e" filled="f" strokecolor="gray" strokeweight="1.06pt">
            <v:path arrowok="t"/>
          </v:shape>
          <v:shape id="_x0000_s2077" style="position:absolute;left:9331;top:14076;width:1025;height:0" coordorigin="9331,14076" coordsize="1025,0" path="m9331,14076r1025,e" filled="f" strokecolor="gray" strokeweight=".37392mm">
            <v:path arrowok="t"/>
          </v:shape>
          <v:shape id="_x0000_s2076" style="position:absolute;left:9321;top:14066;width:0;height:298" coordorigin="9321,14066" coordsize="0,298" path="m9321,14066r,298e" filled="f" strokecolor="gray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8.5pt;margin-top:704.55pt;width:431.3pt;height:14.25pt;z-index:-2517;mso-position-horizontal-relative:page;mso-position-vertical-relative:page" filled="f" stroked="f">
          <v:textbox inset="0,0,0,0">
            <w:txbxContent>
              <w:p w:rsidR="001F75D5" w:rsidRDefault="00256201">
                <w:pPr>
                  <w:spacing w:line="260" w:lineRule="exact"/>
                  <w:ind w:left="20" w:right="-37"/>
                  <w:rPr>
                    <w:sz w:val="24"/>
                    <w:szCs w:val="24"/>
                  </w:rPr>
                </w:pPr>
                <w:r>
                  <w:rPr>
                    <w:b/>
                    <w:color w:val="4F81BC"/>
                    <w:spacing w:val="-11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нк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а 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4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м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pacing w:val="4"/>
                    <w:sz w:val="24"/>
                    <w:szCs w:val="24"/>
                  </w:rPr>
                  <w:t>т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ци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ја 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з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а јавну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абав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-3"/>
                    <w:sz w:val="24"/>
                    <w:szCs w:val="24"/>
                  </w:rPr>
                  <w:t>м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а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ле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в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pacing w:val="-3"/>
                    <w:sz w:val="24"/>
                    <w:szCs w:val="24"/>
                  </w:rPr>
                  <w:t>е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дн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т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и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ЈН 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б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.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0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5/17   </w:t>
                </w:r>
                <w:r>
                  <w:rPr>
                    <w:b/>
                    <w:color w:val="4F81BC"/>
                    <w:spacing w:val="36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4F81BC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7657F">
                  <w:rPr>
                    <w:b/>
                    <w:noProof/>
                    <w:color w:val="4F81BC"/>
                    <w:sz w:val="24"/>
                    <w:szCs w:val="24"/>
                  </w:rPr>
                  <w:t>3</w:t>
                </w:r>
                <w:r>
                  <w:fldChar w:fldCharType="end"/>
                </w:r>
                <w:r>
                  <w:rPr>
                    <w:color w:val="4F81BC"/>
                    <w:sz w:val="24"/>
                    <w:szCs w:val="24"/>
                  </w:rPr>
                  <w:t xml:space="preserve">/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5" w:rsidRDefault="00256201">
    <w:pPr>
      <w:spacing w:line="200" w:lineRule="exact"/>
    </w:pPr>
    <w:r>
      <w:pict>
        <v:group id="_x0000_s2070" style="position:absolute;margin-left:55.05pt;margin-top:702.75pt;width:463.3pt;height:15.95pt;z-index:-2516;mso-position-horizontal-relative:page;mso-position-vertical-relative:page" coordorigin="1101,14055" coordsize="9266,319">
          <v:shape id="_x0000_s2073" style="position:absolute;left:1112;top:14076;width:8200;height:0" coordorigin="1112,14076" coordsize="8200,0" path="m1112,14076r8199,e" filled="f" strokecolor="gray" strokeweight="1.06pt">
            <v:path arrowok="t"/>
          </v:shape>
          <v:shape id="_x0000_s2072" style="position:absolute;left:9331;top:14076;width:1025;height:0" coordorigin="9331,14076" coordsize="1025,0" path="m9331,14076r1025,e" filled="f" strokecolor="gray" strokeweight=".37392mm">
            <v:path arrowok="t"/>
          </v:shape>
          <v:shape id="_x0000_s2071" style="position:absolute;left:9321;top:14066;width:0;height:298" coordorigin="9321,14066" coordsize="0,298" path="m9321,14066r,298e" filled="f" strokecolor="gray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8.5pt;margin-top:704.55pt;width:431.3pt;height:14.25pt;z-index:-2515;mso-position-horizontal-relative:page;mso-position-vertical-relative:page" filled="f" stroked="f">
          <v:textbox inset="0,0,0,0">
            <w:txbxContent>
              <w:p w:rsidR="001F75D5" w:rsidRDefault="00256201">
                <w:pPr>
                  <w:spacing w:line="260" w:lineRule="exact"/>
                  <w:ind w:left="20" w:right="-37"/>
                  <w:rPr>
                    <w:sz w:val="24"/>
                    <w:szCs w:val="24"/>
                  </w:rPr>
                </w:pPr>
                <w:r>
                  <w:rPr>
                    <w:b/>
                    <w:color w:val="4F81BC"/>
                    <w:spacing w:val="-11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нк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а 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4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м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pacing w:val="4"/>
                    <w:sz w:val="24"/>
                    <w:szCs w:val="24"/>
                  </w:rPr>
                  <w:t>т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ци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ја 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з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а јавну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абав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-3"/>
                    <w:sz w:val="24"/>
                    <w:szCs w:val="24"/>
                  </w:rPr>
                  <w:t>м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а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ле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в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pacing w:val="-3"/>
                    <w:sz w:val="24"/>
                    <w:szCs w:val="24"/>
                  </w:rPr>
                  <w:t>е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дн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т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и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ЈН 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б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.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0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5/17   </w:t>
                </w:r>
                <w:r>
                  <w:rPr>
                    <w:b/>
                    <w:color w:val="4F81BC"/>
                    <w:spacing w:val="36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4F81BC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7657F">
                  <w:rPr>
                    <w:b/>
                    <w:noProof/>
                    <w:color w:val="4F81BC"/>
                    <w:sz w:val="24"/>
                    <w:szCs w:val="24"/>
                  </w:rPr>
                  <w:t>4</w:t>
                </w:r>
                <w:r>
                  <w:fldChar w:fldCharType="end"/>
                </w:r>
                <w:r>
                  <w:rPr>
                    <w:color w:val="4F81BC"/>
                    <w:sz w:val="24"/>
                    <w:szCs w:val="24"/>
                  </w:rPr>
                  <w:t xml:space="preserve">/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5" w:rsidRDefault="001F75D5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5" w:rsidRDefault="00256201">
    <w:pPr>
      <w:spacing w:line="200" w:lineRule="exact"/>
    </w:pPr>
    <w:r>
      <w:pict>
        <v:group id="_x0000_s2065" style="position:absolute;margin-left:55.05pt;margin-top:702.75pt;width:463.3pt;height:15.95pt;z-index:-2514;mso-position-horizontal-relative:page;mso-position-vertical-relative:page" coordorigin="1101,14055" coordsize="9266,319">
          <v:shape id="_x0000_s2068" style="position:absolute;left:1112;top:14076;width:8200;height:0" coordorigin="1112,14076" coordsize="8200,0" path="m1112,14076r8199,e" filled="f" strokecolor="gray" strokeweight="1.06pt">
            <v:path arrowok="t"/>
          </v:shape>
          <v:shape id="_x0000_s2067" style="position:absolute;left:9331;top:14076;width:1025;height:0" coordorigin="9331,14076" coordsize="1025,0" path="m9331,14076r1025,e" filled="f" strokecolor="gray" strokeweight=".37392mm">
            <v:path arrowok="t"/>
          </v:shape>
          <v:shape id="_x0000_s2066" style="position:absolute;left:9321;top:14066;width:0;height:298" coordorigin="9321,14066" coordsize="0,298" path="m9321,14066r,298e" filled="f" strokecolor="gray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8.5pt;margin-top:704.55pt;width:431.3pt;height:14.25pt;z-index:-2513;mso-position-horizontal-relative:page;mso-position-vertical-relative:page" filled="f" stroked="f">
          <v:textbox inset="0,0,0,0">
            <w:txbxContent>
              <w:p w:rsidR="001F75D5" w:rsidRDefault="00256201">
                <w:pPr>
                  <w:spacing w:line="260" w:lineRule="exact"/>
                  <w:ind w:left="20" w:right="-37"/>
                  <w:rPr>
                    <w:sz w:val="24"/>
                    <w:szCs w:val="24"/>
                  </w:rPr>
                </w:pPr>
                <w:r>
                  <w:rPr>
                    <w:b/>
                    <w:color w:val="4F81BC"/>
                    <w:spacing w:val="-11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нк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а 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4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м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pacing w:val="4"/>
                    <w:sz w:val="24"/>
                    <w:szCs w:val="24"/>
                  </w:rPr>
                  <w:t>т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ци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ја 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з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а јавну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абав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-3"/>
                    <w:sz w:val="24"/>
                    <w:szCs w:val="24"/>
                  </w:rPr>
                  <w:t>м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а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ле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в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pacing w:val="-3"/>
                    <w:sz w:val="24"/>
                    <w:szCs w:val="24"/>
                  </w:rPr>
                  <w:t>е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дн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т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и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ЈН 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б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.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0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5/17   </w:t>
                </w:r>
                <w:r>
                  <w:rPr>
                    <w:b/>
                    <w:color w:val="4F81BC"/>
                    <w:spacing w:val="36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4F81BC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7657F">
                  <w:rPr>
                    <w:b/>
                    <w:noProof/>
                    <w:color w:val="4F81BC"/>
                    <w:sz w:val="24"/>
                    <w:szCs w:val="24"/>
                  </w:rPr>
                  <w:t>8</w:t>
                </w:r>
                <w:r>
                  <w:fldChar w:fldCharType="end"/>
                </w:r>
                <w:r>
                  <w:rPr>
                    <w:color w:val="4F81BC"/>
                    <w:sz w:val="24"/>
                    <w:szCs w:val="24"/>
                  </w:rPr>
                  <w:t xml:space="preserve">/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5" w:rsidRDefault="00256201">
    <w:pPr>
      <w:spacing w:line="200" w:lineRule="exact"/>
    </w:pPr>
    <w:r>
      <w:pict>
        <v:group id="_x0000_s2060" style="position:absolute;margin-left:55.05pt;margin-top:702.75pt;width:463.3pt;height:15.95pt;z-index:-2512;mso-position-horizontal-relative:page;mso-position-vertical-relative:page" coordorigin="1101,14055" coordsize="9266,319">
          <v:shape id="_x0000_s2063" style="position:absolute;left:1112;top:14076;width:8200;height:0" coordorigin="1112,14076" coordsize="8200,0" path="m1112,14076r8199,e" filled="f" strokecolor="gray" strokeweight="1.06pt">
            <v:path arrowok="t"/>
          </v:shape>
          <v:shape id="_x0000_s2062" style="position:absolute;left:9331;top:14076;width:1025;height:0" coordorigin="9331,14076" coordsize="1025,0" path="m9331,14076r1025,e" filled="f" strokecolor="gray" strokeweight=".37392mm">
            <v:path arrowok="t"/>
          </v:shape>
          <v:shape id="_x0000_s2061" style="position:absolute;left:9321;top:14066;width:0;height:298" coordorigin="9321,14066" coordsize="0,298" path="m9321,14066r,298e" filled="f" strokecolor="gray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8.5pt;margin-top:704.55pt;width:437.3pt;height:14.25pt;z-index:-2511;mso-position-horizontal-relative:page;mso-position-vertical-relative:page" filled="f" stroked="f">
          <v:textbox inset="0,0,0,0">
            <w:txbxContent>
              <w:p w:rsidR="001F75D5" w:rsidRDefault="00256201">
                <w:pPr>
                  <w:spacing w:line="260" w:lineRule="exact"/>
                  <w:ind w:left="20" w:right="-37"/>
                  <w:rPr>
                    <w:sz w:val="24"/>
                    <w:szCs w:val="24"/>
                  </w:rPr>
                </w:pPr>
                <w:r>
                  <w:rPr>
                    <w:b/>
                    <w:color w:val="4F81BC"/>
                    <w:spacing w:val="-11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нк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а 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4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м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pacing w:val="4"/>
                    <w:sz w:val="24"/>
                    <w:szCs w:val="24"/>
                  </w:rPr>
                  <w:t>т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ци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ја 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з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а јавну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абав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-3"/>
                    <w:sz w:val="24"/>
                    <w:szCs w:val="24"/>
                  </w:rPr>
                  <w:t>м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а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ле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в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pacing w:val="-3"/>
                    <w:sz w:val="24"/>
                    <w:szCs w:val="24"/>
                  </w:rPr>
                  <w:t>е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дн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т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и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ЈН 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б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.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0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5/17   </w:t>
                </w:r>
                <w:r>
                  <w:rPr>
                    <w:b/>
                    <w:color w:val="4F81BC"/>
                    <w:spacing w:val="36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4F81BC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7657F">
                  <w:rPr>
                    <w:b/>
                    <w:noProof/>
                    <w:color w:val="4F81BC"/>
                    <w:sz w:val="24"/>
                    <w:szCs w:val="24"/>
                  </w:rPr>
                  <w:t>10</w:t>
                </w:r>
                <w:r>
                  <w:fldChar w:fldCharType="end"/>
                </w:r>
                <w:r>
                  <w:rPr>
                    <w:color w:val="4F81BC"/>
                    <w:sz w:val="24"/>
                    <w:szCs w:val="24"/>
                  </w:rPr>
                  <w:t xml:space="preserve">/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5" w:rsidRDefault="00256201">
    <w:pPr>
      <w:spacing w:line="180" w:lineRule="exact"/>
      <w:rPr>
        <w:sz w:val="18"/>
        <w:szCs w:val="18"/>
      </w:rPr>
    </w:pPr>
    <w:r>
      <w:pict>
        <v:group id="_x0000_s2055" style="position:absolute;margin-left:55.05pt;margin-top:702.75pt;width:463.3pt;height:15.95pt;z-index:-2510;mso-position-horizontal-relative:page;mso-position-vertical-relative:page" coordorigin="1101,14055" coordsize="9266,319">
          <v:shape id="_x0000_s2058" style="position:absolute;left:1112;top:14076;width:8200;height:0" coordorigin="1112,14076" coordsize="8200,0" path="m1112,14076r8199,e" filled="f" strokecolor="gray" strokeweight="1.06pt">
            <v:path arrowok="t"/>
          </v:shape>
          <v:shape id="_x0000_s2057" style="position:absolute;left:9331;top:14076;width:1025;height:0" coordorigin="9331,14076" coordsize="1025,0" path="m9331,14076r1025,e" filled="f" strokecolor="gray" strokeweight=".37392mm">
            <v:path arrowok="t"/>
          </v:shape>
          <v:shape id="_x0000_s2056" style="position:absolute;left:9321;top:14066;width:0;height:298" coordorigin="9321,14066" coordsize="0,298" path="m9321,14066r,298e" filled="f" strokecolor="gray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8.5pt;margin-top:704.55pt;width:437.3pt;height:14.25pt;z-index:-2509;mso-position-horizontal-relative:page;mso-position-vertical-relative:page" filled="f" stroked="f">
          <v:textbox inset="0,0,0,0">
            <w:txbxContent>
              <w:p w:rsidR="001F75D5" w:rsidRDefault="00256201">
                <w:pPr>
                  <w:spacing w:line="260" w:lineRule="exact"/>
                  <w:ind w:left="20" w:right="-37"/>
                  <w:rPr>
                    <w:sz w:val="24"/>
                    <w:szCs w:val="24"/>
                  </w:rPr>
                </w:pPr>
                <w:r>
                  <w:rPr>
                    <w:b/>
                    <w:color w:val="4F81BC"/>
                    <w:spacing w:val="-11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нк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а 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4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м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pacing w:val="4"/>
                    <w:sz w:val="24"/>
                    <w:szCs w:val="24"/>
                  </w:rPr>
                  <w:t>т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ци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ја 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з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а јавну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абав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-3"/>
                    <w:sz w:val="24"/>
                    <w:szCs w:val="24"/>
                  </w:rPr>
                  <w:t>м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а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ле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в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pacing w:val="-3"/>
                    <w:sz w:val="24"/>
                    <w:szCs w:val="24"/>
                  </w:rPr>
                  <w:t>е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дн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т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и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ЈН 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б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.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0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5/17   </w:t>
                </w:r>
                <w:r>
                  <w:rPr>
                    <w:b/>
                    <w:color w:val="4F81BC"/>
                    <w:spacing w:val="36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4F81BC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7657F">
                  <w:rPr>
                    <w:b/>
                    <w:noProof/>
                    <w:color w:val="4F81BC"/>
                    <w:sz w:val="24"/>
                    <w:szCs w:val="24"/>
                  </w:rPr>
                  <w:t>32</w:t>
                </w:r>
                <w:r>
                  <w:fldChar w:fldCharType="end"/>
                </w:r>
                <w:r>
                  <w:rPr>
                    <w:color w:val="4F81BC"/>
                    <w:sz w:val="24"/>
                    <w:szCs w:val="24"/>
                  </w:rPr>
                  <w:t xml:space="preserve">/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5" w:rsidRDefault="00256201">
    <w:pPr>
      <w:spacing w:line="200" w:lineRule="exact"/>
    </w:pPr>
    <w:r>
      <w:pict>
        <v:group id="_x0000_s2050" style="position:absolute;margin-left:55.05pt;margin-top:702.75pt;width:463.3pt;height:15.95pt;z-index:-2508;mso-position-horizontal-relative:page;mso-position-vertical-relative:page" coordorigin="1101,14055" coordsize="9266,319">
          <v:shape id="_x0000_s2053" style="position:absolute;left:1112;top:14076;width:8200;height:0" coordorigin="1112,14076" coordsize="8200,0" path="m1112,14076r8199,e" filled="f" strokecolor="gray" strokeweight="1.06pt">
            <v:path arrowok="t"/>
          </v:shape>
          <v:shape id="_x0000_s2052" style="position:absolute;left:9331;top:14076;width:1025;height:0" coordorigin="9331,14076" coordsize="1025,0" path="m9331,14076r1025,e" filled="f" strokecolor="gray" strokeweight=".37392mm">
            <v:path arrowok="t"/>
          </v:shape>
          <v:shape id="_x0000_s2051" style="position:absolute;left:9321;top:14066;width:0;height:298" coordorigin="9321,14066" coordsize="0,298" path="m9321,14066r,298e" filled="f" strokecolor="gray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5pt;margin-top:704.55pt;width:437.3pt;height:14.25pt;z-index:-2507;mso-position-horizontal-relative:page;mso-position-vertical-relative:page" filled="f" stroked="f">
          <v:textbox inset="0,0,0,0">
            <w:txbxContent>
              <w:p w:rsidR="001F75D5" w:rsidRDefault="00256201">
                <w:pPr>
                  <w:spacing w:line="260" w:lineRule="exact"/>
                  <w:ind w:left="20" w:right="-37"/>
                  <w:rPr>
                    <w:sz w:val="24"/>
                    <w:szCs w:val="24"/>
                  </w:rPr>
                </w:pPr>
                <w:r>
                  <w:rPr>
                    <w:b/>
                    <w:color w:val="4F81BC"/>
                    <w:spacing w:val="-11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нк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а 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4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м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pacing w:val="4"/>
                    <w:sz w:val="24"/>
                    <w:szCs w:val="24"/>
                  </w:rPr>
                  <w:t>т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ци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ја 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з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а јавну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абав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к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-3"/>
                    <w:sz w:val="24"/>
                    <w:szCs w:val="24"/>
                  </w:rPr>
                  <w:t>м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а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ле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в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pacing w:val="-3"/>
                    <w:sz w:val="24"/>
                    <w:szCs w:val="24"/>
                  </w:rPr>
                  <w:t>е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дн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b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т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и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ЈН 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>б</w:t>
                </w:r>
                <w:r>
                  <w:rPr>
                    <w:b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.</w:t>
                </w:r>
                <w:r>
                  <w:rPr>
                    <w:b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4F81BC"/>
                    <w:spacing w:val="2"/>
                    <w:sz w:val="24"/>
                    <w:szCs w:val="24"/>
                  </w:rPr>
                  <w:t>0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 xml:space="preserve">5/17   </w:t>
                </w:r>
                <w:r>
                  <w:rPr>
                    <w:b/>
                    <w:color w:val="4F81BC"/>
                    <w:spacing w:val="36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4F81BC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7657F">
                  <w:rPr>
                    <w:b/>
                    <w:noProof/>
                    <w:color w:val="4F81BC"/>
                    <w:sz w:val="24"/>
                    <w:szCs w:val="24"/>
                  </w:rPr>
                  <w:t>36</w:t>
                </w:r>
                <w:r>
                  <w:fldChar w:fldCharType="end"/>
                </w:r>
                <w:r>
                  <w:rPr>
                    <w:color w:val="4F81BC"/>
                    <w:sz w:val="24"/>
                    <w:szCs w:val="24"/>
                  </w:rPr>
                  <w:t xml:space="preserve">/ </w:t>
                </w:r>
                <w:r>
                  <w:rPr>
                    <w:b/>
                    <w:color w:val="4F81BC"/>
                    <w:sz w:val="24"/>
                    <w:szCs w:val="24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01" w:rsidRDefault="00256201">
      <w:r>
        <w:separator/>
      </w:r>
    </w:p>
  </w:footnote>
  <w:footnote w:type="continuationSeparator" w:id="0">
    <w:p w:rsidR="00256201" w:rsidRDefault="0025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0BC6"/>
    <w:multiLevelType w:val="multilevel"/>
    <w:tmpl w:val="A81E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5D5"/>
    <w:rsid w:val="001F75D5"/>
    <w:rsid w:val="00256201"/>
    <w:rsid w:val="0027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mailto:fondimej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ndimej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://www.fondajnfort.r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9074</Words>
  <Characters>51726</Characters>
  <Application>Microsoft Office Word</Application>
  <DocSecurity>0</DocSecurity>
  <Lines>431</Lines>
  <Paragraphs>121</Paragraphs>
  <ScaleCrop>false</ScaleCrop>
  <Company/>
  <LinksUpToDate>false</LinksUpToDate>
  <CharactersWithSpaces>60679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2017-05-18T08:59:00Z</dcterms:created>
  <dcterms:modified xsi:type="dcterms:W3CDTF">2017-05-18T13:08:00Z</dcterms:modified>
</cp:coreProperties>
</file>