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B5E" w:rsidRDefault="00EC6DF7">
      <w:pPr>
        <w:spacing w:before="77"/>
        <w:ind w:left="100" w:right="6697"/>
        <w:jc w:val="both"/>
        <w:rPr>
          <w:rFonts w:ascii="Arial" w:eastAsia="Arial" w:hAnsi="Arial" w:cs="Arial"/>
        </w:rPr>
      </w:pPr>
      <w:r>
        <w:rPr>
          <w:rFonts w:ascii="Arial" w:eastAsia="Arial" w:hAnsi="Arial" w:cs="Arial"/>
          <w:spacing w:val="-1"/>
        </w:rPr>
        <w:t>РЕ</w:t>
      </w:r>
      <w:r>
        <w:rPr>
          <w:rFonts w:ascii="Arial" w:eastAsia="Arial" w:hAnsi="Arial" w:cs="Arial"/>
          <w:spacing w:val="1"/>
        </w:rPr>
        <w:t>П</w:t>
      </w:r>
      <w:r>
        <w:rPr>
          <w:rFonts w:ascii="Arial" w:eastAsia="Arial" w:hAnsi="Arial" w:cs="Arial"/>
          <w:spacing w:val="3"/>
        </w:rPr>
        <w:t>У</w:t>
      </w:r>
      <w:r>
        <w:rPr>
          <w:rFonts w:ascii="Arial" w:eastAsia="Arial" w:hAnsi="Arial" w:cs="Arial"/>
          <w:spacing w:val="-1"/>
        </w:rPr>
        <w:t>БЛ</w:t>
      </w:r>
      <w:r>
        <w:rPr>
          <w:rFonts w:ascii="Arial" w:eastAsia="Arial" w:hAnsi="Arial" w:cs="Arial"/>
          <w:spacing w:val="3"/>
        </w:rPr>
        <w:t>И</w:t>
      </w:r>
      <w:r>
        <w:rPr>
          <w:rFonts w:ascii="Arial" w:eastAsia="Arial" w:hAnsi="Arial" w:cs="Arial"/>
          <w:spacing w:val="-1"/>
        </w:rPr>
        <w:t>К</w:t>
      </w:r>
      <w:r>
        <w:rPr>
          <w:rFonts w:ascii="Arial" w:eastAsia="Arial" w:hAnsi="Arial" w:cs="Arial"/>
        </w:rPr>
        <w:t>А</w:t>
      </w:r>
      <w:r>
        <w:rPr>
          <w:rFonts w:ascii="Arial" w:eastAsia="Arial" w:hAnsi="Arial" w:cs="Arial"/>
          <w:spacing w:val="-11"/>
        </w:rPr>
        <w:t xml:space="preserve"> </w:t>
      </w:r>
      <w:r>
        <w:rPr>
          <w:rFonts w:ascii="Arial" w:eastAsia="Arial" w:hAnsi="Arial" w:cs="Arial"/>
        </w:rPr>
        <w:t>С</w:t>
      </w:r>
      <w:r>
        <w:rPr>
          <w:rFonts w:ascii="Arial" w:eastAsia="Arial" w:hAnsi="Arial" w:cs="Arial"/>
          <w:spacing w:val="1"/>
        </w:rPr>
        <w:t>Р</w:t>
      </w:r>
      <w:r>
        <w:rPr>
          <w:rFonts w:ascii="Arial" w:eastAsia="Arial" w:hAnsi="Arial" w:cs="Arial"/>
          <w:spacing w:val="-1"/>
        </w:rPr>
        <w:t>Б</w:t>
      </w:r>
      <w:r>
        <w:rPr>
          <w:rFonts w:ascii="Arial" w:eastAsia="Arial" w:hAnsi="Arial" w:cs="Arial"/>
          <w:spacing w:val="1"/>
        </w:rPr>
        <w:t>ИЈ</w:t>
      </w:r>
      <w:r>
        <w:rPr>
          <w:rFonts w:ascii="Arial" w:eastAsia="Arial" w:hAnsi="Arial" w:cs="Arial"/>
        </w:rPr>
        <w:t>А</w:t>
      </w:r>
    </w:p>
    <w:p w:rsidR="004B7ECE" w:rsidRPr="004B7ECE" w:rsidRDefault="00EC6DF7" w:rsidP="004B7ECE">
      <w:pPr>
        <w:spacing w:before="1"/>
        <w:ind w:left="100" w:right="4896"/>
        <w:rPr>
          <w:rFonts w:ascii="Arial" w:eastAsia="Arial" w:hAnsi="Arial" w:cs="Arial"/>
          <w:lang w:val="sr-Cyrl-RS"/>
        </w:rPr>
      </w:pPr>
      <w:r>
        <w:rPr>
          <w:rFonts w:ascii="Arial" w:eastAsia="Arial" w:hAnsi="Arial" w:cs="Arial"/>
          <w:spacing w:val="-1"/>
        </w:rPr>
        <w:t>А</w:t>
      </w:r>
      <w:r>
        <w:rPr>
          <w:rFonts w:ascii="Arial" w:eastAsia="Arial" w:hAnsi="Arial" w:cs="Arial"/>
          <w:spacing w:val="1"/>
        </w:rPr>
        <w:t>У</w:t>
      </w:r>
      <w:r>
        <w:rPr>
          <w:rFonts w:ascii="Arial" w:eastAsia="Arial" w:hAnsi="Arial" w:cs="Arial"/>
          <w:spacing w:val="3"/>
        </w:rPr>
        <w:t>Т</w:t>
      </w:r>
      <w:r>
        <w:rPr>
          <w:rFonts w:ascii="Arial" w:eastAsia="Arial" w:hAnsi="Arial" w:cs="Arial"/>
          <w:spacing w:val="1"/>
        </w:rPr>
        <w:t>О</w:t>
      </w:r>
      <w:r>
        <w:rPr>
          <w:rFonts w:ascii="Arial" w:eastAsia="Arial" w:hAnsi="Arial" w:cs="Arial"/>
        </w:rPr>
        <w:t>Н</w:t>
      </w:r>
      <w:r>
        <w:rPr>
          <w:rFonts w:ascii="Arial" w:eastAsia="Arial" w:hAnsi="Arial" w:cs="Arial"/>
          <w:spacing w:val="1"/>
        </w:rPr>
        <w:t>О</w:t>
      </w:r>
      <w:r>
        <w:rPr>
          <w:rFonts w:ascii="Arial" w:eastAsia="Arial" w:hAnsi="Arial" w:cs="Arial"/>
        </w:rPr>
        <w:t>МНА</w:t>
      </w:r>
      <w:r>
        <w:rPr>
          <w:rFonts w:ascii="Arial" w:eastAsia="Arial" w:hAnsi="Arial" w:cs="Arial"/>
          <w:spacing w:val="-14"/>
        </w:rPr>
        <w:t xml:space="preserve"> </w:t>
      </w:r>
      <w:r>
        <w:rPr>
          <w:rFonts w:ascii="Arial" w:eastAsia="Arial" w:hAnsi="Arial" w:cs="Arial"/>
        </w:rPr>
        <w:t>П</w:t>
      </w:r>
      <w:r>
        <w:rPr>
          <w:rFonts w:ascii="Arial" w:eastAsia="Arial" w:hAnsi="Arial" w:cs="Arial"/>
          <w:spacing w:val="1"/>
        </w:rPr>
        <w:t>О</w:t>
      </w:r>
      <w:r>
        <w:rPr>
          <w:rFonts w:ascii="Arial" w:eastAsia="Arial" w:hAnsi="Arial" w:cs="Arial"/>
          <w:spacing w:val="-1"/>
        </w:rPr>
        <w:t>К</w:t>
      </w:r>
      <w:r>
        <w:rPr>
          <w:rFonts w:ascii="Arial" w:eastAsia="Arial" w:hAnsi="Arial" w:cs="Arial"/>
          <w:spacing w:val="1"/>
        </w:rPr>
        <w:t>Р</w:t>
      </w:r>
      <w:r>
        <w:rPr>
          <w:rFonts w:ascii="Arial" w:eastAsia="Arial" w:hAnsi="Arial" w:cs="Arial"/>
          <w:spacing w:val="-1"/>
        </w:rPr>
        <w:t>А</w:t>
      </w:r>
      <w:r>
        <w:rPr>
          <w:rFonts w:ascii="Arial" w:eastAsia="Arial" w:hAnsi="Arial" w:cs="Arial"/>
          <w:spacing w:val="1"/>
        </w:rPr>
        <w:t>ЈИ</w:t>
      </w:r>
      <w:r>
        <w:rPr>
          <w:rFonts w:ascii="Arial" w:eastAsia="Arial" w:hAnsi="Arial" w:cs="Arial"/>
          <w:spacing w:val="2"/>
        </w:rPr>
        <w:t>Н</w:t>
      </w:r>
      <w:r>
        <w:rPr>
          <w:rFonts w:ascii="Arial" w:eastAsia="Arial" w:hAnsi="Arial" w:cs="Arial"/>
        </w:rPr>
        <w:t>А</w:t>
      </w:r>
      <w:r>
        <w:rPr>
          <w:rFonts w:ascii="Arial" w:eastAsia="Arial" w:hAnsi="Arial" w:cs="Arial"/>
          <w:spacing w:val="-13"/>
        </w:rPr>
        <w:t xml:space="preserve"> </w:t>
      </w:r>
      <w:r>
        <w:rPr>
          <w:rFonts w:ascii="Arial" w:eastAsia="Arial" w:hAnsi="Arial" w:cs="Arial"/>
          <w:spacing w:val="-1"/>
        </w:rPr>
        <w:t>В</w:t>
      </w:r>
      <w:r>
        <w:rPr>
          <w:rFonts w:ascii="Arial" w:eastAsia="Arial" w:hAnsi="Arial" w:cs="Arial"/>
          <w:spacing w:val="1"/>
        </w:rPr>
        <w:t>ОЈ</w:t>
      </w:r>
      <w:r>
        <w:rPr>
          <w:rFonts w:ascii="Arial" w:eastAsia="Arial" w:hAnsi="Arial" w:cs="Arial"/>
          <w:spacing w:val="-1"/>
        </w:rPr>
        <w:t>В</w:t>
      </w:r>
      <w:r>
        <w:rPr>
          <w:rFonts w:ascii="Arial" w:eastAsia="Arial" w:hAnsi="Arial" w:cs="Arial"/>
          <w:spacing w:val="3"/>
        </w:rPr>
        <w:t>О</w:t>
      </w:r>
      <w:r>
        <w:rPr>
          <w:rFonts w:ascii="Arial" w:eastAsia="Arial" w:hAnsi="Arial" w:cs="Arial"/>
        </w:rPr>
        <w:t xml:space="preserve">ДИНА </w:t>
      </w:r>
      <w:r>
        <w:rPr>
          <w:rFonts w:ascii="Arial" w:eastAsia="Arial" w:hAnsi="Arial" w:cs="Arial"/>
          <w:b/>
          <w:spacing w:val="2"/>
        </w:rPr>
        <w:t>Ф</w:t>
      </w:r>
      <w:r>
        <w:rPr>
          <w:rFonts w:ascii="Arial" w:eastAsia="Arial" w:hAnsi="Arial" w:cs="Arial"/>
          <w:b/>
        </w:rPr>
        <w:t>онд</w:t>
      </w:r>
      <w:r>
        <w:rPr>
          <w:rFonts w:ascii="Arial" w:eastAsia="Arial" w:hAnsi="Arial" w:cs="Arial"/>
          <w:b/>
          <w:spacing w:val="-5"/>
        </w:rPr>
        <w:t xml:space="preserve"> </w:t>
      </w:r>
      <w:r>
        <w:rPr>
          <w:rFonts w:ascii="Arial" w:eastAsia="Arial" w:hAnsi="Arial" w:cs="Arial"/>
          <w:b/>
        </w:rPr>
        <w:t>за</w:t>
      </w:r>
      <w:r>
        <w:rPr>
          <w:rFonts w:ascii="Arial" w:eastAsia="Arial" w:hAnsi="Arial" w:cs="Arial"/>
          <w:b/>
          <w:spacing w:val="-3"/>
        </w:rPr>
        <w:t xml:space="preserve"> </w:t>
      </w:r>
      <w:r>
        <w:rPr>
          <w:rFonts w:ascii="Arial" w:eastAsia="Arial" w:hAnsi="Arial" w:cs="Arial"/>
          <w:b/>
        </w:rPr>
        <w:t>п</w:t>
      </w:r>
      <w:r>
        <w:rPr>
          <w:rFonts w:ascii="Arial" w:eastAsia="Arial" w:hAnsi="Arial" w:cs="Arial"/>
          <w:b/>
          <w:spacing w:val="2"/>
        </w:rPr>
        <w:t>р</w:t>
      </w:r>
      <w:r>
        <w:rPr>
          <w:rFonts w:ascii="Arial" w:eastAsia="Arial" w:hAnsi="Arial" w:cs="Arial"/>
          <w:b/>
          <w:spacing w:val="-3"/>
        </w:rPr>
        <w:t>у</w:t>
      </w:r>
      <w:r>
        <w:rPr>
          <w:rFonts w:ascii="Arial" w:eastAsia="Arial" w:hAnsi="Arial" w:cs="Arial"/>
          <w:b/>
          <w:spacing w:val="3"/>
        </w:rPr>
        <w:t>ж</w:t>
      </w:r>
      <w:r>
        <w:rPr>
          <w:rFonts w:ascii="Arial" w:eastAsia="Arial" w:hAnsi="Arial" w:cs="Arial"/>
          <w:b/>
        </w:rPr>
        <w:t>а</w:t>
      </w:r>
      <w:r>
        <w:rPr>
          <w:rFonts w:ascii="Arial" w:eastAsia="Arial" w:hAnsi="Arial" w:cs="Arial"/>
          <w:b/>
          <w:spacing w:val="-1"/>
        </w:rPr>
        <w:t>њ</w:t>
      </w:r>
      <w:r>
        <w:rPr>
          <w:rFonts w:ascii="Arial" w:eastAsia="Arial" w:hAnsi="Arial" w:cs="Arial"/>
          <w:b/>
        </w:rPr>
        <w:t>е</w:t>
      </w:r>
      <w:r>
        <w:rPr>
          <w:rFonts w:ascii="Arial" w:eastAsia="Arial" w:hAnsi="Arial" w:cs="Arial"/>
          <w:b/>
          <w:spacing w:val="-7"/>
        </w:rPr>
        <w:t xml:space="preserve"> </w:t>
      </w:r>
      <w:r>
        <w:rPr>
          <w:rFonts w:ascii="Arial" w:eastAsia="Arial" w:hAnsi="Arial" w:cs="Arial"/>
          <w:b/>
        </w:rPr>
        <w:t>по</w:t>
      </w:r>
      <w:r>
        <w:rPr>
          <w:rFonts w:ascii="Arial" w:eastAsia="Arial" w:hAnsi="Arial" w:cs="Arial"/>
          <w:b/>
          <w:spacing w:val="-1"/>
        </w:rPr>
        <w:t>м</w:t>
      </w:r>
      <w:r>
        <w:rPr>
          <w:rFonts w:ascii="Arial" w:eastAsia="Arial" w:hAnsi="Arial" w:cs="Arial"/>
          <w:b/>
        </w:rPr>
        <w:t>о</w:t>
      </w:r>
      <w:r>
        <w:rPr>
          <w:rFonts w:ascii="Arial" w:eastAsia="Arial" w:hAnsi="Arial" w:cs="Arial"/>
          <w:b/>
          <w:spacing w:val="3"/>
        </w:rPr>
        <w:t>ћ</w:t>
      </w:r>
      <w:r>
        <w:rPr>
          <w:rFonts w:ascii="Arial" w:eastAsia="Arial" w:hAnsi="Arial" w:cs="Arial"/>
          <w:b/>
        </w:rPr>
        <w:t>и</w:t>
      </w:r>
      <w:r>
        <w:rPr>
          <w:rFonts w:ascii="Arial" w:eastAsia="Arial" w:hAnsi="Arial" w:cs="Arial"/>
          <w:b/>
          <w:spacing w:val="-8"/>
        </w:rPr>
        <w:t xml:space="preserve"> </w:t>
      </w:r>
      <w:r>
        <w:rPr>
          <w:rFonts w:ascii="Arial" w:eastAsia="Arial" w:hAnsi="Arial" w:cs="Arial"/>
          <w:b/>
        </w:rPr>
        <w:t>и</w:t>
      </w:r>
      <w:r>
        <w:rPr>
          <w:rFonts w:ascii="Arial" w:eastAsia="Arial" w:hAnsi="Arial" w:cs="Arial"/>
          <w:b/>
          <w:spacing w:val="1"/>
        </w:rPr>
        <w:t>з</w:t>
      </w:r>
      <w:r>
        <w:rPr>
          <w:rFonts w:ascii="Arial" w:eastAsia="Arial" w:hAnsi="Arial" w:cs="Arial"/>
          <w:b/>
          <w:spacing w:val="-1"/>
        </w:rPr>
        <w:t>б</w:t>
      </w:r>
      <w:r>
        <w:rPr>
          <w:rFonts w:ascii="Arial" w:eastAsia="Arial" w:hAnsi="Arial" w:cs="Arial"/>
          <w:b/>
        </w:rPr>
        <w:t>ег</w:t>
      </w:r>
      <w:r>
        <w:rPr>
          <w:rFonts w:ascii="Arial" w:eastAsia="Arial" w:hAnsi="Arial" w:cs="Arial"/>
          <w:b/>
          <w:spacing w:val="1"/>
        </w:rPr>
        <w:t>л</w:t>
      </w:r>
      <w:r>
        <w:rPr>
          <w:rFonts w:ascii="Arial" w:eastAsia="Arial" w:hAnsi="Arial" w:cs="Arial"/>
          <w:b/>
        </w:rPr>
        <w:t>и</w:t>
      </w:r>
      <w:r>
        <w:rPr>
          <w:rFonts w:ascii="Arial" w:eastAsia="Arial" w:hAnsi="Arial" w:cs="Arial"/>
          <w:b/>
          <w:spacing w:val="1"/>
        </w:rPr>
        <w:t>м</w:t>
      </w:r>
      <w:r>
        <w:rPr>
          <w:rFonts w:ascii="Arial" w:eastAsia="Arial" w:hAnsi="Arial" w:cs="Arial"/>
          <w:b/>
        </w:rPr>
        <w:t>, пр</w:t>
      </w:r>
      <w:r>
        <w:rPr>
          <w:rFonts w:ascii="Arial" w:eastAsia="Arial" w:hAnsi="Arial" w:cs="Arial"/>
          <w:b/>
          <w:spacing w:val="1"/>
        </w:rPr>
        <w:t>ог</w:t>
      </w:r>
      <w:r>
        <w:rPr>
          <w:rFonts w:ascii="Arial" w:eastAsia="Arial" w:hAnsi="Arial" w:cs="Arial"/>
          <w:b/>
        </w:rPr>
        <w:t>н</w:t>
      </w:r>
      <w:r>
        <w:rPr>
          <w:rFonts w:ascii="Arial" w:eastAsia="Arial" w:hAnsi="Arial" w:cs="Arial"/>
          <w:b/>
          <w:spacing w:val="-1"/>
        </w:rPr>
        <w:t>а</w:t>
      </w:r>
      <w:r>
        <w:rPr>
          <w:rFonts w:ascii="Arial" w:eastAsia="Arial" w:hAnsi="Arial" w:cs="Arial"/>
          <w:b/>
        </w:rPr>
        <w:t>н</w:t>
      </w:r>
      <w:r>
        <w:rPr>
          <w:rFonts w:ascii="Arial" w:eastAsia="Arial" w:hAnsi="Arial" w:cs="Arial"/>
          <w:b/>
          <w:spacing w:val="2"/>
        </w:rPr>
        <w:t>и</w:t>
      </w:r>
      <w:r>
        <w:rPr>
          <w:rFonts w:ascii="Arial" w:eastAsia="Arial" w:hAnsi="Arial" w:cs="Arial"/>
          <w:b/>
        </w:rPr>
        <w:t>м</w:t>
      </w:r>
      <w:r>
        <w:rPr>
          <w:rFonts w:ascii="Arial" w:eastAsia="Arial" w:hAnsi="Arial" w:cs="Arial"/>
          <w:b/>
          <w:spacing w:val="-12"/>
        </w:rPr>
        <w:t xml:space="preserve"> </w:t>
      </w:r>
      <w:r>
        <w:rPr>
          <w:rFonts w:ascii="Arial" w:eastAsia="Arial" w:hAnsi="Arial" w:cs="Arial"/>
          <w:b/>
        </w:rPr>
        <w:t>и</w:t>
      </w:r>
      <w:r>
        <w:rPr>
          <w:rFonts w:ascii="Arial" w:eastAsia="Arial" w:hAnsi="Arial" w:cs="Arial"/>
          <w:b/>
          <w:spacing w:val="-1"/>
        </w:rPr>
        <w:t xml:space="preserve"> </w:t>
      </w:r>
      <w:r>
        <w:rPr>
          <w:rFonts w:ascii="Arial" w:eastAsia="Arial" w:hAnsi="Arial" w:cs="Arial"/>
          <w:b/>
          <w:spacing w:val="2"/>
        </w:rPr>
        <w:t>р</w:t>
      </w:r>
      <w:r>
        <w:rPr>
          <w:rFonts w:ascii="Arial" w:eastAsia="Arial" w:hAnsi="Arial" w:cs="Arial"/>
          <w:b/>
        </w:rPr>
        <w:t>а</w:t>
      </w:r>
      <w:r>
        <w:rPr>
          <w:rFonts w:ascii="Arial" w:eastAsia="Arial" w:hAnsi="Arial" w:cs="Arial"/>
          <w:b/>
          <w:spacing w:val="-1"/>
        </w:rPr>
        <w:t>с</w:t>
      </w:r>
      <w:r>
        <w:rPr>
          <w:rFonts w:ascii="Arial" w:eastAsia="Arial" w:hAnsi="Arial" w:cs="Arial"/>
          <w:b/>
          <w:spacing w:val="2"/>
        </w:rPr>
        <w:t>е</w:t>
      </w:r>
      <w:r>
        <w:rPr>
          <w:rFonts w:ascii="Arial" w:eastAsia="Arial" w:hAnsi="Arial" w:cs="Arial"/>
          <w:b/>
          <w:spacing w:val="-1"/>
        </w:rPr>
        <w:t>љ</w:t>
      </w:r>
      <w:r>
        <w:rPr>
          <w:rFonts w:ascii="Arial" w:eastAsia="Arial" w:hAnsi="Arial" w:cs="Arial"/>
          <w:b/>
          <w:spacing w:val="2"/>
        </w:rPr>
        <w:t>е</w:t>
      </w:r>
      <w:r>
        <w:rPr>
          <w:rFonts w:ascii="Arial" w:eastAsia="Arial" w:hAnsi="Arial" w:cs="Arial"/>
          <w:b/>
        </w:rPr>
        <w:t>н</w:t>
      </w:r>
      <w:r>
        <w:rPr>
          <w:rFonts w:ascii="Arial" w:eastAsia="Arial" w:hAnsi="Arial" w:cs="Arial"/>
          <w:b/>
          <w:spacing w:val="2"/>
        </w:rPr>
        <w:t>и</w:t>
      </w:r>
      <w:r>
        <w:rPr>
          <w:rFonts w:ascii="Arial" w:eastAsia="Arial" w:hAnsi="Arial" w:cs="Arial"/>
          <w:b/>
        </w:rPr>
        <w:t>м</w:t>
      </w:r>
      <w:r>
        <w:rPr>
          <w:rFonts w:ascii="Arial" w:eastAsia="Arial" w:hAnsi="Arial" w:cs="Arial"/>
          <w:b/>
          <w:spacing w:val="-13"/>
        </w:rPr>
        <w:t xml:space="preserve"> </w:t>
      </w:r>
      <w:r>
        <w:rPr>
          <w:rFonts w:ascii="Arial" w:eastAsia="Arial" w:hAnsi="Arial" w:cs="Arial"/>
          <w:b/>
        </w:rPr>
        <w:t>лиц</w:t>
      </w:r>
      <w:r>
        <w:rPr>
          <w:rFonts w:ascii="Arial" w:eastAsia="Arial" w:hAnsi="Arial" w:cs="Arial"/>
          <w:b/>
          <w:spacing w:val="2"/>
        </w:rPr>
        <w:t>и</w:t>
      </w:r>
      <w:r>
        <w:rPr>
          <w:rFonts w:ascii="Arial" w:eastAsia="Arial" w:hAnsi="Arial" w:cs="Arial"/>
          <w:b/>
          <w:spacing w:val="-1"/>
        </w:rPr>
        <w:t>м</w:t>
      </w:r>
      <w:r>
        <w:rPr>
          <w:rFonts w:ascii="Arial" w:eastAsia="Arial" w:hAnsi="Arial" w:cs="Arial"/>
          <w:b/>
        </w:rPr>
        <w:t xml:space="preserve">а </w:t>
      </w:r>
      <w:r>
        <w:rPr>
          <w:rFonts w:ascii="Arial" w:eastAsia="Arial" w:hAnsi="Arial" w:cs="Arial"/>
          <w:spacing w:val="1"/>
        </w:rPr>
        <w:t>У</w:t>
      </w:r>
      <w:r>
        <w:rPr>
          <w:rFonts w:ascii="Arial" w:eastAsia="Arial" w:hAnsi="Arial" w:cs="Arial"/>
        </w:rPr>
        <w:t>пр</w:t>
      </w:r>
      <w:r>
        <w:rPr>
          <w:rFonts w:ascii="Arial" w:eastAsia="Arial" w:hAnsi="Arial" w:cs="Arial"/>
          <w:spacing w:val="-1"/>
        </w:rPr>
        <w:t>а</w:t>
      </w:r>
      <w:r>
        <w:rPr>
          <w:rFonts w:ascii="Arial" w:eastAsia="Arial" w:hAnsi="Arial" w:cs="Arial"/>
        </w:rPr>
        <w:t>в</w:t>
      </w:r>
      <w:r>
        <w:rPr>
          <w:rFonts w:ascii="Arial" w:eastAsia="Arial" w:hAnsi="Arial" w:cs="Arial"/>
          <w:spacing w:val="2"/>
        </w:rPr>
        <w:t>н</w:t>
      </w:r>
      <w:r>
        <w:rPr>
          <w:rFonts w:ascii="Arial" w:eastAsia="Arial" w:hAnsi="Arial" w:cs="Arial"/>
        </w:rPr>
        <w:t>и</w:t>
      </w:r>
      <w:r>
        <w:rPr>
          <w:rFonts w:ascii="Arial" w:eastAsia="Arial" w:hAnsi="Arial" w:cs="Arial"/>
          <w:spacing w:val="-9"/>
        </w:rPr>
        <w:t xml:space="preserve"> </w:t>
      </w:r>
      <w:r>
        <w:rPr>
          <w:rFonts w:ascii="Arial" w:eastAsia="Arial" w:hAnsi="Arial" w:cs="Arial"/>
          <w:spacing w:val="2"/>
        </w:rPr>
        <w:t>о</w:t>
      </w:r>
      <w:r>
        <w:rPr>
          <w:rFonts w:ascii="Arial" w:eastAsia="Arial" w:hAnsi="Arial" w:cs="Arial"/>
          <w:spacing w:val="-1"/>
        </w:rPr>
        <w:t>д</w:t>
      </w:r>
      <w:r>
        <w:rPr>
          <w:rFonts w:ascii="Arial" w:eastAsia="Arial" w:hAnsi="Arial" w:cs="Arial"/>
          <w:spacing w:val="1"/>
        </w:rPr>
        <w:t>б</w:t>
      </w:r>
      <w:r>
        <w:rPr>
          <w:rFonts w:ascii="Arial" w:eastAsia="Arial" w:hAnsi="Arial" w:cs="Arial"/>
        </w:rPr>
        <w:t>ор</w:t>
      </w:r>
    </w:p>
    <w:p w:rsidR="003B6B5E" w:rsidRDefault="00EC6DF7">
      <w:pPr>
        <w:ind w:left="100" w:right="6402"/>
        <w:jc w:val="both"/>
        <w:rPr>
          <w:rFonts w:ascii="Arial" w:eastAsia="Arial" w:hAnsi="Arial" w:cs="Arial"/>
        </w:rPr>
      </w:pPr>
      <w:r>
        <w:rPr>
          <w:rFonts w:ascii="Arial" w:eastAsia="Arial" w:hAnsi="Arial" w:cs="Arial"/>
        </w:rPr>
        <w:t>Д</w:t>
      </w:r>
      <w:r>
        <w:rPr>
          <w:rFonts w:ascii="Arial" w:eastAsia="Arial" w:hAnsi="Arial" w:cs="Arial"/>
          <w:spacing w:val="-1"/>
        </w:rPr>
        <w:t>а</w:t>
      </w:r>
      <w:r>
        <w:rPr>
          <w:rFonts w:ascii="Arial" w:eastAsia="Arial" w:hAnsi="Arial" w:cs="Arial"/>
        </w:rPr>
        <w:t>на:</w:t>
      </w:r>
      <w:r>
        <w:rPr>
          <w:rFonts w:ascii="Arial" w:eastAsia="Arial" w:hAnsi="Arial" w:cs="Arial"/>
          <w:spacing w:val="-3"/>
        </w:rPr>
        <w:t xml:space="preserve"> </w:t>
      </w:r>
      <w:r w:rsidR="002B5E7D">
        <w:rPr>
          <w:rFonts w:ascii="Arial" w:eastAsia="Arial" w:hAnsi="Arial" w:cs="Arial"/>
        </w:rPr>
        <w:t>19</w:t>
      </w:r>
      <w:r>
        <w:rPr>
          <w:rFonts w:ascii="Arial" w:eastAsia="Arial" w:hAnsi="Arial" w:cs="Arial"/>
          <w:spacing w:val="2"/>
        </w:rPr>
        <w:t>.</w:t>
      </w:r>
      <w:r>
        <w:rPr>
          <w:rFonts w:ascii="Arial" w:eastAsia="Arial" w:hAnsi="Arial" w:cs="Arial"/>
        </w:rPr>
        <w:t>07</w:t>
      </w:r>
      <w:r>
        <w:rPr>
          <w:rFonts w:ascii="Arial" w:eastAsia="Arial" w:hAnsi="Arial" w:cs="Arial"/>
          <w:spacing w:val="2"/>
        </w:rPr>
        <w:t>.</w:t>
      </w:r>
      <w:r>
        <w:rPr>
          <w:rFonts w:ascii="Arial" w:eastAsia="Arial" w:hAnsi="Arial" w:cs="Arial"/>
        </w:rPr>
        <w:t>2</w:t>
      </w:r>
      <w:r>
        <w:rPr>
          <w:rFonts w:ascii="Arial" w:eastAsia="Arial" w:hAnsi="Arial" w:cs="Arial"/>
          <w:spacing w:val="-1"/>
        </w:rPr>
        <w:t>0</w:t>
      </w:r>
      <w:r>
        <w:rPr>
          <w:rFonts w:ascii="Arial" w:eastAsia="Arial" w:hAnsi="Arial" w:cs="Arial"/>
          <w:spacing w:val="2"/>
        </w:rPr>
        <w:t>1</w:t>
      </w:r>
      <w:r w:rsidR="002B5E7D">
        <w:rPr>
          <w:rFonts w:ascii="Arial" w:eastAsia="Arial" w:hAnsi="Arial" w:cs="Arial"/>
        </w:rPr>
        <w:t>7</w:t>
      </w:r>
      <w:r>
        <w:rPr>
          <w:rFonts w:ascii="Arial" w:eastAsia="Arial" w:hAnsi="Arial" w:cs="Arial"/>
        </w:rPr>
        <w:t>.</w:t>
      </w:r>
      <w:r>
        <w:rPr>
          <w:rFonts w:ascii="Arial" w:eastAsia="Arial" w:hAnsi="Arial" w:cs="Arial"/>
          <w:spacing w:val="-11"/>
        </w:rPr>
        <w:t xml:space="preserve"> </w:t>
      </w:r>
      <w:proofErr w:type="gramStart"/>
      <w:r>
        <w:rPr>
          <w:rFonts w:ascii="Arial" w:eastAsia="Arial" w:hAnsi="Arial" w:cs="Arial"/>
          <w:spacing w:val="1"/>
        </w:rPr>
        <w:t>г</w:t>
      </w:r>
      <w:r>
        <w:rPr>
          <w:rFonts w:ascii="Arial" w:eastAsia="Arial" w:hAnsi="Arial" w:cs="Arial"/>
        </w:rPr>
        <w:t>о</w:t>
      </w:r>
      <w:r>
        <w:rPr>
          <w:rFonts w:ascii="Arial" w:eastAsia="Arial" w:hAnsi="Arial" w:cs="Arial"/>
          <w:spacing w:val="1"/>
        </w:rPr>
        <w:t>д</w:t>
      </w:r>
      <w:r>
        <w:rPr>
          <w:rFonts w:ascii="Arial" w:eastAsia="Arial" w:hAnsi="Arial" w:cs="Arial"/>
          <w:spacing w:val="-1"/>
        </w:rPr>
        <w:t>и</w:t>
      </w:r>
      <w:r>
        <w:rPr>
          <w:rFonts w:ascii="Arial" w:eastAsia="Arial" w:hAnsi="Arial" w:cs="Arial"/>
        </w:rPr>
        <w:t>не</w:t>
      </w:r>
      <w:proofErr w:type="gramEnd"/>
    </w:p>
    <w:p w:rsidR="003B6B5E" w:rsidRDefault="00EC6DF7">
      <w:pPr>
        <w:ind w:left="100" w:right="7577"/>
        <w:jc w:val="both"/>
        <w:rPr>
          <w:rFonts w:ascii="Arial" w:eastAsia="Arial" w:hAnsi="Arial" w:cs="Arial"/>
        </w:rPr>
      </w:pPr>
      <w:r>
        <w:rPr>
          <w:rFonts w:ascii="Arial" w:eastAsia="Arial" w:hAnsi="Arial" w:cs="Arial"/>
          <w:spacing w:val="1"/>
        </w:rPr>
        <w:t>Ј</w:t>
      </w:r>
      <w:r>
        <w:rPr>
          <w:rFonts w:ascii="Arial" w:eastAsia="Arial" w:hAnsi="Arial" w:cs="Arial"/>
        </w:rPr>
        <w:t>Н</w:t>
      </w:r>
      <w:r>
        <w:rPr>
          <w:rFonts w:ascii="Arial" w:eastAsia="Arial" w:hAnsi="Arial" w:cs="Arial"/>
          <w:spacing w:val="-2"/>
        </w:rPr>
        <w:t xml:space="preserve"> </w:t>
      </w:r>
      <w:r>
        <w:rPr>
          <w:rFonts w:ascii="Arial" w:eastAsia="Arial" w:hAnsi="Arial" w:cs="Arial"/>
          <w:spacing w:val="1"/>
        </w:rPr>
        <w:t>О</w:t>
      </w:r>
      <w:r>
        <w:rPr>
          <w:rFonts w:ascii="Arial" w:eastAsia="Arial" w:hAnsi="Arial" w:cs="Arial"/>
        </w:rPr>
        <w:t>П</w:t>
      </w:r>
      <w:r>
        <w:rPr>
          <w:rFonts w:ascii="Arial" w:eastAsia="Arial" w:hAnsi="Arial" w:cs="Arial"/>
          <w:spacing w:val="-2"/>
        </w:rPr>
        <w:t xml:space="preserve"> </w:t>
      </w:r>
      <w:r>
        <w:rPr>
          <w:rFonts w:ascii="Arial" w:eastAsia="Arial" w:hAnsi="Arial" w:cs="Arial"/>
        </w:rPr>
        <w:t>01/16</w:t>
      </w:r>
    </w:p>
    <w:p w:rsidR="003B6B5E" w:rsidRDefault="003B6B5E">
      <w:pPr>
        <w:spacing w:before="16" w:line="220" w:lineRule="exact"/>
        <w:rPr>
          <w:sz w:val="22"/>
          <w:szCs w:val="22"/>
        </w:rPr>
      </w:pPr>
    </w:p>
    <w:p w:rsidR="003B6B5E" w:rsidRDefault="00EC6DF7">
      <w:pPr>
        <w:spacing w:line="220" w:lineRule="exact"/>
        <w:ind w:left="100" w:right="86"/>
        <w:jc w:val="both"/>
        <w:rPr>
          <w:rFonts w:ascii="Arial" w:eastAsia="Arial" w:hAnsi="Arial" w:cs="Arial"/>
        </w:rPr>
      </w:pPr>
      <w:proofErr w:type="gramStart"/>
      <w:r>
        <w:rPr>
          <w:rFonts w:ascii="Arial" w:eastAsia="Arial" w:hAnsi="Arial" w:cs="Arial"/>
        </w:rPr>
        <w:t>На</w:t>
      </w:r>
      <w:r>
        <w:rPr>
          <w:rFonts w:ascii="Arial" w:eastAsia="Arial" w:hAnsi="Arial" w:cs="Arial"/>
          <w:spacing w:val="1"/>
        </w:rPr>
        <w:t xml:space="preserve"> </w:t>
      </w:r>
      <w:r>
        <w:rPr>
          <w:rFonts w:ascii="Arial" w:eastAsia="Arial" w:hAnsi="Arial" w:cs="Arial"/>
        </w:rPr>
        <w:t>о</w:t>
      </w:r>
      <w:r>
        <w:rPr>
          <w:rFonts w:ascii="Arial" w:eastAsia="Arial" w:hAnsi="Arial" w:cs="Arial"/>
          <w:spacing w:val="1"/>
        </w:rPr>
        <w:t>с</w:t>
      </w:r>
      <w:r>
        <w:rPr>
          <w:rFonts w:ascii="Arial" w:eastAsia="Arial" w:hAnsi="Arial" w:cs="Arial"/>
        </w:rPr>
        <w:t>н</w:t>
      </w:r>
      <w:r>
        <w:rPr>
          <w:rFonts w:ascii="Arial" w:eastAsia="Arial" w:hAnsi="Arial" w:cs="Arial"/>
          <w:spacing w:val="2"/>
        </w:rPr>
        <w:t>ов</w:t>
      </w:r>
      <w:r>
        <w:rPr>
          <w:rFonts w:ascii="Arial" w:eastAsia="Arial" w:hAnsi="Arial" w:cs="Arial"/>
        </w:rPr>
        <w:t>у</w:t>
      </w:r>
      <w:r>
        <w:rPr>
          <w:rFonts w:ascii="Arial" w:eastAsia="Arial" w:hAnsi="Arial" w:cs="Arial"/>
          <w:spacing w:val="-3"/>
        </w:rPr>
        <w:t xml:space="preserve"> </w:t>
      </w:r>
      <w:r>
        <w:rPr>
          <w:rFonts w:ascii="Arial" w:eastAsia="Arial" w:hAnsi="Arial" w:cs="Arial"/>
          <w:spacing w:val="2"/>
        </w:rPr>
        <w:t>ч</w:t>
      </w:r>
      <w:r>
        <w:rPr>
          <w:rFonts w:ascii="Arial" w:eastAsia="Arial" w:hAnsi="Arial" w:cs="Arial"/>
          <w:spacing w:val="-1"/>
        </w:rPr>
        <w:t>л</w:t>
      </w:r>
      <w:r>
        <w:rPr>
          <w:rFonts w:ascii="Arial" w:eastAsia="Arial" w:hAnsi="Arial" w:cs="Arial"/>
        </w:rPr>
        <w:t xml:space="preserve">ана </w:t>
      </w:r>
      <w:r>
        <w:rPr>
          <w:rFonts w:ascii="Arial" w:eastAsia="Arial" w:hAnsi="Arial" w:cs="Arial"/>
          <w:spacing w:val="4"/>
        </w:rPr>
        <w:t>1</w:t>
      </w:r>
      <w:r>
        <w:rPr>
          <w:rFonts w:ascii="Arial" w:eastAsia="Arial" w:hAnsi="Arial" w:cs="Arial"/>
        </w:rPr>
        <w:t>9.</w:t>
      </w:r>
      <w:proofErr w:type="gramEnd"/>
      <w:r>
        <w:rPr>
          <w:rFonts w:ascii="Arial" w:eastAsia="Arial" w:hAnsi="Arial" w:cs="Arial"/>
          <w:spacing w:val="2"/>
        </w:rPr>
        <w:t xml:space="preserve"> </w:t>
      </w:r>
      <w:proofErr w:type="gramStart"/>
      <w:r>
        <w:rPr>
          <w:rFonts w:ascii="Arial" w:eastAsia="Arial" w:hAnsi="Arial" w:cs="Arial"/>
        </w:rPr>
        <w:t>С</w:t>
      </w:r>
      <w:r>
        <w:rPr>
          <w:rFonts w:ascii="Arial" w:eastAsia="Arial" w:hAnsi="Arial" w:cs="Arial"/>
          <w:spacing w:val="2"/>
        </w:rPr>
        <w:t>т</w:t>
      </w:r>
      <w:r>
        <w:rPr>
          <w:rFonts w:ascii="Arial" w:eastAsia="Arial" w:hAnsi="Arial" w:cs="Arial"/>
        </w:rPr>
        <w:t>а</w:t>
      </w:r>
      <w:r>
        <w:rPr>
          <w:rFonts w:ascii="Arial" w:eastAsia="Arial" w:hAnsi="Arial" w:cs="Arial"/>
          <w:spacing w:val="2"/>
        </w:rPr>
        <w:t>т</w:t>
      </w:r>
      <w:r>
        <w:rPr>
          <w:rFonts w:ascii="Arial" w:eastAsia="Arial" w:hAnsi="Arial" w:cs="Arial"/>
          <w:spacing w:val="-3"/>
        </w:rPr>
        <w:t>у</w:t>
      </w:r>
      <w:r>
        <w:rPr>
          <w:rFonts w:ascii="Arial" w:eastAsia="Arial" w:hAnsi="Arial" w:cs="Arial"/>
          <w:spacing w:val="2"/>
        </w:rPr>
        <w:t>т</w:t>
      </w:r>
      <w:r>
        <w:rPr>
          <w:rFonts w:ascii="Arial" w:eastAsia="Arial" w:hAnsi="Arial" w:cs="Arial"/>
        </w:rPr>
        <w:t>а</w:t>
      </w:r>
      <w:r>
        <w:rPr>
          <w:rFonts w:ascii="Arial" w:eastAsia="Arial" w:hAnsi="Arial" w:cs="Arial"/>
          <w:spacing w:val="-1"/>
        </w:rPr>
        <w:t xml:space="preserve"> </w:t>
      </w:r>
      <w:r>
        <w:rPr>
          <w:rFonts w:ascii="Arial" w:eastAsia="Arial" w:hAnsi="Arial" w:cs="Arial"/>
        </w:rPr>
        <w:t>Фо</w:t>
      </w:r>
      <w:r>
        <w:rPr>
          <w:rFonts w:ascii="Arial" w:eastAsia="Arial" w:hAnsi="Arial" w:cs="Arial"/>
          <w:spacing w:val="2"/>
        </w:rPr>
        <w:t>н</w:t>
      </w:r>
      <w:r>
        <w:rPr>
          <w:rFonts w:ascii="Arial" w:eastAsia="Arial" w:hAnsi="Arial" w:cs="Arial"/>
          <w:spacing w:val="-1"/>
        </w:rPr>
        <w:t>д</w:t>
      </w:r>
      <w:r>
        <w:rPr>
          <w:rFonts w:ascii="Arial" w:eastAsia="Arial" w:hAnsi="Arial" w:cs="Arial"/>
        </w:rPr>
        <w:t>а за</w:t>
      </w:r>
      <w:r>
        <w:rPr>
          <w:rFonts w:ascii="Arial" w:eastAsia="Arial" w:hAnsi="Arial" w:cs="Arial"/>
          <w:spacing w:val="4"/>
        </w:rPr>
        <w:t xml:space="preserve"> </w:t>
      </w:r>
      <w:r>
        <w:rPr>
          <w:rFonts w:ascii="Arial" w:eastAsia="Arial" w:hAnsi="Arial" w:cs="Arial"/>
        </w:rPr>
        <w:t>п</w:t>
      </w:r>
      <w:r>
        <w:rPr>
          <w:rFonts w:ascii="Arial" w:eastAsia="Arial" w:hAnsi="Arial" w:cs="Arial"/>
          <w:spacing w:val="4"/>
        </w:rPr>
        <w:t>р</w:t>
      </w:r>
      <w:r>
        <w:rPr>
          <w:rFonts w:ascii="Arial" w:eastAsia="Arial" w:hAnsi="Arial" w:cs="Arial"/>
          <w:spacing w:val="-4"/>
        </w:rPr>
        <w:t>у</w:t>
      </w:r>
      <w:r>
        <w:rPr>
          <w:rFonts w:ascii="Arial" w:eastAsia="Arial" w:hAnsi="Arial" w:cs="Arial"/>
          <w:spacing w:val="1"/>
        </w:rPr>
        <w:t>ж</w:t>
      </w:r>
      <w:r>
        <w:rPr>
          <w:rFonts w:ascii="Arial" w:eastAsia="Arial" w:hAnsi="Arial" w:cs="Arial"/>
          <w:spacing w:val="2"/>
        </w:rPr>
        <w:t>а</w:t>
      </w:r>
      <w:r>
        <w:rPr>
          <w:rFonts w:ascii="Arial" w:eastAsia="Arial" w:hAnsi="Arial" w:cs="Arial"/>
          <w:spacing w:val="-1"/>
        </w:rPr>
        <w:t>њ</w:t>
      </w:r>
      <w:r>
        <w:rPr>
          <w:rFonts w:ascii="Arial" w:eastAsia="Arial" w:hAnsi="Arial" w:cs="Arial"/>
        </w:rPr>
        <w:t>е</w:t>
      </w:r>
      <w:r>
        <w:rPr>
          <w:rFonts w:ascii="Arial" w:eastAsia="Arial" w:hAnsi="Arial" w:cs="Arial"/>
          <w:spacing w:val="-4"/>
        </w:rPr>
        <w:t xml:space="preserve"> </w:t>
      </w:r>
      <w:r>
        <w:rPr>
          <w:rFonts w:ascii="Arial" w:eastAsia="Arial" w:hAnsi="Arial" w:cs="Arial"/>
          <w:spacing w:val="2"/>
        </w:rPr>
        <w:t>по</w:t>
      </w:r>
      <w:r>
        <w:rPr>
          <w:rFonts w:ascii="Arial" w:eastAsia="Arial" w:hAnsi="Arial" w:cs="Arial"/>
        </w:rPr>
        <w:t>м</w:t>
      </w:r>
      <w:r>
        <w:rPr>
          <w:rFonts w:ascii="Arial" w:eastAsia="Arial" w:hAnsi="Arial" w:cs="Arial"/>
          <w:spacing w:val="-1"/>
        </w:rPr>
        <w:t>о</w:t>
      </w:r>
      <w:r>
        <w:rPr>
          <w:rFonts w:ascii="Arial" w:eastAsia="Arial" w:hAnsi="Arial" w:cs="Arial"/>
          <w:spacing w:val="2"/>
        </w:rPr>
        <w:t>ћ</w:t>
      </w:r>
      <w:r>
        <w:rPr>
          <w:rFonts w:ascii="Arial" w:eastAsia="Arial" w:hAnsi="Arial" w:cs="Arial"/>
        </w:rPr>
        <w:t>и</w:t>
      </w:r>
      <w:r>
        <w:rPr>
          <w:rFonts w:ascii="Arial" w:eastAsia="Arial" w:hAnsi="Arial" w:cs="Arial"/>
          <w:spacing w:val="-4"/>
        </w:rPr>
        <w:t xml:space="preserve"> </w:t>
      </w:r>
      <w:r>
        <w:rPr>
          <w:rFonts w:ascii="Arial" w:eastAsia="Arial" w:hAnsi="Arial" w:cs="Arial"/>
          <w:spacing w:val="1"/>
        </w:rPr>
        <w:t>и</w:t>
      </w:r>
      <w:r>
        <w:rPr>
          <w:rFonts w:ascii="Arial" w:eastAsia="Arial" w:hAnsi="Arial" w:cs="Arial"/>
        </w:rPr>
        <w:t>з</w:t>
      </w:r>
      <w:r>
        <w:rPr>
          <w:rFonts w:ascii="Arial" w:eastAsia="Arial" w:hAnsi="Arial" w:cs="Arial"/>
          <w:spacing w:val="1"/>
        </w:rPr>
        <w:t>б</w:t>
      </w:r>
      <w:r>
        <w:rPr>
          <w:rFonts w:ascii="Arial" w:eastAsia="Arial" w:hAnsi="Arial" w:cs="Arial"/>
        </w:rPr>
        <w:t>е</w:t>
      </w:r>
      <w:r>
        <w:rPr>
          <w:rFonts w:ascii="Arial" w:eastAsia="Arial" w:hAnsi="Arial" w:cs="Arial"/>
          <w:spacing w:val="1"/>
        </w:rPr>
        <w:t>г</w:t>
      </w:r>
      <w:r>
        <w:rPr>
          <w:rFonts w:ascii="Arial" w:eastAsia="Arial" w:hAnsi="Arial" w:cs="Arial"/>
          <w:spacing w:val="-1"/>
        </w:rPr>
        <w:t>л</w:t>
      </w:r>
      <w:r>
        <w:rPr>
          <w:rFonts w:ascii="Arial" w:eastAsia="Arial" w:hAnsi="Arial" w:cs="Arial"/>
          <w:spacing w:val="1"/>
        </w:rPr>
        <w:t>и</w:t>
      </w:r>
      <w:r>
        <w:rPr>
          <w:rFonts w:ascii="Arial" w:eastAsia="Arial" w:hAnsi="Arial" w:cs="Arial"/>
        </w:rPr>
        <w:t>м,</w:t>
      </w:r>
      <w:r>
        <w:rPr>
          <w:rFonts w:ascii="Arial" w:eastAsia="Arial" w:hAnsi="Arial" w:cs="Arial"/>
          <w:spacing w:val="-5"/>
        </w:rPr>
        <w:t xml:space="preserve"> </w:t>
      </w:r>
      <w:r>
        <w:rPr>
          <w:rFonts w:ascii="Arial" w:eastAsia="Arial" w:hAnsi="Arial" w:cs="Arial"/>
          <w:spacing w:val="2"/>
        </w:rPr>
        <w:t>п</w:t>
      </w:r>
      <w:r>
        <w:rPr>
          <w:rFonts w:ascii="Arial" w:eastAsia="Arial" w:hAnsi="Arial" w:cs="Arial"/>
        </w:rPr>
        <w:t>р</w:t>
      </w:r>
      <w:r>
        <w:rPr>
          <w:rFonts w:ascii="Arial" w:eastAsia="Arial" w:hAnsi="Arial" w:cs="Arial"/>
          <w:spacing w:val="-1"/>
        </w:rPr>
        <w:t>ог</w:t>
      </w:r>
      <w:r>
        <w:rPr>
          <w:rFonts w:ascii="Arial" w:eastAsia="Arial" w:hAnsi="Arial" w:cs="Arial"/>
          <w:spacing w:val="3"/>
        </w:rPr>
        <w:t>н</w:t>
      </w:r>
      <w:r>
        <w:rPr>
          <w:rFonts w:ascii="Arial" w:eastAsia="Arial" w:hAnsi="Arial" w:cs="Arial"/>
        </w:rPr>
        <w:t>ан</w:t>
      </w:r>
      <w:r>
        <w:rPr>
          <w:rFonts w:ascii="Arial" w:eastAsia="Arial" w:hAnsi="Arial" w:cs="Arial"/>
          <w:spacing w:val="1"/>
        </w:rPr>
        <w:t>и</w:t>
      </w:r>
      <w:r>
        <w:rPr>
          <w:rFonts w:ascii="Arial" w:eastAsia="Arial" w:hAnsi="Arial" w:cs="Arial"/>
        </w:rPr>
        <w:t>м</w:t>
      </w:r>
      <w:r>
        <w:rPr>
          <w:rFonts w:ascii="Arial" w:eastAsia="Arial" w:hAnsi="Arial" w:cs="Arial"/>
          <w:spacing w:val="-6"/>
        </w:rPr>
        <w:t xml:space="preserve"> </w:t>
      </w:r>
      <w:r>
        <w:rPr>
          <w:rFonts w:ascii="Arial" w:eastAsia="Arial" w:hAnsi="Arial" w:cs="Arial"/>
        </w:rPr>
        <w:t>и</w:t>
      </w:r>
      <w:r>
        <w:rPr>
          <w:rFonts w:ascii="Arial" w:eastAsia="Arial" w:hAnsi="Arial" w:cs="Arial"/>
          <w:spacing w:val="5"/>
        </w:rPr>
        <w:t xml:space="preserve"> </w:t>
      </w:r>
      <w:r>
        <w:rPr>
          <w:rFonts w:ascii="Arial" w:eastAsia="Arial" w:hAnsi="Arial" w:cs="Arial"/>
        </w:rPr>
        <w:t>р</w:t>
      </w:r>
      <w:r>
        <w:rPr>
          <w:rFonts w:ascii="Arial" w:eastAsia="Arial" w:hAnsi="Arial" w:cs="Arial"/>
          <w:spacing w:val="-1"/>
        </w:rPr>
        <w:t>а</w:t>
      </w:r>
      <w:r>
        <w:rPr>
          <w:rFonts w:ascii="Arial" w:eastAsia="Arial" w:hAnsi="Arial" w:cs="Arial"/>
          <w:spacing w:val="1"/>
        </w:rPr>
        <w:t>с</w:t>
      </w:r>
      <w:r>
        <w:rPr>
          <w:rFonts w:ascii="Arial" w:eastAsia="Arial" w:hAnsi="Arial" w:cs="Arial"/>
          <w:spacing w:val="2"/>
        </w:rPr>
        <w:t>е</w:t>
      </w:r>
      <w:r>
        <w:rPr>
          <w:rFonts w:ascii="Arial" w:eastAsia="Arial" w:hAnsi="Arial" w:cs="Arial"/>
        </w:rPr>
        <w:t>љ</w:t>
      </w:r>
      <w:r>
        <w:rPr>
          <w:rFonts w:ascii="Arial" w:eastAsia="Arial" w:hAnsi="Arial" w:cs="Arial"/>
          <w:spacing w:val="-1"/>
        </w:rPr>
        <w:t>е</w:t>
      </w:r>
      <w:r>
        <w:rPr>
          <w:rFonts w:ascii="Arial" w:eastAsia="Arial" w:hAnsi="Arial" w:cs="Arial"/>
          <w:spacing w:val="3"/>
        </w:rPr>
        <w:t>н</w:t>
      </w:r>
      <w:r>
        <w:rPr>
          <w:rFonts w:ascii="Arial" w:eastAsia="Arial" w:hAnsi="Arial" w:cs="Arial"/>
          <w:spacing w:val="-1"/>
        </w:rPr>
        <w:t>и</w:t>
      </w:r>
      <w:r>
        <w:rPr>
          <w:rFonts w:ascii="Arial" w:eastAsia="Arial" w:hAnsi="Arial" w:cs="Arial"/>
        </w:rPr>
        <w:t xml:space="preserve">м </w:t>
      </w:r>
      <w:r>
        <w:rPr>
          <w:rFonts w:ascii="Arial" w:eastAsia="Arial" w:hAnsi="Arial" w:cs="Arial"/>
          <w:spacing w:val="-1"/>
        </w:rPr>
        <w:t>ли</w:t>
      </w:r>
      <w:r>
        <w:rPr>
          <w:rFonts w:ascii="Arial" w:eastAsia="Arial" w:hAnsi="Arial" w:cs="Arial"/>
          <w:spacing w:val="1"/>
        </w:rPr>
        <w:t>ци</w:t>
      </w:r>
      <w:r>
        <w:rPr>
          <w:rFonts w:ascii="Arial" w:eastAsia="Arial" w:hAnsi="Arial" w:cs="Arial"/>
        </w:rPr>
        <w:t>ма,</w:t>
      </w:r>
      <w:r>
        <w:rPr>
          <w:rFonts w:ascii="Arial" w:eastAsia="Arial" w:hAnsi="Arial" w:cs="Arial"/>
          <w:spacing w:val="43"/>
        </w:rPr>
        <w:t xml:space="preserve"> </w:t>
      </w:r>
      <w:r>
        <w:rPr>
          <w:rFonts w:ascii="Arial" w:eastAsia="Arial" w:hAnsi="Arial" w:cs="Arial"/>
          <w:spacing w:val="2"/>
        </w:rPr>
        <w:t>ч</w:t>
      </w:r>
      <w:r>
        <w:rPr>
          <w:rFonts w:ascii="Arial" w:eastAsia="Arial" w:hAnsi="Arial" w:cs="Arial"/>
          <w:spacing w:val="-1"/>
        </w:rPr>
        <w:t>л</w:t>
      </w:r>
      <w:r>
        <w:rPr>
          <w:rFonts w:ascii="Arial" w:eastAsia="Arial" w:hAnsi="Arial" w:cs="Arial"/>
        </w:rPr>
        <w:t>а</w:t>
      </w:r>
      <w:r>
        <w:rPr>
          <w:rFonts w:ascii="Arial" w:eastAsia="Arial" w:hAnsi="Arial" w:cs="Arial"/>
          <w:spacing w:val="2"/>
        </w:rPr>
        <w:t>н</w:t>
      </w:r>
      <w:r>
        <w:rPr>
          <w:rFonts w:ascii="Arial" w:eastAsia="Arial" w:hAnsi="Arial" w:cs="Arial"/>
        </w:rPr>
        <w:t>а</w:t>
      </w:r>
      <w:r>
        <w:rPr>
          <w:rFonts w:ascii="Arial" w:eastAsia="Arial" w:hAnsi="Arial" w:cs="Arial"/>
          <w:spacing w:val="45"/>
        </w:rPr>
        <w:t xml:space="preserve"> </w:t>
      </w:r>
      <w:r>
        <w:rPr>
          <w:rFonts w:ascii="Arial" w:eastAsia="Arial" w:hAnsi="Arial" w:cs="Arial"/>
        </w:rPr>
        <w:t>108.</w:t>
      </w:r>
      <w:proofErr w:type="gramEnd"/>
      <w:r>
        <w:rPr>
          <w:rFonts w:ascii="Arial" w:eastAsia="Arial" w:hAnsi="Arial" w:cs="Arial"/>
          <w:spacing w:val="47"/>
        </w:rPr>
        <w:t xml:space="preserve"> </w:t>
      </w:r>
      <w:r>
        <w:rPr>
          <w:rFonts w:ascii="Arial" w:eastAsia="Arial" w:hAnsi="Arial" w:cs="Arial"/>
          <w:spacing w:val="2"/>
        </w:rPr>
        <w:t>З</w:t>
      </w:r>
      <w:r>
        <w:rPr>
          <w:rFonts w:ascii="Arial" w:eastAsia="Arial" w:hAnsi="Arial" w:cs="Arial"/>
        </w:rPr>
        <w:t>а</w:t>
      </w:r>
      <w:r>
        <w:rPr>
          <w:rFonts w:ascii="Arial" w:eastAsia="Arial" w:hAnsi="Arial" w:cs="Arial"/>
          <w:spacing w:val="-1"/>
        </w:rPr>
        <w:t>к</w:t>
      </w:r>
      <w:r>
        <w:rPr>
          <w:rFonts w:ascii="Arial" w:eastAsia="Arial" w:hAnsi="Arial" w:cs="Arial"/>
          <w:spacing w:val="2"/>
        </w:rPr>
        <w:t>о</w:t>
      </w:r>
      <w:r>
        <w:rPr>
          <w:rFonts w:ascii="Arial" w:eastAsia="Arial" w:hAnsi="Arial" w:cs="Arial"/>
        </w:rPr>
        <w:t>на</w:t>
      </w:r>
      <w:r>
        <w:rPr>
          <w:rFonts w:ascii="Arial" w:eastAsia="Arial" w:hAnsi="Arial" w:cs="Arial"/>
          <w:spacing w:val="44"/>
        </w:rPr>
        <w:t xml:space="preserve"> </w:t>
      </w:r>
      <w:r>
        <w:rPr>
          <w:rFonts w:ascii="Arial" w:eastAsia="Arial" w:hAnsi="Arial" w:cs="Arial"/>
        </w:rPr>
        <w:t>о</w:t>
      </w:r>
      <w:r>
        <w:rPr>
          <w:rFonts w:ascii="Arial" w:eastAsia="Arial" w:hAnsi="Arial" w:cs="Arial"/>
          <w:spacing w:val="48"/>
        </w:rPr>
        <w:t xml:space="preserve"> </w:t>
      </w:r>
      <w:r>
        <w:rPr>
          <w:rFonts w:ascii="Arial" w:eastAsia="Arial" w:hAnsi="Arial" w:cs="Arial"/>
          <w:spacing w:val="1"/>
        </w:rPr>
        <w:t>ј</w:t>
      </w:r>
      <w:r>
        <w:rPr>
          <w:rFonts w:ascii="Arial" w:eastAsia="Arial" w:hAnsi="Arial" w:cs="Arial"/>
        </w:rPr>
        <w:t>авн</w:t>
      </w:r>
      <w:r>
        <w:rPr>
          <w:rFonts w:ascii="Arial" w:eastAsia="Arial" w:hAnsi="Arial" w:cs="Arial"/>
          <w:spacing w:val="-1"/>
        </w:rPr>
        <w:t>и</w:t>
      </w:r>
      <w:r>
        <w:rPr>
          <w:rFonts w:ascii="Arial" w:eastAsia="Arial" w:hAnsi="Arial" w:cs="Arial"/>
        </w:rPr>
        <w:t>м</w:t>
      </w:r>
      <w:r>
        <w:rPr>
          <w:rFonts w:ascii="Arial" w:eastAsia="Arial" w:hAnsi="Arial" w:cs="Arial"/>
          <w:spacing w:val="43"/>
        </w:rPr>
        <w:t xml:space="preserve"> </w:t>
      </w:r>
      <w:r>
        <w:rPr>
          <w:rFonts w:ascii="Arial" w:eastAsia="Arial" w:hAnsi="Arial" w:cs="Arial"/>
        </w:rPr>
        <w:t>на</w:t>
      </w:r>
      <w:r>
        <w:rPr>
          <w:rFonts w:ascii="Arial" w:eastAsia="Arial" w:hAnsi="Arial" w:cs="Arial"/>
          <w:spacing w:val="1"/>
        </w:rPr>
        <w:t>б</w:t>
      </w:r>
      <w:r>
        <w:rPr>
          <w:rFonts w:ascii="Arial" w:eastAsia="Arial" w:hAnsi="Arial" w:cs="Arial"/>
        </w:rPr>
        <w:t>а</w:t>
      </w:r>
      <w:r>
        <w:rPr>
          <w:rFonts w:ascii="Arial" w:eastAsia="Arial" w:hAnsi="Arial" w:cs="Arial"/>
          <w:spacing w:val="2"/>
        </w:rPr>
        <w:t>в</w:t>
      </w:r>
      <w:r>
        <w:rPr>
          <w:rFonts w:ascii="Arial" w:eastAsia="Arial" w:hAnsi="Arial" w:cs="Arial"/>
          <w:spacing w:val="-1"/>
        </w:rPr>
        <w:t>к</w:t>
      </w:r>
      <w:r>
        <w:rPr>
          <w:rFonts w:ascii="Arial" w:eastAsia="Arial" w:hAnsi="Arial" w:cs="Arial"/>
        </w:rPr>
        <w:t>а</w:t>
      </w:r>
      <w:r>
        <w:rPr>
          <w:rFonts w:ascii="Arial" w:eastAsia="Arial" w:hAnsi="Arial" w:cs="Arial"/>
          <w:spacing w:val="2"/>
        </w:rPr>
        <w:t>м</w:t>
      </w:r>
      <w:r>
        <w:rPr>
          <w:rFonts w:ascii="Arial" w:eastAsia="Arial" w:hAnsi="Arial" w:cs="Arial"/>
        </w:rPr>
        <w:t>а</w:t>
      </w:r>
      <w:r>
        <w:rPr>
          <w:rFonts w:ascii="Arial" w:eastAsia="Arial" w:hAnsi="Arial" w:cs="Arial"/>
          <w:spacing w:val="39"/>
        </w:rPr>
        <w:t xml:space="preserve"> </w:t>
      </w:r>
      <w:r>
        <w:rPr>
          <w:rFonts w:ascii="Arial" w:eastAsia="Arial" w:hAnsi="Arial" w:cs="Arial"/>
          <w:spacing w:val="1"/>
        </w:rPr>
        <w:t>(„</w:t>
      </w:r>
      <w:r>
        <w:rPr>
          <w:rFonts w:ascii="Arial" w:eastAsia="Arial" w:hAnsi="Arial" w:cs="Arial"/>
        </w:rPr>
        <w:t>С</w:t>
      </w:r>
      <w:r>
        <w:rPr>
          <w:rFonts w:ascii="Arial" w:eastAsia="Arial" w:hAnsi="Arial" w:cs="Arial"/>
          <w:spacing w:val="1"/>
        </w:rPr>
        <w:t>л</w:t>
      </w:r>
      <w:r>
        <w:rPr>
          <w:rFonts w:ascii="Arial" w:eastAsia="Arial" w:hAnsi="Arial" w:cs="Arial"/>
          <w:spacing w:val="-4"/>
        </w:rPr>
        <w:t>у</w:t>
      </w:r>
      <w:r>
        <w:rPr>
          <w:rFonts w:ascii="Arial" w:eastAsia="Arial" w:hAnsi="Arial" w:cs="Arial"/>
          <w:spacing w:val="1"/>
        </w:rPr>
        <w:t>жб</w:t>
      </w:r>
      <w:r>
        <w:rPr>
          <w:rFonts w:ascii="Arial" w:eastAsia="Arial" w:hAnsi="Arial" w:cs="Arial"/>
        </w:rPr>
        <w:t>е</w:t>
      </w:r>
      <w:r>
        <w:rPr>
          <w:rFonts w:ascii="Arial" w:eastAsia="Arial" w:hAnsi="Arial" w:cs="Arial"/>
          <w:spacing w:val="2"/>
        </w:rPr>
        <w:t>н</w:t>
      </w:r>
      <w:r>
        <w:rPr>
          <w:rFonts w:ascii="Arial" w:eastAsia="Arial" w:hAnsi="Arial" w:cs="Arial"/>
        </w:rPr>
        <w:t>и</w:t>
      </w:r>
      <w:r>
        <w:rPr>
          <w:rFonts w:ascii="Arial" w:eastAsia="Arial" w:hAnsi="Arial" w:cs="Arial"/>
          <w:spacing w:val="39"/>
        </w:rPr>
        <w:t xml:space="preserve"> </w:t>
      </w:r>
      <w:r>
        <w:rPr>
          <w:rFonts w:ascii="Arial" w:eastAsia="Arial" w:hAnsi="Arial" w:cs="Arial"/>
          <w:spacing w:val="-1"/>
        </w:rPr>
        <w:t>г</w:t>
      </w:r>
      <w:r>
        <w:rPr>
          <w:rFonts w:ascii="Arial" w:eastAsia="Arial" w:hAnsi="Arial" w:cs="Arial"/>
          <w:spacing w:val="1"/>
        </w:rPr>
        <w:t>л</w:t>
      </w:r>
      <w:r>
        <w:rPr>
          <w:rFonts w:ascii="Arial" w:eastAsia="Arial" w:hAnsi="Arial" w:cs="Arial"/>
        </w:rPr>
        <w:t>а</w:t>
      </w:r>
      <w:r>
        <w:rPr>
          <w:rFonts w:ascii="Arial" w:eastAsia="Arial" w:hAnsi="Arial" w:cs="Arial"/>
          <w:spacing w:val="1"/>
        </w:rPr>
        <w:t>с</w:t>
      </w:r>
      <w:r>
        <w:rPr>
          <w:rFonts w:ascii="Arial" w:eastAsia="Arial" w:hAnsi="Arial" w:cs="Arial"/>
        </w:rPr>
        <w:t>ник</w:t>
      </w:r>
      <w:r>
        <w:rPr>
          <w:rFonts w:ascii="Arial" w:eastAsia="Arial" w:hAnsi="Arial" w:cs="Arial"/>
          <w:spacing w:val="41"/>
        </w:rPr>
        <w:t xml:space="preserve"> </w:t>
      </w:r>
      <w:r>
        <w:rPr>
          <w:rFonts w:ascii="Arial" w:eastAsia="Arial" w:hAnsi="Arial" w:cs="Arial"/>
          <w:spacing w:val="1"/>
        </w:rPr>
        <w:t>Р</w:t>
      </w:r>
      <w:r>
        <w:rPr>
          <w:rFonts w:ascii="Arial" w:eastAsia="Arial" w:hAnsi="Arial" w:cs="Arial"/>
        </w:rPr>
        <w:t>С</w:t>
      </w:r>
      <w:proofErr w:type="gramStart"/>
      <w:r>
        <w:rPr>
          <w:rFonts w:ascii="Arial" w:eastAsia="Arial" w:hAnsi="Arial" w:cs="Arial"/>
        </w:rPr>
        <w:t>“</w:t>
      </w:r>
      <w:r>
        <w:rPr>
          <w:rFonts w:ascii="Arial" w:eastAsia="Arial" w:hAnsi="Arial" w:cs="Arial"/>
          <w:spacing w:val="54"/>
        </w:rPr>
        <w:t xml:space="preserve"> </w:t>
      </w:r>
      <w:r>
        <w:rPr>
          <w:rFonts w:ascii="Arial" w:eastAsia="Arial" w:hAnsi="Arial" w:cs="Arial"/>
          <w:spacing w:val="1"/>
        </w:rPr>
        <w:t>б</w:t>
      </w:r>
      <w:r>
        <w:rPr>
          <w:rFonts w:ascii="Arial" w:eastAsia="Arial" w:hAnsi="Arial" w:cs="Arial"/>
        </w:rPr>
        <w:t>р</w:t>
      </w:r>
      <w:r>
        <w:rPr>
          <w:rFonts w:ascii="Arial" w:eastAsia="Arial" w:hAnsi="Arial" w:cs="Arial"/>
          <w:spacing w:val="-1"/>
        </w:rPr>
        <w:t>о</w:t>
      </w:r>
      <w:r>
        <w:rPr>
          <w:rFonts w:ascii="Arial" w:eastAsia="Arial" w:hAnsi="Arial" w:cs="Arial"/>
        </w:rPr>
        <w:t>ј</w:t>
      </w:r>
      <w:proofErr w:type="gramEnd"/>
      <w:r>
        <w:rPr>
          <w:rFonts w:ascii="Arial" w:eastAsia="Arial" w:hAnsi="Arial" w:cs="Arial"/>
          <w:spacing w:val="48"/>
        </w:rPr>
        <w:t xml:space="preserve"> </w:t>
      </w:r>
      <w:r>
        <w:rPr>
          <w:rFonts w:ascii="Arial" w:eastAsia="Arial" w:hAnsi="Arial" w:cs="Arial"/>
        </w:rPr>
        <w:t>124/2</w:t>
      </w:r>
      <w:r>
        <w:rPr>
          <w:rFonts w:ascii="Arial" w:eastAsia="Arial" w:hAnsi="Arial" w:cs="Arial"/>
          <w:spacing w:val="2"/>
        </w:rPr>
        <w:t>0</w:t>
      </w:r>
      <w:r>
        <w:rPr>
          <w:rFonts w:ascii="Arial" w:eastAsia="Arial" w:hAnsi="Arial" w:cs="Arial"/>
        </w:rPr>
        <w:t>12,</w:t>
      </w:r>
    </w:p>
    <w:p w:rsidR="003B6B5E" w:rsidRDefault="00EC6DF7" w:rsidP="004B7ECE">
      <w:pPr>
        <w:spacing w:line="220" w:lineRule="exact"/>
        <w:ind w:left="100" w:right="88"/>
        <w:jc w:val="both"/>
        <w:rPr>
          <w:rFonts w:ascii="Arial" w:eastAsia="Arial" w:hAnsi="Arial" w:cs="Arial"/>
        </w:rPr>
      </w:pPr>
      <w:proofErr w:type="gramStart"/>
      <w:r>
        <w:rPr>
          <w:rFonts w:ascii="Arial" w:eastAsia="Arial" w:hAnsi="Arial" w:cs="Arial"/>
        </w:rPr>
        <w:t>1</w:t>
      </w:r>
      <w:r>
        <w:rPr>
          <w:rFonts w:ascii="Arial" w:eastAsia="Arial" w:hAnsi="Arial" w:cs="Arial"/>
          <w:spacing w:val="-1"/>
        </w:rPr>
        <w:t>4</w:t>
      </w:r>
      <w:r>
        <w:rPr>
          <w:rFonts w:ascii="Arial" w:eastAsia="Arial" w:hAnsi="Arial" w:cs="Arial"/>
        </w:rPr>
        <w:t>/</w:t>
      </w:r>
      <w:r>
        <w:rPr>
          <w:rFonts w:ascii="Arial" w:eastAsia="Arial" w:hAnsi="Arial" w:cs="Arial"/>
          <w:spacing w:val="2"/>
        </w:rPr>
        <w:t>2</w:t>
      </w:r>
      <w:r>
        <w:rPr>
          <w:rFonts w:ascii="Arial" w:eastAsia="Arial" w:hAnsi="Arial" w:cs="Arial"/>
        </w:rPr>
        <w:t>0</w:t>
      </w:r>
      <w:r>
        <w:rPr>
          <w:rFonts w:ascii="Arial" w:eastAsia="Arial" w:hAnsi="Arial" w:cs="Arial"/>
          <w:spacing w:val="-1"/>
        </w:rPr>
        <w:t>1</w:t>
      </w:r>
      <w:r>
        <w:rPr>
          <w:rFonts w:ascii="Arial" w:eastAsia="Arial" w:hAnsi="Arial" w:cs="Arial"/>
        </w:rPr>
        <w:t>5</w:t>
      </w:r>
      <w:r>
        <w:rPr>
          <w:rFonts w:ascii="Arial" w:eastAsia="Arial" w:hAnsi="Arial" w:cs="Arial"/>
          <w:spacing w:val="-5"/>
        </w:rPr>
        <w:t xml:space="preserve"> </w:t>
      </w:r>
      <w:r>
        <w:rPr>
          <w:rFonts w:ascii="Arial" w:eastAsia="Arial" w:hAnsi="Arial" w:cs="Arial"/>
        </w:rPr>
        <w:t>и 6</w:t>
      </w:r>
      <w:r>
        <w:rPr>
          <w:rFonts w:ascii="Arial" w:eastAsia="Arial" w:hAnsi="Arial" w:cs="Arial"/>
          <w:spacing w:val="-1"/>
        </w:rPr>
        <w:t>8</w:t>
      </w:r>
      <w:r>
        <w:rPr>
          <w:rFonts w:ascii="Arial" w:eastAsia="Arial" w:hAnsi="Arial" w:cs="Arial"/>
          <w:spacing w:val="2"/>
        </w:rPr>
        <w:t>/</w:t>
      </w:r>
      <w:r>
        <w:rPr>
          <w:rFonts w:ascii="Arial" w:eastAsia="Arial" w:hAnsi="Arial" w:cs="Arial"/>
        </w:rPr>
        <w:t>2</w:t>
      </w:r>
      <w:r>
        <w:rPr>
          <w:rFonts w:ascii="Arial" w:eastAsia="Arial" w:hAnsi="Arial" w:cs="Arial"/>
          <w:spacing w:val="-1"/>
        </w:rPr>
        <w:t>0</w:t>
      </w:r>
      <w:r>
        <w:rPr>
          <w:rFonts w:ascii="Arial" w:eastAsia="Arial" w:hAnsi="Arial" w:cs="Arial"/>
          <w:spacing w:val="2"/>
        </w:rPr>
        <w:t>1</w:t>
      </w:r>
      <w:r>
        <w:rPr>
          <w:rFonts w:ascii="Arial" w:eastAsia="Arial" w:hAnsi="Arial" w:cs="Arial"/>
          <w:spacing w:val="1"/>
        </w:rPr>
        <w:t>5</w:t>
      </w:r>
      <w:r>
        <w:rPr>
          <w:rFonts w:ascii="Arial" w:eastAsia="Arial" w:hAnsi="Arial" w:cs="Arial"/>
        </w:rPr>
        <w:t>)</w:t>
      </w:r>
      <w:r>
        <w:rPr>
          <w:rFonts w:ascii="Arial" w:eastAsia="Arial" w:hAnsi="Arial" w:cs="Arial"/>
          <w:spacing w:val="-7"/>
        </w:rPr>
        <w:t xml:space="preserve"> </w:t>
      </w:r>
      <w:r>
        <w:rPr>
          <w:rFonts w:ascii="Arial" w:eastAsia="Arial" w:hAnsi="Arial" w:cs="Arial"/>
        </w:rPr>
        <w:t>и Изв</w:t>
      </w:r>
      <w:r>
        <w:rPr>
          <w:rFonts w:ascii="Arial" w:eastAsia="Arial" w:hAnsi="Arial" w:cs="Arial"/>
          <w:spacing w:val="2"/>
        </w:rPr>
        <w:t>е</w:t>
      </w:r>
      <w:r>
        <w:rPr>
          <w:rFonts w:ascii="Arial" w:eastAsia="Arial" w:hAnsi="Arial" w:cs="Arial"/>
          <w:spacing w:val="1"/>
        </w:rPr>
        <w:t>ш</w:t>
      </w:r>
      <w:r>
        <w:rPr>
          <w:rFonts w:ascii="Arial" w:eastAsia="Arial" w:hAnsi="Arial" w:cs="Arial"/>
        </w:rPr>
        <w:t>т</w:t>
      </w:r>
      <w:r>
        <w:rPr>
          <w:rFonts w:ascii="Arial" w:eastAsia="Arial" w:hAnsi="Arial" w:cs="Arial"/>
          <w:spacing w:val="1"/>
        </w:rPr>
        <w:t>ај</w:t>
      </w:r>
      <w:r>
        <w:rPr>
          <w:rFonts w:ascii="Arial" w:eastAsia="Arial" w:hAnsi="Arial" w:cs="Arial"/>
        </w:rPr>
        <w:t>а</w:t>
      </w:r>
      <w:r>
        <w:rPr>
          <w:rFonts w:ascii="Arial" w:eastAsia="Arial" w:hAnsi="Arial" w:cs="Arial"/>
          <w:spacing w:val="-10"/>
        </w:rPr>
        <w:t xml:space="preserve"> </w:t>
      </w:r>
      <w:r>
        <w:rPr>
          <w:rFonts w:ascii="Arial" w:eastAsia="Arial" w:hAnsi="Arial" w:cs="Arial"/>
        </w:rPr>
        <w:t>о</w:t>
      </w:r>
      <w:r>
        <w:rPr>
          <w:rFonts w:ascii="Arial" w:eastAsia="Arial" w:hAnsi="Arial" w:cs="Arial"/>
          <w:spacing w:val="-2"/>
        </w:rPr>
        <w:t xml:space="preserve"> </w:t>
      </w:r>
      <w:r>
        <w:rPr>
          <w:rFonts w:ascii="Arial" w:eastAsia="Arial" w:hAnsi="Arial" w:cs="Arial"/>
          <w:spacing w:val="1"/>
        </w:rPr>
        <w:t>с</w:t>
      </w:r>
      <w:r>
        <w:rPr>
          <w:rFonts w:ascii="Arial" w:eastAsia="Arial" w:hAnsi="Arial" w:cs="Arial"/>
        </w:rPr>
        <w:t>т</w:t>
      </w:r>
      <w:r>
        <w:rPr>
          <w:rFonts w:ascii="Arial" w:eastAsia="Arial" w:hAnsi="Arial" w:cs="Arial"/>
          <w:spacing w:val="4"/>
        </w:rPr>
        <w:t>р</w:t>
      </w:r>
      <w:r>
        <w:rPr>
          <w:rFonts w:ascii="Arial" w:eastAsia="Arial" w:hAnsi="Arial" w:cs="Arial"/>
          <w:spacing w:val="-4"/>
        </w:rPr>
        <w:t>у</w:t>
      </w:r>
      <w:r>
        <w:rPr>
          <w:rFonts w:ascii="Arial" w:eastAsia="Arial" w:hAnsi="Arial" w:cs="Arial"/>
        </w:rPr>
        <w:t>ч</w:t>
      </w:r>
      <w:r>
        <w:rPr>
          <w:rFonts w:ascii="Arial" w:eastAsia="Arial" w:hAnsi="Arial" w:cs="Arial"/>
          <w:spacing w:val="2"/>
        </w:rPr>
        <w:t>н</w:t>
      </w:r>
      <w:r>
        <w:rPr>
          <w:rFonts w:ascii="Arial" w:eastAsia="Arial" w:hAnsi="Arial" w:cs="Arial"/>
        </w:rPr>
        <w:t>ој</w:t>
      </w:r>
      <w:r>
        <w:rPr>
          <w:rFonts w:ascii="Arial" w:eastAsia="Arial" w:hAnsi="Arial" w:cs="Arial"/>
          <w:spacing w:val="-7"/>
        </w:rPr>
        <w:t xml:space="preserve"> </w:t>
      </w:r>
      <w:r>
        <w:rPr>
          <w:rFonts w:ascii="Arial" w:eastAsia="Arial" w:hAnsi="Arial" w:cs="Arial"/>
        </w:rPr>
        <w:t>оце</w:t>
      </w:r>
      <w:r>
        <w:rPr>
          <w:rFonts w:ascii="Arial" w:eastAsia="Arial" w:hAnsi="Arial" w:cs="Arial"/>
          <w:spacing w:val="3"/>
        </w:rPr>
        <w:t>н</w:t>
      </w:r>
      <w:r>
        <w:rPr>
          <w:rFonts w:ascii="Arial" w:eastAsia="Arial" w:hAnsi="Arial" w:cs="Arial"/>
        </w:rPr>
        <w:t>и</w:t>
      </w:r>
      <w:r>
        <w:rPr>
          <w:rFonts w:ascii="Arial" w:eastAsia="Arial" w:hAnsi="Arial" w:cs="Arial"/>
          <w:spacing w:val="-7"/>
        </w:rPr>
        <w:t xml:space="preserve"> </w:t>
      </w:r>
      <w:r>
        <w:rPr>
          <w:rFonts w:ascii="Arial" w:eastAsia="Arial" w:hAnsi="Arial" w:cs="Arial"/>
        </w:rPr>
        <w:t>п</w:t>
      </w:r>
      <w:r>
        <w:rPr>
          <w:rFonts w:ascii="Arial" w:eastAsia="Arial" w:hAnsi="Arial" w:cs="Arial"/>
          <w:spacing w:val="2"/>
        </w:rPr>
        <w:t>о</w:t>
      </w:r>
      <w:r>
        <w:rPr>
          <w:rFonts w:ascii="Arial" w:eastAsia="Arial" w:hAnsi="Arial" w:cs="Arial"/>
          <w:spacing w:val="3"/>
        </w:rPr>
        <w:t>н</w:t>
      </w:r>
      <w:r>
        <w:rPr>
          <w:rFonts w:ascii="Arial" w:eastAsia="Arial" w:hAnsi="Arial" w:cs="Arial"/>
          <w:spacing w:val="-4"/>
        </w:rPr>
        <w:t>у</w:t>
      </w:r>
      <w:r>
        <w:rPr>
          <w:rFonts w:ascii="Arial" w:eastAsia="Arial" w:hAnsi="Arial" w:cs="Arial"/>
          <w:spacing w:val="1"/>
        </w:rPr>
        <w:t>д</w:t>
      </w:r>
      <w:r>
        <w:rPr>
          <w:rFonts w:ascii="Arial" w:eastAsia="Arial" w:hAnsi="Arial" w:cs="Arial"/>
        </w:rPr>
        <w:t>а</w:t>
      </w:r>
      <w:r>
        <w:rPr>
          <w:rFonts w:ascii="Arial" w:eastAsia="Arial" w:hAnsi="Arial" w:cs="Arial"/>
          <w:spacing w:val="-3"/>
        </w:rPr>
        <w:t xml:space="preserve"> </w:t>
      </w:r>
      <w:r>
        <w:rPr>
          <w:rFonts w:ascii="Arial" w:eastAsia="Arial" w:hAnsi="Arial" w:cs="Arial"/>
          <w:spacing w:val="-1"/>
        </w:rPr>
        <w:t>К</w:t>
      </w:r>
      <w:r>
        <w:rPr>
          <w:rFonts w:ascii="Arial" w:eastAsia="Arial" w:hAnsi="Arial" w:cs="Arial"/>
        </w:rPr>
        <w:t>о</w:t>
      </w:r>
      <w:r>
        <w:rPr>
          <w:rFonts w:ascii="Arial" w:eastAsia="Arial" w:hAnsi="Arial" w:cs="Arial"/>
          <w:spacing w:val="2"/>
        </w:rPr>
        <w:t>м</w:t>
      </w:r>
      <w:r>
        <w:rPr>
          <w:rFonts w:ascii="Arial" w:eastAsia="Arial" w:hAnsi="Arial" w:cs="Arial"/>
          <w:spacing w:val="-1"/>
        </w:rPr>
        <w:t>и</w:t>
      </w:r>
      <w:r>
        <w:rPr>
          <w:rFonts w:ascii="Arial" w:eastAsia="Arial" w:hAnsi="Arial" w:cs="Arial"/>
          <w:spacing w:val="1"/>
        </w:rPr>
        <w:t>с</w:t>
      </w:r>
      <w:r>
        <w:rPr>
          <w:rFonts w:ascii="Arial" w:eastAsia="Arial" w:hAnsi="Arial" w:cs="Arial"/>
          <w:spacing w:val="-1"/>
        </w:rPr>
        <w:t>и</w:t>
      </w:r>
      <w:r>
        <w:rPr>
          <w:rFonts w:ascii="Arial" w:eastAsia="Arial" w:hAnsi="Arial" w:cs="Arial"/>
          <w:spacing w:val="1"/>
        </w:rPr>
        <w:t>ј</w:t>
      </w:r>
      <w:r>
        <w:rPr>
          <w:rFonts w:ascii="Arial" w:eastAsia="Arial" w:hAnsi="Arial" w:cs="Arial"/>
        </w:rPr>
        <w:t>е</w:t>
      </w:r>
      <w:r>
        <w:rPr>
          <w:rFonts w:ascii="Arial" w:eastAsia="Arial" w:hAnsi="Arial" w:cs="Arial"/>
          <w:spacing w:val="-8"/>
        </w:rPr>
        <w:t xml:space="preserve"> </w:t>
      </w:r>
      <w:r>
        <w:rPr>
          <w:rFonts w:ascii="Arial" w:eastAsia="Arial" w:hAnsi="Arial" w:cs="Arial"/>
          <w:spacing w:val="2"/>
        </w:rPr>
        <w:t>з</w:t>
      </w:r>
      <w:r>
        <w:rPr>
          <w:rFonts w:ascii="Arial" w:eastAsia="Arial" w:hAnsi="Arial" w:cs="Arial"/>
        </w:rPr>
        <w:t>а</w:t>
      </w:r>
      <w:r>
        <w:rPr>
          <w:rFonts w:ascii="Arial" w:eastAsia="Arial" w:hAnsi="Arial" w:cs="Arial"/>
          <w:spacing w:val="-2"/>
        </w:rPr>
        <w:t xml:space="preserve"> </w:t>
      </w:r>
      <w:r>
        <w:rPr>
          <w:rFonts w:ascii="Arial" w:eastAsia="Arial" w:hAnsi="Arial" w:cs="Arial"/>
          <w:spacing w:val="1"/>
        </w:rPr>
        <w:t>ј</w:t>
      </w:r>
      <w:r>
        <w:rPr>
          <w:rFonts w:ascii="Arial" w:eastAsia="Arial" w:hAnsi="Arial" w:cs="Arial"/>
        </w:rPr>
        <w:t>ав</w:t>
      </w:r>
      <w:r>
        <w:rPr>
          <w:rFonts w:ascii="Arial" w:eastAsia="Arial" w:hAnsi="Arial" w:cs="Arial"/>
          <w:spacing w:val="5"/>
        </w:rPr>
        <w:t>н</w:t>
      </w:r>
      <w:r>
        <w:rPr>
          <w:rFonts w:ascii="Arial" w:eastAsia="Arial" w:hAnsi="Arial" w:cs="Arial"/>
        </w:rPr>
        <w:t>у</w:t>
      </w:r>
      <w:r>
        <w:rPr>
          <w:rFonts w:ascii="Arial" w:eastAsia="Arial" w:hAnsi="Arial" w:cs="Arial"/>
          <w:spacing w:val="-9"/>
        </w:rPr>
        <w:t xml:space="preserve"> </w:t>
      </w:r>
      <w:r>
        <w:rPr>
          <w:rFonts w:ascii="Arial" w:eastAsia="Arial" w:hAnsi="Arial" w:cs="Arial"/>
        </w:rPr>
        <w:t>н</w:t>
      </w:r>
      <w:r>
        <w:rPr>
          <w:rFonts w:ascii="Arial" w:eastAsia="Arial" w:hAnsi="Arial" w:cs="Arial"/>
          <w:spacing w:val="2"/>
        </w:rPr>
        <w:t>а</w:t>
      </w:r>
      <w:r>
        <w:rPr>
          <w:rFonts w:ascii="Arial" w:eastAsia="Arial" w:hAnsi="Arial" w:cs="Arial"/>
          <w:spacing w:val="1"/>
        </w:rPr>
        <w:t>б</w:t>
      </w:r>
      <w:r>
        <w:rPr>
          <w:rFonts w:ascii="Arial" w:eastAsia="Arial" w:hAnsi="Arial" w:cs="Arial"/>
        </w:rPr>
        <w:t>ав</w:t>
      </w:r>
      <w:r>
        <w:rPr>
          <w:rFonts w:ascii="Arial" w:eastAsia="Arial" w:hAnsi="Arial" w:cs="Arial"/>
          <w:spacing w:val="1"/>
        </w:rPr>
        <w:t>к</w:t>
      </w:r>
      <w:r>
        <w:rPr>
          <w:rFonts w:ascii="Arial" w:eastAsia="Arial" w:hAnsi="Arial" w:cs="Arial"/>
        </w:rPr>
        <w:t>у</w:t>
      </w:r>
      <w:r>
        <w:rPr>
          <w:rFonts w:ascii="Arial" w:eastAsia="Arial" w:hAnsi="Arial" w:cs="Arial"/>
          <w:spacing w:val="-9"/>
        </w:rPr>
        <w:t xml:space="preserve"> </w:t>
      </w:r>
      <w:r>
        <w:rPr>
          <w:rFonts w:ascii="Arial" w:eastAsia="Arial" w:hAnsi="Arial" w:cs="Arial"/>
          <w:spacing w:val="1"/>
        </w:rPr>
        <w:t>д</w:t>
      </w:r>
      <w:r>
        <w:rPr>
          <w:rFonts w:ascii="Arial" w:eastAsia="Arial" w:hAnsi="Arial" w:cs="Arial"/>
        </w:rPr>
        <w:t>о</w:t>
      </w:r>
      <w:r>
        <w:rPr>
          <w:rFonts w:ascii="Arial" w:eastAsia="Arial" w:hAnsi="Arial" w:cs="Arial"/>
          <w:spacing w:val="1"/>
        </w:rPr>
        <w:t>б</w:t>
      </w:r>
      <w:r>
        <w:rPr>
          <w:rFonts w:ascii="Arial" w:eastAsia="Arial" w:hAnsi="Arial" w:cs="Arial"/>
        </w:rPr>
        <w:t>а</w:t>
      </w:r>
      <w:r>
        <w:rPr>
          <w:rFonts w:ascii="Arial" w:eastAsia="Arial" w:hAnsi="Arial" w:cs="Arial"/>
          <w:spacing w:val="1"/>
        </w:rPr>
        <w:t>р</w:t>
      </w:r>
      <w:r>
        <w:rPr>
          <w:rFonts w:ascii="Arial" w:eastAsia="Arial" w:hAnsi="Arial" w:cs="Arial"/>
        </w:rPr>
        <w:t>а</w:t>
      </w:r>
      <w:r>
        <w:rPr>
          <w:rFonts w:ascii="Arial" w:eastAsia="Arial" w:hAnsi="Arial" w:cs="Arial"/>
          <w:spacing w:val="-4"/>
        </w:rPr>
        <w:t xml:space="preserve"> </w:t>
      </w:r>
      <w:r>
        <w:rPr>
          <w:rFonts w:ascii="Arial" w:eastAsia="Arial" w:hAnsi="Arial" w:cs="Arial"/>
        </w:rPr>
        <w:t xml:space="preserve">– </w:t>
      </w:r>
      <w:r>
        <w:rPr>
          <w:rFonts w:ascii="Arial" w:eastAsia="Arial" w:hAnsi="Arial" w:cs="Arial"/>
          <w:spacing w:val="-1"/>
        </w:rPr>
        <w:t>г</w:t>
      </w:r>
      <w:r>
        <w:rPr>
          <w:rFonts w:ascii="Arial" w:eastAsia="Arial" w:hAnsi="Arial" w:cs="Arial"/>
        </w:rPr>
        <w:t>р</w:t>
      </w:r>
      <w:r>
        <w:rPr>
          <w:rFonts w:ascii="Arial" w:eastAsia="Arial" w:hAnsi="Arial" w:cs="Arial"/>
          <w:spacing w:val="-1"/>
        </w:rPr>
        <w:t>а</w:t>
      </w:r>
      <w:r>
        <w:rPr>
          <w:rFonts w:ascii="Arial" w:eastAsia="Arial" w:hAnsi="Arial" w:cs="Arial"/>
          <w:spacing w:val="2"/>
        </w:rPr>
        <w:t>ђ</w:t>
      </w:r>
      <w:r>
        <w:rPr>
          <w:rFonts w:ascii="Arial" w:eastAsia="Arial" w:hAnsi="Arial" w:cs="Arial"/>
        </w:rPr>
        <w:t>е</w:t>
      </w:r>
      <w:r>
        <w:rPr>
          <w:rFonts w:ascii="Arial" w:eastAsia="Arial" w:hAnsi="Arial" w:cs="Arial"/>
          <w:spacing w:val="2"/>
        </w:rPr>
        <w:t>в</w:t>
      </w:r>
      <w:r>
        <w:rPr>
          <w:rFonts w:ascii="Arial" w:eastAsia="Arial" w:hAnsi="Arial" w:cs="Arial"/>
          <w:spacing w:val="-1"/>
        </w:rPr>
        <w:t>и</w:t>
      </w:r>
      <w:r>
        <w:rPr>
          <w:rFonts w:ascii="Arial" w:eastAsia="Arial" w:hAnsi="Arial" w:cs="Arial"/>
        </w:rPr>
        <w:t>н</w:t>
      </w:r>
      <w:r>
        <w:rPr>
          <w:rFonts w:ascii="Arial" w:eastAsia="Arial" w:hAnsi="Arial" w:cs="Arial"/>
          <w:spacing w:val="1"/>
        </w:rPr>
        <w:t>с</w:t>
      </w:r>
      <w:r>
        <w:rPr>
          <w:rFonts w:ascii="Arial" w:eastAsia="Arial" w:hAnsi="Arial" w:cs="Arial"/>
          <w:spacing w:val="-1"/>
        </w:rPr>
        <w:t>к</w:t>
      </w:r>
      <w:r>
        <w:rPr>
          <w:rFonts w:ascii="Arial" w:eastAsia="Arial" w:hAnsi="Arial" w:cs="Arial"/>
          <w:spacing w:val="2"/>
        </w:rPr>
        <w:t>о</w:t>
      </w:r>
      <w:r>
        <w:rPr>
          <w:rFonts w:ascii="Arial" w:eastAsia="Arial" w:hAnsi="Arial" w:cs="Arial"/>
        </w:rPr>
        <w:t>г</w:t>
      </w:r>
      <w:r>
        <w:rPr>
          <w:rFonts w:ascii="Arial" w:eastAsia="Arial" w:hAnsi="Arial" w:cs="Arial"/>
          <w:spacing w:val="-11"/>
        </w:rPr>
        <w:t xml:space="preserve"> </w:t>
      </w:r>
      <w:r>
        <w:rPr>
          <w:rFonts w:ascii="Arial" w:eastAsia="Arial" w:hAnsi="Arial" w:cs="Arial"/>
          <w:spacing w:val="2"/>
        </w:rPr>
        <w:t>м</w:t>
      </w:r>
      <w:r>
        <w:rPr>
          <w:rFonts w:ascii="Arial" w:eastAsia="Arial" w:hAnsi="Arial" w:cs="Arial"/>
        </w:rPr>
        <w:t>ат</w:t>
      </w:r>
      <w:r>
        <w:rPr>
          <w:rFonts w:ascii="Arial" w:eastAsia="Arial" w:hAnsi="Arial" w:cs="Arial"/>
          <w:spacing w:val="-1"/>
        </w:rPr>
        <w:t>е</w:t>
      </w:r>
      <w:r>
        <w:rPr>
          <w:rFonts w:ascii="Arial" w:eastAsia="Arial" w:hAnsi="Arial" w:cs="Arial"/>
          <w:spacing w:val="2"/>
        </w:rPr>
        <w:t>р</w:t>
      </w:r>
      <w:r>
        <w:rPr>
          <w:rFonts w:ascii="Arial" w:eastAsia="Arial" w:hAnsi="Arial" w:cs="Arial"/>
          <w:spacing w:val="-1"/>
        </w:rPr>
        <w:t>и</w:t>
      </w:r>
      <w:r>
        <w:rPr>
          <w:rFonts w:ascii="Arial" w:eastAsia="Arial" w:hAnsi="Arial" w:cs="Arial"/>
          <w:spacing w:val="1"/>
        </w:rPr>
        <w:t>ј</w:t>
      </w:r>
      <w:r>
        <w:rPr>
          <w:rFonts w:ascii="Arial" w:eastAsia="Arial" w:hAnsi="Arial" w:cs="Arial"/>
        </w:rPr>
        <w:t>а</w:t>
      </w:r>
      <w:r>
        <w:rPr>
          <w:rFonts w:ascii="Arial" w:eastAsia="Arial" w:hAnsi="Arial" w:cs="Arial"/>
          <w:spacing w:val="1"/>
        </w:rPr>
        <w:t>л</w:t>
      </w:r>
      <w:r>
        <w:rPr>
          <w:rFonts w:ascii="Arial" w:eastAsia="Arial" w:hAnsi="Arial" w:cs="Arial"/>
        </w:rPr>
        <w:t>а</w:t>
      </w:r>
      <w:r>
        <w:rPr>
          <w:rFonts w:ascii="Arial" w:eastAsia="Arial" w:hAnsi="Arial" w:cs="Arial"/>
          <w:spacing w:val="-7"/>
        </w:rPr>
        <w:t xml:space="preserve"> </w:t>
      </w:r>
      <w:r>
        <w:rPr>
          <w:rFonts w:ascii="Arial" w:eastAsia="Arial" w:hAnsi="Arial" w:cs="Arial"/>
        </w:rPr>
        <w:t>и о</w:t>
      </w:r>
      <w:r>
        <w:rPr>
          <w:rFonts w:ascii="Arial" w:eastAsia="Arial" w:hAnsi="Arial" w:cs="Arial"/>
          <w:spacing w:val="2"/>
        </w:rPr>
        <w:t>п</w:t>
      </w:r>
      <w:r>
        <w:rPr>
          <w:rFonts w:ascii="Arial" w:eastAsia="Arial" w:hAnsi="Arial" w:cs="Arial"/>
        </w:rPr>
        <w:t>р</w:t>
      </w:r>
      <w:r>
        <w:rPr>
          <w:rFonts w:ascii="Arial" w:eastAsia="Arial" w:hAnsi="Arial" w:cs="Arial"/>
          <w:spacing w:val="-1"/>
        </w:rPr>
        <w:t>е</w:t>
      </w:r>
      <w:r>
        <w:rPr>
          <w:rFonts w:ascii="Arial" w:eastAsia="Arial" w:hAnsi="Arial" w:cs="Arial"/>
        </w:rPr>
        <w:t>м</w:t>
      </w:r>
      <w:r w:rsidR="004B7ECE">
        <w:rPr>
          <w:rFonts w:ascii="Arial" w:eastAsia="Arial" w:hAnsi="Arial" w:cs="Arial"/>
          <w:lang w:val="sr-Cyrl-RS"/>
        </w:rPr>
        <w:t>е</w:t>
      </w:r>
      <w:r>
        <w:rPr>
          <w:rFonts w:ascii="Arial" w:eastAsia="Arial" w:hAnsi="Arial" w:cs="Arial"/>
          <w:spacing w:val="2"/>
        </w:rPr>
        <w:t xml:space="preserve"> </w:t>
      </w:r>
      <w:r>
        <w:rPr>
          <w:rFonts w:ascii="Arial" w:eastAsia="Arial" w:hAnsi="Arial" w:cs="Arial"/>
          <w:spacing w:val="1"/>
        </w:rPr>
        <w:t>Ј</w:t>
      </w:r>
      <w:r>
        <w:rPr>
          <w:rFonts w:ascii="Arial" w:eastAsia="Arial" w:hAnsi="Arial" w:cs="Arial"/>
        </w:rPr>
        <w:t xml:space="preserve">Н </w:t>
      </w:r>
      <w:r>
        <w:rPr>
          <w:rFonts w:ascii="Arial" w:eastAsia="Arial" w:hAnsi="Arial" w:cs="Arial"/>
          <w:spacing w:val="1"/>
        </w:rPr>
        <w:t>О</w:t>
      </w:r>
      <w:r>
        <w:rPr>
          <w:rFonts w:ascii="Arial" w:eastAsia="Arial" w:hAnsi="Arial" w:cs="Arial"/>
        </w:rPr>
        <w:t>П</w:t>
      </w:r>
      <w:r>
        <w:rPr>
          <w:rFonts w:ascii="Arial" w:eastAsia="Arial" w:hAnsi="Arial" w:cs="Arial"/>
          <w:spacing w:val="1"/>
        </w:rPr>
        <w:t xml:space="preserve"> </w:t>
      </w:r>
      <w:r>
        <w:rPr>
          <w:rFonts w:ascii="Arial" w:eastAsia="Arial" w:hAnsi="Arial" w:cs="Arial"/>
          <w:spacing w:val="2"/>
        </w:rPr>
        <w:t>0</w:t>
      </w:r>
      <w:r>
        <w:rPr>
          <w:rFonts w:ascii="Arial" w:eastAsia="Arial" w:hAnsi="Arial" w:cs="Arial"/>
        </w:rPr>
        <w:t>1/</w:t>
      </w:r>
      <w:r>
        <w:rPr>
          <w:rFonts w:ascii="Arial" w:eastAsia="Arial" w:hAnsi="Arial" w:cs="Arial"/>
          <w:spacing w:val="2"/>
        </w:rPr>
        <w:t>1</w:t>
      </w:r>
      <w:r w:rsidR="002B5E7D">
        <w:rPr>
          <w:rFonts w:ascii="Arial" w:eastAsia="Arial" w:hAnsi="Arial" w:cs="Arial"/>
        </w:rPr>
        <w:t>7</w:t>
      </w:r>
      <w:r>
        <w:rPr>
          <w:rFonts w:ascii="Arial" w:eastAsia="Arial" w:hAnsi="Arial" w:cs="Arial"/>
          <w:spacing w:val="-3"/>
        </w:rPr>
        <w:t xml:space="preserve"> </w:t>
      </w:r>
      <w:r>
        <w:rPr>
          <w:rFonts w:ascii="Arial" w:eastAsia="Arial" w:hAnsi="Arial" w:cs="Arial"/>
          <w:spacing w:val="2"/>
        </w:rPr>
        <w:t>о</w:t>
      </w:r>
      <w:r>
        <w:rPr>
          <w:rFonts w:ascii="Arial" w:eastAsia="Arial" w:hAnsi="Arial" w:cs="Arial"/>
        </w:rPr>
        <w:t>д</w:t>
      </w:r>
      <w:r>
        <w:rPr>
          <w:rFonts w:ascii="Arial" w:eastAsia="Arial" w:hAnsi="Arial" w:cs="Arial"/>
          <w:spacing w:val="1"/>
        </w:rPr>
        <w:t xml:space="preserve"> </w:t>
      </w:r>
      <w:r w:rsidR="004B7ECE">
        <w:rPr>
          <w:rFonts w:ascii="Arial" w:eastAsia="Arial" w:hAnsi="Arial" w:cs="Arial"/>
          <w:spacing w:val="1"/>
          <w:lang w:val="sr-Cyrl-RS"/>
        </w:rPr>
        <w:t>17</w:t>
      </w:r>
      <w:r>
        <w:rPr>
          <w:rFonts w:ascii="Arial" w:eastAsia="Arial" w:hAnsi="Arial" w:cs="Arial"/>
        </w:rPr>
        <w:t>.0</w:t>
      </w:r>
      <w:r w:rsidR="004B7ECE">
        <w:rPr>
          <w:rFonts w:ascii="Arial" w:eastAsia="Arial" w:hAnsi="Arial" w:cs="Arial"/>
          <w:spacing w:val="-1"/>
          <w:lang w:val="sr-Cyrl-RS"/>
        </w:rPr>
        <w:t>7</w:t>
      </w:r>
      <w:r>
        <w:rPr>
          <w:rFonts w:ascii="Arial" w:eastAsia="Arial" w:hAnsi="Arial" w:cs="Arial"/>
          <w:spacing w:val="2"/>
        </w:rPr>
        <w:t>.</w:t>
      </w:r>
      <w:r>
        <w:rPr>
          <w:rFonts w:ascii="Arial" w:eastAsia="Arial" w:hAnsi="Arial" w:cs="Arial"/>
        </w:rPr>
        <w:t>2</w:t>
      </w:r>
      <w:r>
        <w:rPr>
          <w:rFonts w:ascii="Arial" w:eastAsia="Arial" w:hAnsi="Arial" w:cs="Arial"/>
          <w:spacing w:val="-1"/>
        </w:rPr>
        <w:t>0</w:t>
      </w:r>
      <w:r>
        <w:rPr>
          <w:rFonts w:ascii="Arial" w:eastAsia="Arial" w:hAnsi="Arial" w:cs="Arial"/>
          <w:spacing w:val="2"/>
        </w:rPr>
        <w:t>1</w:t>
      </w:r>
      <w:r w:rsidR="002B5E7D">
        <w:rPr>
          <w:rFonts w:ascii="Arial" w:eastAsia="Arial" w:hAnsi="Arial" w:cs="Arial"/>
        </w:rPr>
        <w:t>7</w:t>
      </w:r>
      <w:r>
        <w:rPr>
          <w:rFonts w:ascii="Arial" w:eastAsia="Arial" w:hAnsi="Arial" w:cs="Arial"/>
        </w:rPr>
        <w:t>.</w:t>
      </w:r>
      <w:proofErr w:type="gramEnd"/>
      <w:r>
        <w:rPr>
          <w:rFonts w:ascii="Arial" w:eastAsia="Arial" w:hAnsi="Arial" w:cs="Arial"/>
          <w:spacing w:val="-7"/>
        </w:rPr>
        <w:t xml:space="preserve"> </w:t>
      </w:r>
      <w:proofErr w:type="gramStart"/>
      <w:r>
        <w:rPr>
          <w:rFonts w:ascii="Arial" w:eastAsia="Arial" w:hAnsi="Arial" w:cs="Arial"/>
          <w:spacing w:val="-1"/>
        </w:rPr>
        <w:t>г</w:t>
      </w:r>
      <w:r>
        <w:rPr>
          <w:rFonts w:ascii="Arial" w:eastAsia="Arial" w:hAnsi="Arial" w:cs="Arial"/>
          <w:spacing w:val="2"/>
        </w:rPr>
        <w:t>о</w:t>
      </w:r>
      <w:r>
        <w:rPr>
          <w:rFonts w:ascii="Arial" w:eastAsia="Arial" w:hAnsi="Arial" w:cs="Arial"/>
          <w:spacing w:val="-1"/>
        </w:rPr>
        <w:t>ди</w:t>
      </w:r>
      <w:r>
        <w:rPr>
          <w:rFonts w:ascii="Arial" w:eastAsia="Arial" w:hAnsi="Arial" w:cs="Arial"/>
          <w:spacing w:val="3"/>
        </w:rPr>
        <w:t>н</w:t>
      </w:r>
      <w:r>
        <w:rPr>
          <w:rFonts w:ascii="Arial" w:eastAsia="Arial" w:hAnsi="Arial" w:cs="Arial"/>
        </w:rPr>
        <w:t>е</w:t>
      </w:r>
      <w:proofErr w:type="gramEnd"/>
      <w:r>
        <w:rPr>
          <w:rFonts w:ascii="Arial" w:eastAsia="Arial" w:hAnsi="Arial" w:cs="Arial"/>
        </w:rPr>
        <w:t>,</w:t>
      </w:r>
      <w:r>
        <w:rPr>
          <w:rFonts w:ascii="Arial" w:eastAsia="Arial" w:hAnsi="Arial" w:cs="Arial"/>
          <w:spacing w:val="-6"/>
        </w:rPr>
        <w:t xml:space="preserve"> </w:t>
      </w:r>
      <w:r>
        <w:rPr>
          <w:rFonts w:ascii="Arial" w:eastAsia="Arial" w:hAnsi="Arial" w:cs="Arial"/>
          <w:spacing w:val="1"/>
        </w:rPr>
        <w:t>У</w:t>
      </w:r>
      <w:r>
        <w:rPr>
          <w:rFonts w:ascii="Arial" w:eastAsia="Arial" w:hAnsi="Arial" w:cs="Arial"/>
        </w:rPr>
        <w:t>п</w:t>
      </w:r>
      <w:r>
        <w:rPr>
          <w:rFonts w:ascii="Arial" w:eastAsia="Arial" w:hAnsi="Arial" w:cs="Arial"/>
          <w:spacing w:val="2"/>
        </w:rPr>
        <w:t>р</w:t>
      </w:r>
      <w:r>
        <w:rPr>
          <w:rFonts w:ascii="Arial" w:eastAsia="Arial" w:hAnsi="Arial" w:cs="Arial"/>
        </w:rPr>
        <w:t>ав</w:t>
      </w:r>
      <w:r>
        <w:rPr>
          <w:rFonts w:ascii="Arial" w:eastAsia="Arial" w:hAnsi="Arial" w:cs="Arial"/>
          <w:spacing w:val="2"/>
        </w:rPr>
        <w:t>н</w:t>
      </w:r>
      <w:r>
        <w:rPr>
          <w:rFonts w:ascii="Arial" w:eastAsia="Arial" w:hAnsi="Arial" w:cs="Arial"/>
        </w:rPr>
        <w:t>и</w:t>
      </w:r>
      <w:r>
        <w:rPr>
          <w:rFonts w:ascii="Arial" w:eastAsia="Arial" w:hAnsi="Arial" w:cs="Arial"/>
          <w:spacing w:val="-7"/>
        </w:rPr>
        <w:t xml:space="preserve"> </w:t>
      </w:r>
      <w:r>
        <w:rPr>
          <w:rFonts w:ascii="Arial" w:eastAsia="Arial" w:hAnsi="Arial" w:cs="Arial"/>
          <w:spacing w:val="2"/>
        </w:rPr>
        <w:t>о</w:t>
      </w:r>
      <w:r>
        <w:rPr>
          <w:rFonts w:ascii="Arial" w:eastAsia="Arial" w:hAnsi="Arial" w:cs="Arial"/>
          <w:spacing w:val="-1"/>
        </w:rPr>
        <w:t>д</w:t>
      </w:r>
      <w:r>
        <w:rPr>
          <w:rFonts w:ascii="Arial" w:eastAsia="Arial" w:hAnsi="Arial" w:cs="Arial"/>
          <w:spacing w:val="1"/>
        </w:rPr>
        <w:t>б</w:t>
      </w:r>
      <w:r>
        <w:rPr>
          <w:rFonts w:ascii="Arial" w:eastAsia="Arial" w:hAnsi="Arial" w:cs="Arial"/>
        </w:rPr>
        <w:t>ор</w:t>
      </w:r>
      <w:r>
        <w:rPr>
          <w:rFonts w:ascii="Arial" w:eastAsia="Arial" w:hAnsi="Arial" w:cs="Arial"/>
          <w:spacing w:val="-3"/>
        </w:rPr>
        <w:t xml:space="preserve"> </w:t>
      </w:r>
      <w:r>
        <w:rPr>
          <w:rFonts w:ascii="Arial" w:eastAsia="Arial" w:hAnsi="Arial" w:cs="Arial"/>
        </w:rPr>
        <w:t>Фо</w:t>
      </w:r>
      <w:r>
        <w:rPr>
          <w:rFonts w:ascii="Arial" w:eastAsia="Arial" w:hAnsi="Arial" w:cs="Arial"/>
          <w:spacing w:val="2"/>
        </w:rPr>
        <w:t>н</w:t>
      </w:r>
      <w:r>
        <w:rPr>
          <w:rFonts w:ascii="Arial" w:eastAsia="Arial" w:hAnsi="Arial" w:cs="Arial"/>
          <w:spacing w:val="-1"/>
        </w:rPr>
        <w:t>д</w:t>
      </w:r>
      <w:r>
        <w:rPr>
          <w:rFonts w:ascii="Arial" w:eastAsia="Arial" w:hAnsi="Arial" w:cs="Arial"/>
        </w:rPr>
        <w:t>а за</w:t>
      </w:r>
      <w:r>
        <w:rPr>
          <w:rFonts w:ascii="Arial" w:eastAsia="Arial" w:hAnsi="Arial" w:cs="Arial"/>
          <w:spacing w:val="14"/>
        </w:rPr>
        <w:t xml:space="preserve"> </w:t>
      </w:r>
      <w:r>
        <w:rPr>
          <w:rFonts w:ascii="Arial" w:eastAsia="Arial" w:hAnsi="Arial" w:cs="Arial"/>
        </w:rPr>
        <w:t>п</w:t>
      </w:r>
      <w:r>
        <w:rPr>
          <w:rFonts w:ascii="Arial" w:eastAsia="Arial" w:hAnsi="Arial" w:cs="Arial"/>
          <w:spacing w:val="4"/>
        </w:rPr>
        <w:t>р</w:t>
      </w:r>
      <w:r>
        <w:rPr>
          <w:rFonts w:ascii="Arial" w:eastAsia="Arial" w:hAnsi="Arial" w:cs="Arial"/>
          <w:spacing w:val="-4"/>
        </w:rPr>
        <w:t>у</w:t>
      </w:r>
      <w:r>
        <w:rPr>
          <w:rFonts w:ascii="Arial" w:eastAsia="Arial" w:hAnsi="Arial" w:cs="Arial"/>
          <w:spacing w:val="1"/>
        </w:rPr>
        <w:t>ж</w:t>
      </w:r>
      <w:r>
        <w:rPr>
          <w:rFonts w:ascii="Arial" w:eastAsia="Arial" w:hAnsi="Arial" w:cs="Arial"/>
          <w:spacing w:val="2"/>
        </w:rPr>
        <w:t>а</w:t>
      </w:r>
      <w:r>
        <w:rPr>
          <w:rFonts w:ascii="Arial" w:eastAsia="Arial" w:hAnsi="Arial" w:cs="Arial"/>
          <w:spacing w:val="-1"/>
        </w:rPr>
        <w:t>њ</w:t>
      </w:r>
      <w:r>
        <w:rPr>
          <w:rFonts w:ascii="Arial" w:eastAsia="Arial" w:hAnsi="Arial" w:cs="Arial"/>
        </w:rPr>
        <w:t>е</w:t>
      </w:r>
      <w:r>
        <w:rPr>
          <w:rFonts w:ascii="Arial" w:eastAsia="Arial" w:hAnsi="Arial" w:cs="Arial"/>
          <w:spacing w:val="11"/>
        </w:rPr>
        <w:t xml:space="preserve"> </w:t>
      </w:r>
      <w:r>
        <w:rPr>
          <w:rFonts w:ascii="Arial" w:eastAsia="Arial" w:hAnsi="Arial" w:cs="Arial"/>
        </w:rPr>
        <w:t>по</w:t>
      </w:r>
      <w:r>
        <w:rPr>
          <w:rFonts w:ascii="Arial" w:eastAsia="Arial" w:hAnsi="Arial" w:cs="Arial"/>
          <w:spacing w:val="2"/>
        </w:rPr>
        <w:t>м</w:t>
      </w:r>
      <w:r>
        <w:rPr>
          <w:rFonts w:ascii="Arial" w:eastAsia="Arial" w:hAnsi="Arial" w:cs="Arial"/>
        </w:rPr>
        <w:t>о</w:t>
      </w:r>
      <w:r>
        <w:rPr>
          <w:rFonts w:ascii="Arial" w:eastAsia="Arial" w:hAnsi="Arial" w:cs="Arial"/>
          <w:spacing w:val="1"/>
        </w:rPr>
        <w:t>ћ</w:t>
      </w:r>
      <w:r>
        <w:rPr>
          <w:rFonts w:ascii="Arial" w:eastAsia="Arial" w:hAnsi="Arial" w:cs="Arial"/>
        </w:rPr>
        <w:t>и</w:t>
      </w:r>
      <w:r>
        <w:rPr>
          <w:rFonts w:ascii="Arial" w:eastAsia="Arial" w:hAnsi="Arial" w:cs="Arial"/>
          <w:spacing w:val="8"/>
        </w:rPr>
        <w:t xml:space="preserve"> </w:t>
      </w:r>
      <w:r>
        <w:rPr>
          <w:rFonts w:ascii="Arial" w:eastAsia="Arial" w:hAnsi="Arial" w:cs="Arial"/>
          <w:spacing w:val="1"/>
        </w:rPr>
        <w:t>и</w:t>
      </w:r>
      <w:r>
        <w:rPr>
          <w:rFonts w:ascii="Arial" w:eastAsia="Arial" w:hAnsi="Arial" w:cs="Arial"/>
        </w:rPr>
        <w:t>з</w:t>
      </w:r>
      <w:r>
        <w:rPr>
          <w:rFonts w:ascii="Arial" w:eastAsia="Arial" w:hAnsi="Arial" w:cs="Arial"/>
          <w:spacing w:val="1"/>
        </w:rPr>
        <w:t>б</w:t>
      </w:r>
      <w:r>
        <w:rPr>
          <w:rFonts w:ascii="Arial" w:eastAsia="Arial" w:hAnsi="Arial" w:cs="Arial"/>
        </w:rPr>
        <w:t>е</w:t>
      </w:r>
      <w:r>
        <w:rPr>
          <w:rFonts w:ascii="Arial" w:eastAsia="Arial" w:hAnsi="Arial" w:cs="Arial"/>
          <w:spacing w:val="1"/>
        </w:rPr>
        <w:t>г</w:t>
      </w:r>
      <w:r>
        <w:rPr>
          <w:rFonts w:ascii="Arial" w:eastAsia="Arial" w:hAnsi="Arial" w:cs="Arial"/>
          <w:spacing w:val="-1"/>
        </w:rPr>
        <w:t>ли</w:t>
      </w:r>
      <w:r>
        <w:rPr>
          <w:rFonts w:ascii="Arial" w:eastAsia="Arial" w:hAnsi="Arial" w:cs="Arial"/>
          <w:spacing w:val="2"/>
        </w:rPr>
        <w:t>м</w:t>
      </w:r>
      <w:r>
        <w:rPr>
          <w:rFonts w:ascii="Arial" w:eastAsia="Arial" w:hAnsi="Arial" w:cs="Arial"/>
        </w:rPr>
        <w:t>,</w:t>
      </w:r>
      <w:r>
        <w:rPr>
          <w:rFonts w:ascii="Arial" w:eastAsia="Arial" w:hAnsi="Arial" w:cs="Arial"/>
          <w:spacing w:val="7"/>
        </w:rPr>
        <w:t xml:space="preserve"> </w:t>
      </w:r>
      <w:r>
        <w:rPr>
          <w:rFonts w:ascii="Arial" w:eastAsia="Arial" w:hAnsi="Arial" w:cs="Arial"/>
        </w:rPr>
        <w:t>п</w:t>
      </w:r>
      <w:r>
        <w:rPr>
          <w:rFonts w:ascii="Arial" w:eastAsia="Arial" w:hAnsi="Arial" w:cs="Arial"/>
          <w:spacing w:val="2"/>
        </w:rPr>
        <w:t>р</w:t>
      </w:r>
      <w:r>
        <w:rPr>
          <w:rFonts w:ascii="Arial" w:eastAsia="Arial" w:hAnsi="Arial" w:cs="Arial"/>
        </w:rPr>
        <w:t>о</w:t>
      </w:r>
      <w:r>
        <w:rPr>
          <w:rFonts w:ascii="Arial" w:eastAsia="Arial" w:hAnsi="Arial" w:cs="Arial"/>
          <w:spacing w:val="-1"/>
        </w:rPr>
        <w:t>г</w:t>
      </w:r>
      <w:r>
        <w:rPr>
          <w:rFonts w:ascii="Arial" w:eastAsia="Arial" w:hAnsi="Arial" w:cs="Arial"/>
          <w:spacing w:val="3"/>
        </w:rPr>
        <w:t>н</w:t>
      </w:r>
      <w:r>
        <w:rPr>
          <w:rFonts w:ascii="Arial" w:eastAsia="Arial" w:hAnsi="Arial" w:cs="Arial"/>
        </w:rPr>
        <w:t>ан</w:t>
      </w:r>
      <w:r>
        <w:rPr>
          <w:rFonts w:ascii="Arial" w:eastAsia="Arial" w:hAnsi="Arial" w:cs="Arial"/>
          <w:spacing w:val="-1"/>
        </w:rPr>
        <w:t>и</w:t>
      </w:r>
      <w:r>
        <w:rPr>
          <w:rFonts w:ascii="Arial" w:eastAsia="Arial" w:hAnsi="Arial" w:cs="Arial"/>
        </w:rPr>
        <w:t>м</w:t>
      </w:r>
      <w:r>
        <w:rPr>
          <w:rFonts w:ascii="Arial" w:eastAsia="Arial" w:hAnsi="Arial" w:cs="Arial"/>
          <w:spacing w:val="8"/>
        </w:rPr>
        <w:t xml:space="preserve"> </w:t>
      </w:r>
      <w:r>
        <w:rPr>
          <w:rFonts w:ascii="Arial" w:eastAsia="Arial" w:hAnsi="Arial" w:cs="Arial"/>
        </w:rPr>
        <w:t>и</w:t>
      </w:r>
      <w:r>
        <w:rPr>
          <w:rFonts w:ascii="Arial" w:eastAsia="Arial" w:hAnsi="Arial" w:cs="Arial"/>
          <w:spacing w:val="17"/>
        </w:rPr>
        <w:t xml:space="preserve"> </w:t>
      </w:r>
      <w:r>
        <w:rPr>
          <w:rFonts w:ascii="Arial" w:eastAsia="Arial" w:hAnsi="Arial" w:cs="Arial"/>
        </w:rPr>
        <w:t>р</w:t>
      </w:r>
      <w:r>
        <w:rPr>
          <w:rFonts w:ascii="Arial" w:eastAsia="Arial" w:hAnsi="Arial" w:cs="Arial"/>
          <w:spacing w:val="-1"/>
        </w:rPr>
        <w:t>а</w:t>
      </w:r>
      <w:r>
        <w:rPr>
          <w:rFonts w:ascii="Arial" w:eastAsia="Arial" w:hAnsi="Arial" w:cs="Arial"/>
          <w:spacing w:val="1"/>
        </w:rPr>
        <w:t>с</w:t>
      </w:r>
      <w:r>
        <w:rPr>
          <w:rFonts w:ascii="Arial" w:eastAsia="Arial" w:hAnsi="Arial" w:cs="Arial"/>
          <w:spacing w:val="2"/>
        </w:rPr>
        <w:t>ељ</w:t>
      </w:r>
      <w:r>
        <w:rPr>
          <w:rFonts w:ascii="Arial" w:eastAsia="Arial" w:hAnsi="Arial" w:cs="Arial"/>
        </w:rPr>
        <w:t>ен</w:t>
      </w:r>
      <w:r>
        <w:rPr>
          <w:rFonts w:ascii="Arial" w:eastAsia="Arial" w:hAnsi="Arial" w:cs="Arial"/>
          <w:spacing w:val="-1"/>
        </w:rPr>
        <w:t>и</w:t>
      </w:r>
      <w:r>
        <w:rPr>
          <w:rFonts w:ascii="Arial" w:eastAsia="Arial" w:hAnsi="Arial" w:cs="Arial"/>
        </w:rPr>
        <w:t>м</w:t>
      </w:r>
      <w:r>
        <w:rPr>
          <w:rFonts w:ascii="Arial" w:eastAsia="Arial" w:hAnsi="Arial" w:cs="Arial"/>
          <w:spacing w:val="7"/>
        </w:rPr>
        <w:t xml:space="preserve"> </w:t>
      </w:r>
      <w:r>
        <w:rPr>
          <w:rFonts w:ascii="Arial" w:eastAsia="Arial" w:hAnsi="Arial" w:cs="Arial"/>
          <w:spacing w:val="1"/>
        </w:rPr>
        <w:t>л</w:t>
      </w:r>
      <w:r>
        <w:rPr>
          <w:rFonts w:ascii="Arial" w:eastAsia="Arial" w:hAnsi="Arial" w:cs="Arial"/>
          <w:spacing w:val="-1"/>
        </w:rPr>
        <w:t>и</w:t>
      </w:r>
      <w:r>
        <w:rPr>
          <w:rFonts w:ascii="Arial" w:eastAsia="Arial" w:hAnsi="Arial" w:cs="Arial"/>
          <w:spacing w:val="1"/>
        </w:rPr>
        <w:t>ц</w:t>
      </w:r>
      <w:r>
        <w:rPr>
          <w:rFonts w:ascii="Arial" w:eastAsia="Arial" w:hAnsi="Arial" w:cs="Arial"/>
          <w:spacing w:val="-1"/>
        </w:rPr>
        <w:t>и</w:t>
      </w:r>
      <w:r>
        <w:rPr>
          <w:rFonts w:ascii="Arial" w:eastAsia="Arial" w:hAnsi="Arial" w:cs="Arial"/>
          <w:spacing w:val="2"/>
        </w:rPr>
        <w:t>м</w:t>
      </w:r>
      <w:r>
        <w:rPr>
          <w:rFonts w:ascii="Arial" w:eastAsia="Arial" w:hAnsi="Arial" w:cs="Arial"/>
        </w:rPr>
        <w:t>а</w:t>
      </w:r>
      <w:r>
        <w:rPr>
          <w:rFonts w:ascii="Arial" w:eastAsia="Arial" w:hAnsi="Arial" w:cs="Arial"/>
          <w:spacing w:val="9"/>
        </w:rPr>
        <w:t xml:space="preserve"> </w:t>
      </w:r>
      <w:r>
        <w:rPr>
          <w:rFonts w:ascii="Arial" w:eastAsia="Arial" w:hAnsi="Arial" w:cs="Arial"/>
        </w:rPr>
        <w:t>на</w:t>
      </w:r>
      <w:r w:rsidR="004B7ECE">
        <w:rPr>
          <w:rFonts w:ascii="Arial" w:eastAsia="Arial" w:hAnsi="Arial" w:cs="Arial"/>
          <w:lang w:val="sr-Cyrl-RS"/>
        </w:rPr>
        <w:t xml:space="preserve"> 140.</w:t>
      </w:r>
      <w:r>
        <w:rPr>
          <w:rFonts w:ascii="Arial" w:eastAsia="Arial" w:hAnsi="Arial" w:cs="Arial"/>
          <w:spacing w:val="17"/>
        </w:rPr>
        <w:t xml:space="preserve"> </w:t>
      </w:r>
      <w:proofErr w:type="gramStart"/>
      <w:r>
        <w:rPr>
          <w:rFonts w:ascii="Arial" w:eastAsia="Arial" w:hAnsi="Arial" w:cs="Arial"/>
          <w:spacing w:val="1"/>
        </w:rPr>
        <w:t>с</w:t>
      </w:r>
      <w:r>
        <w:rPr>
          <w:rFonts w:ascii="Arial" w:eastAsia="Arial" w:hAnsi="Arial" w:cs="Arial"/>
        </w:rPr>
        <w:t>е</w:t>
      </w:r>
      <w:r>
        <w:rPr>
          <w:rFonts w:ascii="Arial" w:eastAsia="Arial" w:hAnsi="Arial" w:cs="Arial"/>
          <w:spacing w:val="-1"/>
        </w:rPr>
        <w:t>д</w:t>
      </w:r>
      <w:r>
        <w:rPr>
          <w:rFonts w:ascii="Arial" w:eastAsia="Arial" w:hAnsi="Arial" w:cs="Arial"/>
          <w:spacing w:val="3"/>
        </w:rPr>
        <w:t>н</w:t>
      </w:r>
      <w:r>
        <w:rPr>
          <w:rFonts w:ascii="Arial" w:eastAsia="Arial" w:hAnsi="Arial" w:cs="Arial"/>
          <w:spacing w:val="-1"/>
        </w:rPr>
        <w:t>и</w:t>
      </w:r>
      <w:r>
        <w:rPr>
          <w:rFonts w:ascii="Arial" w:eastAsia="Arial" w:hAnsi="Arial" w:cs="Arial"/>
          <w:spacing w:val="1"/>
        </w:rPr>
        <w:t>ц</w:t>
      </w:r>
      <w:r>
        <w:rPr>
          <w:rFonts w:ascii="Arial" w:eastAsia="Arial" w:hAnsi="Arial" w:cs="Arial"/>
        </w:rPr>
        <w:t>и</w:t>
      </w:r>
      <w:proofErr w:type="gramEnd"/>
      <w:r>
        <w:rPr>
          <w:rFonts w:ascii="Arial" w:eastAsia="Arial" w:hAnsi="Arial" w:cs="Arial"/>
          <w:spacing w:val="10"/>
        </w:rPr>
        <w:t xml:space="preserve"> </w:t>
      </w:r>
      <w:r>
        <w:rPr>
          <w:rFonts w:ascii="Arial" w:eastAsia="Arial" w:hAnsi="Arial" w:cs="Arial"/>
        </w:rPr>
        <w:t>о</w:t>
      </w:r>
      <w:r>
        <w:rPr>
          <w:rFonts w:ascii="Arial" w:eastAsia="Arial" w:hAnsi="Arial" w:cs="Arial"/>
          <w:spacing w:val="1"/>
        </w:rPr>
        <w:t>д</w:t>
      </w:r>
      <w:r>
        <w:rPr>
          <w:rFonts w:ascii="Arial" w:eastAsia="Arial" w:hAnsi="Arial" w:cs="Arial"/>
        </w:rPr>
        <w:t>р</w:t>
      </w:r>
      <w:r>
        <w:rPr>
          <w:rFonts w:ascii="Arial" w:eastAsia="Arial" w:hAnsi="Arial" w:cs="Arial"/>
          <w:spacing w:val="1"/>
        </w:rPr>
        <w:t>ж</w:t>
      </w:r>
      <w:r>
        <w:rPr>
          <w:rFonts w:ascii="Arial" w:eastAsia="Arial" w:hAnsi="Arial" w:cs="Arial"/>
        </w:rPr>
        <w:t>аној</w:t>
      </w:r>
      <w:r>
        <w:rPr>
          <w:rFonts w:ascii="Arial" w:eastAsia="Arial" w:hAnsi="Arial" w:cs="Arial"/>
          <w:spacing w:val="11"/>
        </w:rPr>
        <w:t xml:space="preserve"> </w:t>
      </w:r>
      <w:r>
        <w:rPr>
          <w:rFonts w:ascii="Arial" w:eastAsia="Arial" w:hAnsi="Arial" w:cs="Arial"/>
          <w:spacing w:val="-1"/>
        </w:rPr>
        <w:t>д</w:t>
      </w:r>
      <w:r>
        <w:rPr>
          <w:rFonts w:ascii="Arial" w:eastAsia="Arial" w:hAnsi="Arial" w:cs="Arial"/>
        </w:rPr>
        <w:t>ана</w:t>
      </w:r>
      <w:r w:rsidR="004B7ECE">
        <w:rPr>
          <w:rFonts w:ascii="Arial" w:eastAsia="Arial" w:hAnsi="Arial" w:cs="Arial"/>
          <w:lang w:val="sr-Cyrl-RS"/>
        </w:rPr>
        <w:t xml:space="preserve"> </w:t>
      </w:r>
      <w:r w:rsidR="001F7CDE">
        <w:rPr>
          <w:rFonts w:ascii="Arial" w:eastAsia="Arial" w:hAnsi="Arial" w:cs="Arial"/>
        </w:rPr>
        <w:t>19</w:t>
      </w:r>
      <w:r>
        <w:rPr>
          <w:rFonts w:ascii="Arial" w:eastAsia="Arial" w:hAnsi="Arial" w:cs="Arial"/>
        </w:rPr>
        <w:t>.</w:t>
      </w:r>
      <w:r>
        <w:rPr>
          <w:rFonts w:ascii="Arial" w:eastAsia="Arial" w:hAnsi="Arial" w:cs="Arial"/>
          <w:spacing w:val="2"/>
        </w:rPr>
        <w:t>0</w:t>
      </w:r>
      <w:r>
        <w:rPr>
          <w:rFonts w:ascii="Arial" w:eastAsia="Arial" w:hAnsi="Arial" w:cs="Arial"/>
        </w:rPr>
        <w:t>7.2</w:t>
      </w:r>
      <w:r>
        <w:rPr>
          <w:rFonts w:ascii="Arial" w:eastAsia="Arial" w:hAnsi="Arial" w:cs="Arial"/>
          <w:spacing w:val="1"/>
        </w:rPr>
        <w:t>0</w:t>
      </w:r>
      <w:r w:rsidR="001F7CDE">
        <w:rPr>
          <w:rFonts w:ascii="Arial" w:eastAsia="Arial" w:hAnsi="Arial" w:cs="Arial"/>
        </w:rPr>
        <w:t>17</w:t>
      </w:r>
      <w:r>
        <w:rPr>
          <w:rFonts w:ascii="Arial" w:eastAsia="Arial" w:hAnsi="Arial" w:cs="Arial"/>
        </w:rPr>
        <w:t>.</w:t>
      </w:r>
      <w:r>
        <w:rPr>
          <w:rFonts w:ascii="Arial" w:eastAsia="Arial" w:hAnsi="Arial" w:cs="Arial"/>
          <w:spacing w:val="-9"/>
        </w:rPr>
        <w:t xml:space="preserve"> </w:t>
      </w:r>
      <w:proofErr w:type="gramStart"/>
      <w:r>
        <w:rPr>
          <w:rFonts w:ascii="Arial" w:eastAsia="Arial" w:hAnsi="Arial" w:cs="Arial"/>
          <w:spacing w:val="-1"/>
        </w:rPr>
        <w:t>г</w:t>
      </w:r>
      <w:r>
        <w:rPr>
          <w:rFonts w:ascii="Arial" w:eastAsia="Arial" w:hAnsi="Arial" w:cs="Arial"/>
          <w:spacing w:val="2"/>
        </w:rPr>
        <w:t>о</w:t>
      </w:r>
      <w:r>
        <w:rPr>
          <w:rFonts w:ascii="Arial" w:eastAsia="Arial" w:hAnsi="Arial" w:cs="Arial"/>
          <w:spacing w:val="-1"/>
        </w:rPr>
        <w:t>ди</w:t>
      </w:r>
      <w:r>
        <w:rPr>
          <w:rFonts w:ascii="Arial" w:eastAsia="Arial" w:hAnsi="Arial" w:cs="Arial"/>
          <w:spacing w:val="3"/>
        </w:rPr>
        <w:t>н</w:t>
      </w:r>
      <w:r>
        <w:rPr>
          <w:rFonts w:ascii="Arial" w:eastAsia="Arial" w:hAnsi="Arial" w:cs="Arial"/>
        </w:rPr>
        <w:t>е</w:t>
      </w:r>
      <w:proofErr w:type="gramEnd"/>
      <w:r>
        <w:rPr>
          <w:rFonts w:ascii="Arial" w:eastAsia="Arial" w:hAnsi="Arial" w:cs="Arial"/>
        </w:rPr>
        <w:t>,</w:t>
      </w:r>
      <w:r>
        <w:rPr>
          <w:rFonts w:ascii="Arial" w:eastAsia="Arial" w:hAnsi="Arial" w:cs="Arial"/>
          <w:spacing w:val="-6"/>
        </w:rPr>
        <w:t xml:space="preserve"> </w:t>
      </w:r>
      <w:r>
        <w:rPr>
          <w:rFonts w:ascii="Arial" w:eastAsia="Arial" w:hAnsi="Arial" w:cs="Arial"/>
          <w:spacing w:val="-1"/>
        </w:rPr>
        <w:t>д</w:t>
      </w:r>
      <w:r>
        <w:rPr>
          <w:rFonts w:ascii="Arial" w:eastAsia="Arial" w:hAnsi="Arial" w:cs="Arial"/>
        </w:rPr>
        <w:t>он</w:t>
      </w:r>
      <w:r>
        <w:rPr>
          <w:rFonts w:ascii="Arial" w:eastAsia="Arial" w:hAnsi="Arial" w:cs="Arial"/>
          <w:spacing w:val="2"/>
        </w:rPr>
        <w:t>е</w:t>
      </w:r>
      <w:r>
        <w:rPr>
          <w:rFonts w:ascii="Arial" w:eastAsia="Arial" w:hAnsi="Arial" w:cs="Arial"/>
        </w:rPr>
        <w:t>о</w:t>
      </w:r>
      <w:r>
        <w:rPr>
          <w:rFonts w:ascii="Arial" w:eastAsia="Arial" w:hAnsi="Arial" w:cs="Arial"/>
          <w:spacing w:val="-4"/>
        </w:rPr>
        <w:t xml:space="preserve"> </w:t>
      </w:r>
      <w:r>
        <w:rPr>
          <w:rFonts w:ascii="Arial" w:eastAsia="Arial" w:hAnsi="Arial" w:cs="Arial"/>
          <w:spacing w:val="1"/>
        </w:rPr>
        <w:t>ј</w:t>
      </w:r>
      <w:r>
        <w:rPr>
          <w:rFonts w:ascii="Arial" w:eastAsia="Arial" w:hAnsi="Arial" w:cs="Arial"/>
        </w:rPr>
        <w:t>е</w:t>
      </w:r>
      <w:r>
        <w:rPr>
          <w:rFonts w:ascii="Arial" w:eastAsia="Arial" w:hAnsi="Arial" w:cs="Arial"/>
          <w:spacing w:val="-2"/>
        </w:rPr>
        <w:t xml:space="preserve"> </w:t>
      </w:r>
      <w:r>
        <w:rPr>
          <w:rFonts w:ascii="Arial" w:eastAsia="Arial" w:hAnsi="Arial" w:cs="Arial"/>
        </w:rPr>
        <w:t>с</w:t>
      </w:r>
      <w:r>
        <w:rPr>
          <w:rFonts w:ascii="Arial" w:eastAsia="Arial" w:hAnsi="Arial" w:cs="Arial"/>
          <w:spacing w:val="-1"/>
        </w:rPr>
        <w:t>л</w:t>
      </w:r>
      <w:r>
        <w:rPr>
          <w:rFonts w:ascii="Arial" w:eastAsia="Arial" w:hAnsi="Arial" w:cs="Arial"/>
        </w:rPr>
        <w:t>е</w:t>
      </w:r>
      <w:r>
        <w:rPr>
          <w:rFonts w:ascii="Arial" w:eastAsia="Arial" w:hAnsi="Arial" w:cs="Arial"/>
          <w:spacing w:val="1"/>
        </w:rPr>
        <w:t>д</w:t>
      </w:r>
      <w:r>
        <w:rPr>
          <w:rFonts w:ascii="Arial" w:eastAsia="Arial" w:hAnsi="Arial" w:cs="Arial"/>
        </w:rPr>
        <w:t>е</w:t>
      </w:r>
      <w:r>
        <w:rPr>
          <w:rFonts w:ascii="Arial" w:eastAsia="Arial" w:hAnsi="Arial" w:cs="Arial"/>
          <w:spacing w:val="4"/>
        </w:rPr>
        <w:t>ћ</w:t>
      </w:r>
      <w:r>
        <w:rPr>
          <w:rFonts w:ascii="Arial" w:eastAsia="Arial" w:hAnsi="Arial" w:cs="Arial"/>
        </w:rPr>
        <w:t>у</w:t>
      </w:r>
    </w:p>
    <w:p w:rsidR="003B6B5E" w:rsidRDefault="003B6B5E">
      <w:pPr>
        <w:spacing w:line="200" w:lineRule="exact"/>
      </w:pPr>
    </w:p>
    <w:p w:rsidR="003B6B5E" w:rsidRDefault="003B6B5E">
      <w:pPr>
        <w:spacing w:before="17" w:line="240" w:lineRule="exact"/>
        <w:rPr>
          <w:sz w:val="24"/>
          <w:szCs w:val="24"/>
        </w:rPr>
      </w:pPr>
    </w:p>
    <w:p w:rsidR="003B6B5E" w:rsidRDefault="00EC6DF7">
      <w:pPr>
        <w:ind w:left="2879" w:right="2893"/>
        <w:jc w:val="center"/>
        <w:rPr>
          <w:rFonts w:ascii="Arial" w:eastAsia="Arial" w:hAnsi="Arial" w:cs="Arial"/>
        </w:rPr>
      </w:pPr>
      <w:r>
        <w:rPr>
          <w:rFonts w:ascii="Arial" w:eastAsia="Arial" w:hAnsi="Arial" w:cs="Arial"/>
          <w:b/>
          <w:spacing w:val="1"/>
        </w:rPr>
        <w:t>О</w:t>
      </w:r>
      <w:r>
        <w:rPr>
          <w:rFonts w:ascii="Arial" w:eastAsia="Arial" w:hAnsi="Arial" w:cs="Arial"/>
          <w:b/>
        </w:rPr>
        <w:t>Д</w:t>
      </w:r>
      <w:r>
        <w:rPr>
          <w:rFonts w:ascii="Arial" w:eastAsia="Arial" w:hAnsi="Arial" w:cs="Arial"/>
          <w:b/>
          <w:spacing w:val="-1"/>
        </w:rPr>
        <w:t>Л</w:t>
      </w:r>
      <w:r>
        <w:rPr>
          <w:rFonts w:ascii="Arial" w:eastAsia="Arial" w:hAnsi="Arial" w:cs="Arial"/>
          <w:b/>
          <w:spacing w:val="1"/>
        </w:rPr>
        <w:t>УК</w:t>
      </w:r>
      <w:r>
        <w:rPr>
          <w:rFonts w:ascii="Arial" w:eastAsia="Arial" w:hAnsi="Arial" w:cs="Arial"/>
          <w:b/>
        </w:rPr>
        <w:t>У</w:t>
      </w:r>
      <w:r>
        <w:rPr>
          <w:rFonts w:ascii="Arial" w:eastAsia="Arial" w:hAnsi="Arial" w:cs="Arial"/>
          <w:b/>
          <w:spacing w:val="-7"/>
        </w:rPr>
        <w:t xml:space="preserve"> </w:t>
      </w:r>
      <w:r>
        <w:rPr>
          <w:rFonts w:ascii="Arial" w:eastAsia="Arial" w:hAnsi="Arial" w:cs="Arial"/>
          <w:b/>
        </w:rPr>
        <w:t>О</w:t>
      </w:r>
      <w:r>
        <w:rPr>
          <w:rFonts w:ascii="Arial" w:eastAsia="Arial" w:hAnsi="Arial" w:cs="Arial"/>
          <w:b/>
          <w:spacing w:val="55"/>
        </w:rPr>
        <w:t xml:space="preserve"> </w:t>
      </w:r>
      <w:r>
        <w:rPr>
          <w:rFonts w:ascii="Arial" w:eastAsia="Arial" w:hAnsi="Arial" w:cs="Arial"/>
          <w:b/>
        </w:rPr>
        <w:t>Д</w:t>
      </w:r>
      <w:r>
        <w:rPr>
          <w:rFonts w:ascii="Arial" w:eastAsia="Arial" w:hAnsi="Arial" w:cs="Arial"/>
          <w:b/>
          <w:spacing w:val="1"/>
        </w:rPr>
        <w:t>О</w:t>
      </w:r>
      <w:r>
        <w:rPr>
          <w:rFonts w:ascii="Arial" w:eastAsia="Arial" w:hAnsi="Arial" w:cs="Arial"/>
          <w:b/>
          <w:spacing w:val="2"/>
        </w:rPr>
        <w:t>Д</w:t>
      </w:r>
      <w:r>
        <w:rPr>
          <w:rFonts w:ascii="Arial" w:eastAsia="Arial" w:hAnsi="Arial" w:cs="Arial"/>
          <w:b/>
          <w:spacing w:val="-1"/>
        </w:rPr>
        <w:t>ЕЛ</w:t>
      </w:r>
      <w:r>
        <w:rPr>
          <w:rFonts w:ascii="Arial" w:eastAsia="Arial" w:hAnsi="Arial" w:cs="Arial"/>
          <w:b/>
        </w:rPr>
        <w:t>И</w:t>
      </w:r>
      <w:r>
        <w:rPr>
          <w:rFonts w:ascii="Arial" w:eastAsia="Arial" w:hAnsi="Arial" w:cs="Arial"/>
          <w:b/>
          <w:spacing w:val="-8"/>
        </w:rPr>
        <w:t xml:space="preserve"> </w:t>
      </w:r>
      <w:r>
        <w:rPr>
          <w:rFonts w:ascii="Arial" w:eastAsia="Arial" w:hAnsi="Arial" w:cs="Arial"/>
          <w:b/>
          <w:spacing w:val="1"/>
          <w:w w:val="99"/>
        </w:rPr>
        <w:t>У</w:t>
      </w:r>
      <w:r>
        <w:rPr>
          <w:rFonts w:ascii="Arial" w:eastAsia="Arial" w:hAnsi="Arial" w:cs="Arial"/>
          <w:b/>
          <w:w w:val="99"/>
        </w:rPr>
        <w:t>Г</w:t>
      </w:r>
      <w:r>
        <w:rPr>
          <w:rFonts w:ascii="Arial" w:eastAsia="Arial" w:hAnsi="Arial" w:cs="Arial"/>
          <w:b/>
          <w:spacing w:val="3"/>
          <w:w w:val="99"/>
        </w:rPr>
        <w:t>О</w:t>
      </w:r>
      <w:r>
        <w:rPr>
          <w:rFonts w:ascii="Arial" w:eastAsia="Arial" w:hAnsi="Arial" w:cs="Arial"/>
          <w:b/>
          <w:w w:val="99"/>
        </w:rPr>
        <w:t>В</w:t>
      </w:r>
      <w:r>
        <w:rPr>
          <w:rFonts w:ascii="Arial" w:eastAsia="Arial" w:hAnsi="Arial" w:cs="Arial"/>
          <w:b/>
          <w:spacing w:val="1"/>
          <w:w w:val="99"/>
        </w:rPr>
        <w:t>О</w:t>
      </w:r>
      <w:r>
        <w:rPr>
          <w:rFonts w:ascii="Arial" w:eastAsia="Arial" w:hAnsi="Arial" w:cs="Arial"/>
          <w:b/>
          <w:spacing w:val="4"/>
          <w:w w:val="99"/>
        </w:rPr>
        <w:t>Р</w:t>
      </w:r>
      <w:r>
        <w:rPr>
          <w:rFonts w:ascii="Arial" w:eastAsia="Arial" w:hAnsi="Arial" w:cs="Arial"/>
          <w:b/>
          <w:w w:val="99"/>
        </w:rPr>
        <w:t>А</w:t>
      </w:r>
    </w:p>
    <w:p w:rsidR="003B6B5E" w:rsidRDefault="00EC6DF7">
      <w:pPr>
        <w:ind w:left="898" w:right="921"/>
        <w:jc w:val="center"/>
        <w:rPr>
          <w:rFonts w:ascii="Arial" w:eastAsia="Arial" w:hAnsi="Arial" w:cs="Arial"/>
        </w:rPr>
      </w:pPr>
      <w:proofErr w:type="gramStart"/>
      <w:r>
        <w:rPr>
          <w:rFonts w:ascii="Arial" w:eastAsia="Arial" w:hAnsi="Arial" w:cs="Arial"/>
          <w:b/>
        </w:rPr>
        <w:t>у</w:t>
      </w:r>
      <w:proofErr w:type="gramEnd"/>
      <w:r>
        <w:rPr>
          <w:rFonts w:ascii="Arial" w:eastAsia="Arial" w:hAnsi="Arial" w:cs="Arial"/>
          <w:b/>
          <w:spacing w:val="-1"/>
        </w:rPr>
        <w:t xml:space="preserve"> п</w:t>
      </w:r>
      <w:r>
        <w:rPr>
          <w:rFonts w:ascii="Arial" w:eastAsia="Arial" w:hAnsi="Arial" w:cs="Arial"/>
          <w:b/>
        </w:rPr>
        <w:t>о</w:t>
      </w:r>
      <w:r>
        <w:rPr>
          <w:rFonts w:ascii="Arial" w:eastAsia="Arial" w:hAnsi="Arial" w:cs="Arial"/>
          <w:b/>
          <w:spacing w:val="2"/>
        </w:rPr>
        <w:t>с</w:t>
      </w:r>
      <w:r>
        <w:rPr>
          <w:rFonts w:ascii="Arial" w:eastAsia="Arial" w:hAnsi="Arial" w:cs="Arial"/>
          <w:b/>
          <w:spacing w:val="1"/>
        </w:rPr>
        <w:t>т</w:t>
      </w:r>
      <w:r>
        <w:rPr>
          <w:rFonts w:ascii="Arial" w:eastAsia="Arial" w:hAnsi="Arial" w:cs="Arial"/>
          <w:b/>
        </w:rPr>
        <w:t>у</w:t>
      </w:r>
      <w:r>
        <w:rPr>
          <w:rFonts w:ascii="Arial" w:eastAsia="Arial" w:hAnsi="Arial" w:cs="Arial"/>
          <w:b/>
          <w:spacing w:val="-1"/>
        </w:rPr>
        <w:t>п</w:t>
      </w:r>
      <w:r>
        <w:rPr>
          <w:rFonts w:ascii="Arial" w:eastAsia="Arial" w:hAnsi="Arial" w:cs="Arial"/>
          <w:b/>
          <w:spacing w:val="3"/>
        </w:rPr>
        <w:t>к</w:t>
      </w:r>
      <w:r>
        <w:rPr>
          <w:rFonts w:ascii="Arial" w:eastAsia="Arial" w:hAnsi="Arial" w:cs="Arial"/>
          <w:b/>
        </w:rPr>
        <w:t>у</w:t>
      </w:r>
      <w:r>
        <w:rPr>
          <w:rFonts w:ascii="Arial" w:eastAsia="Arial" w:hAnsi="Arial" w:cs="Arial"/>
          <w:b/>
          <w:spacing w:val="-12"/>
        </w:rPr>
        <w:t xml:space="preserve"> </w:t>
      </w:r>
      <w:r>
        <w:rPr>
          <w:rFonts w:ascii="Arial" w:eastAsia="Arial" w:hAnsi="Arial" w:cs="Arial"/>
          <w:b/>
        </w:rPr>
        <w:t>ј</w:t>
      </w:r>
      <w:r>
        <w:rPr>
          <w:rFonts w:ascii="Arial" w:eastAsia="Arial" w:hAnsi="Arial" w:cs="Arial"/>
          <w:b/>
          <w:spacing w:val="1"/>
        </w:rPr>
        <w:t>а</w:t>
      </w:r>
      <w:r>
        <w:rPr>
          <w:rFonts w:ascii="Arial" w:eastAsia="Arial" w:hAnsi="Arial" w:cs="Arial"/>
          <w:b/>
        </w:rPr>
        <w:t>вне</w:t>
      </w:r>
      <w:r>
        <w:rPr>
          <w:rFonts w:ascii="Arial" w:eastAsia="Arial" w:hAnsi="Arial" w:cs="Arial"/>
          <w:b/>
          <w:spacing w:val="-4"/>
        </w:rPr>
        <w:t xml:space="preserve"> </w:t>
      </w:r>
      <w:r>
        <w:rPr>
          <w:rFonts w:ascii="Arial" w:eastAsia="Arial" w:hAnsi="Arial" w:cs="Arial"/>
          <w:b/>
        </w:rPr>
        <w:t>н</w:t>
      </w:r>
      <w:r>
        <w:rPr>
          <w:rFonts w:ascii="Arial" w:eastAsia="Arial" w:hAnsi="Arial" w:cs="Arial"/>
          <w:b/>
          <w:spacing w:val="2"/>
        </w:rPr>
        <w:t>а</w:t>
      </w:r>
      <w:r>
        <w:rPr>
          <w:rFonts w:ascii="Arial" w:eastAsia="Arial" w:hAnsi="Arial" w:cs="Arial"/>
          <w:b/>
          <w:spacing w:val="-1"/>
        </w:rPr>
        <w:t>б</w:t>
      </w:r>
      <w:r>
        <w:rPr>
          <w:rFonts w:ascii="Arial" w:eastAsia="Arial" w:hAnsi="Arial" w:cs="Arial"/>
          <w:b/>
        </w:rPr>
        <w:t>ав</w:t>
      </w:r>
      <w:r>
        <w:rPr>
          <w:rFonts w:ascii="Arial" w:eastAsia="Arial" w:hAnsi="Arial" w:cs="Arial"/>
          <w:b/>
          <w:spacing w:val="3"/>
        </w:rPr>
        <w:t>к</w:t>
      </w:r>
      <w:r>
        <w:rPr>
          <w:rFonts w:ascii="Arial" w:eastAsia="Arial" w:hAnsi="Arial" w:cs="Arial"/>
          <w:b/>
        </w:rPr>
        <w:t>е</w:t>
      </w:r>
      <w:r>
        <w:rPr>
          <w:rFonts w:ascii="Arial" w:eastAsia="Arial" w:hAnsi="Arial" w:cs="Arial"/>
          <w:b/>
          <w:spacing w:val="-8"/>
        </w:rPr>
        <w:t xml:space="preserve"> </w:t>
      </w:r>
      <w:r>
        <w:rPr>
          <w:rFonts w:ascii="Arial" w:eastAsia="Arial" w:hAnsi="Arial" w:cs="Arial"/>
          <w:b/>
        </w:rPr>
        <w:t>д</w:t>
      </w:r>
      <w:r>
        <w:rPr>
          <w:rFonts w:ascii="Arial" w:eastAsia="Arial" w:hAnsi="Arial" w:cs="Arial"/>
          <w:b/>
          <w:spacing w:val="1"/>
        </w:rPr>
        <w:t>о</w:t>
      </w:r>
      <w:r>
        <w:rPr>
          <w:rFonts w:ascii="Arial" w:eastAsia="Arial" w:hAnsi="Arial" w:cs="Arial"/>
          <w:b/>
          <w:spacing w:val="-1"/>
        </w:rPr>
        <w:t>б</w:t>
      </w:r>
      <w:r>
        <w:rPr>
          <w:rFonts w:ascii="Arial" w:eastAsia="Arial" w:hAnsi="Arial" w:cs="Arial"/>
          <w:b/>
        </w:rPr>
        <w:t>ара</w:t>
      </w:r>
      <w:r>
        <w:rPr>
          <w:rFonts w:ascii="Arial" w:eastAsia="Arial" w:hAnsi="Arial" w:cs="Arial"/>
          <w:b/>
          <w:spacing w:val="-2"/>
        </w:rPr>
        <w:t xml:space="preserve"> </w:t>
      </w:r>
      <w:r>
        <w:rPr>
          <w:rFonts w:ascii="Arial" w:eastAsia="Arial" w:hAnsi="Arial" w:cs="Arial"/>
          <w:b/>
        </w:rPr>
        <w:t>–</w:t>
      </w:r>
      <w:r>
        <w:rPr>
          <w:rFonts w:ascii="Arial" w:eastAsia="Arial" w:hAnsi="Arial" w:cs="Arial"/>
          <w:b/>
          <w:spacing w:val="-2"/>
        </w:rPr>
        <w:t xml:space="preserve"> </w:t>
      </w:r>
      <w:r>
        <w:rPr>
          <w:rFonts w:ascii="Arial" w:eastAsia="Arial" w:hAnsi="Arial" w:cs="Arial"/>
          <w:b/>
          <w:spacing w:val="1"/>
        </w:rPr>
        <w:t>г</w:t>
      </w:r>
      <w:r>
        <w:rPr>
          <w:rFonts w:ascii="Arial" w:eastAsia="Arial" w:hAnsi="Arial" w:cs="Arial"/>
          <w:b/>
        </w:rPr>
        <w:t>рађ</w:t>
      </w:r>
      <w:r>
        <w:rPr>
          <w:rFonts w:ascii="Arial" w:eastAsia="Arial" w:hAnsi="Arial" w:cs="Arial"/>
          <w:b/>
          <w:spacing w:val="2"/>
        </w:rPr>
        <w:t>е</w:t>
      </w:r>
      <w:r>
        <w:rPr>
          <w:rFonts w:ascii="Arial" w:eastAsia="Arial" w:hAnsi="Arial" w:cs="Arial"/>
          <w:b/>
        </w:rPr>
        <w:t>вин</w:t>
      </w:r>
      <w:r>
        <w:rPr>
          <w:rFonts w:ascii="Arial" w:eastAsia="Arial" w:hAnsi="Arial" w:cs="Arial"/>
          <w:b/>
          <w:spacing w:val="-1"/>
        </w:rPr>
        <w:t>с</w:t>
      </w:r>
      <w:r>
        <w:rPr>
          <w:rFonts w:ascii="Arial" w:eastAsia="Arial" w:hAnsi="Arial" w:cs="Arial"/>
          <w:b/>
          <w:spacing w:val="1"/>
        </w:rPr>
        <w:t>к</w:t>
      </w:r>
      <w:r>
        <w:rPr>
          <w:rFonts w:ascii="Arial" w:eastAsia="Arial" w:hAnsi="Arial" w:cs="Arial"/>
          <w:b/>
        </w:rPr>
        <w:t>ог</w:t>
      </w:r>
      <w:r>
        <w:rPr>
          <w:rFonts w:ascii="Arial" w:eastAsia="Arial" w:hAnsi="Arial" w:cs="Arial"/>
          <w:b/>
          <w:spacing w:val="-10"/>
        </w:rPr>
        <w:t xml:space="preserve"> </w:t>
      </w:r>
      <w:r>
        <w:rPr>
          <w:rFonts w:ascii="Arial" w:eastAsia="Arial" w:hAnsi="Arial" w:cs="Arial"/>
          <w:b/>
          <w:spacing w:val="-1"/>
        </w:rPr>
        <w:t>м</w:t>
      </w:r>
      <w:r>
        <w:rPr>
          <w:rFonts w:ascii="Arial" w:eastAsia="Arial" w:hAnsi="Arial" w:cs="Arial"/>
          <w:b/>
          <w:spacing w:val="2"/>
        </w:rPr>
        <w:t>а</w:t>
      </w:r>
      <w:r>
        <w:rPr>
          <w:rFonts w:ascii="Arial" w:eastAsia="Arial" w:hAnsi="Arial" w:cs="Arial"/>
          <w:b/>
          <w:spacing w:val="-2"/>
        </w:rPr>
        <w:t>т</w:t>
      </w:r>
      <w:r>
        <w:rPr>
          <w:rFonts w:ascii="Arial" w:eastAsia="Arial" w:hAnsi="Arial" w:cs="Arial"/>
          <w:b/>
        </w:rPr>
        <w:t>ер</w:t>
      </w:r>
      <w:r>
        <w:rPr>
          <w:rFonts w:ascii="Arial" w:eastAsia="Arial" w:hAnsi="Arial" w:cs="Arial"/>
          <w:b/>
          <w:spacing w:val="2"/>
        </w:rPr>
        <w:t>и</w:t>
      </w:r>
      <w:r>
        <w:rPr>
          <w:rFonts w:ascii="Arial" w:eastAsia="Arial" w:hAnsi="Arial" w:cs="Arial"/>
          <w:b/>
        </w:rPr>
        <w:t>јала</w:t>
      </w:r>
      <w:r>
        <w:rPr>
          <w:rFonts w:ascii="Arial" w:eastAsia="Arial" w:hAnsi="Arial" w:cs="Arial"/>
          <w:b/>
          <w:spacing w:val="-9"/>
        </w:rPr>
        <w:t xml:space="preserve"> </w:t>
      </w:r>
      <w:r>
        <w:rPr>
          <w:rFonts w:ascii="Arial" w:eastAsia="Arial" w:hAnsi="Arial" w:cs="Arial"/>
          <w:b/>
        </w:rPr>
        <w:t>и</w:t>
      </w:r>
      <w:r>
        <w:rPr>
          <w:rFonts w:ascii="Arial" w:eastAsia="Arial" w:hAnsi="Arial" w:cs="Arial"/>
          <w:b/>
          <w:spacing w:val="-1"/>
        </w:rPr>
        <w:t xml:space="preserve"> </w:t>
      </w:r>
      <w:r>
        <w:rPr>
          <w:rFonts w:ascii="Arial" w:eastAsia="Arial" w:hAnsi="Arial" w:cs="Arial"/>
          <w:b/>
          <w:w w:val="99"/>
        </w:rPr>
        <w:t>оп</w:t>
      </w:r>
      <w:r>
        <w:rPr>
          <w:rFonts w:ascii="Arial" w:eastAsia="Arial" w:hAnsi="Arial" w:cs="Arial"/>
          <w:b/>
          <w:spacing w:val="1"/>
          <w:w w:val="99"/>
        </w:rPr>
        <w:t>р</w:t>
      </w:r>
      <w:r>
        <w:rPr>
          <w:rFonts w:ascii="Arial" w:eastAsia="Arial" w:hAnsi="Arial" w:cs="Arial"/>
          <w:b/>
          <w:spacing w:val="2"/>
          <w:w w:val="99"/>
        </w:rPr>
        <w:t>е</w:t>
      </w:r>
      <w:r>
        <w:rPr>
          <w:rFonts w:ascii="Arial" w:eastAsia="Arial" w:hAnsi="Arial" w:cs="Arial"/>
          <w:b/>
          <w:spacing w:val="-1"/>
          <w:w w:val="99"/>
        </w:rPr>
        <w:t>м</w:t>
      </w:r>
      <w:r>
        <w:rPr>
          <w:rFonts w:ascii="Arial" w:eastAsia="Arial" w:hAnsi="Arial" w:cs="Arial"/>
          <w:b/>
          <w:w w:val="99"/>
        </w:rPr>
        <w:t>е</w:t>
      </w:r>
    </w:p>
    <w:p w:rsidR="003B6B5E" w:rsidRDefault="00EC6DF7">
      <w:pPr>
        <w:ind w:left="3736" w:right="3757"/>
        <w:jc w:val="center"/>
        <w:rPr>
          <w:rFonts w:ascii="Arial" w:eastAsia="Arial" w:hAnsi="Arial" w:cs="Arial"/>
        </w:rPr>
      </w:pPr>
      <w:r>
        <w:rPr>
          <w:rFonts w:ascii="Arial" w:eastAsia="Arial" w:hAnsi="Arial" w:cs="Arial"/>
          <w:b/>
          <w:spacing w:val="1"/>
        </w:rPr>
        <w:t>(</w:t>
      </w:r>
      <w:r>
        <w:rPr>
          <w:rFonts w:ascii="Arial" w:eastAsia="Arial" w:hAnsi="Arial" w:cs="Arial"/>
          <w:b/>
        </w:rPr>
        <w:t>ЈН</w:t>
      </w:r>
      <w:r>
        <w:rPr>
          <w:rFonts w:ascii="Arial" w:eastAsia="Arial" w:hAnsi="Arial" w:cs="Arial"/>
          <w:b/>
          <w:spacing w:val="-3"/>
        </w:rPr>
        <w:t xml:space="preserve"> </w:t>
      </w:r>
      <w:r>
        <w:rPr>
          <w:rFonts w:ascii="Arial" w:eastAsia="Arial" w:hAnsi="Arial" w:cs="Arial"/>
          <w:b/>
        </w:rPr>
        <w:t>ОП</w:t>
      </w:r>
      <w:r>
        <w:rPr>
          <w:rFonts w:ascii="Arial" w:eastAsia="Arial" w:hAnsi="Arial" w:cs="Arial"/>
          <w:b/>
          <w:spacing w:val="-2"/>
        </w:rPr>
        <w:t xml:space="preserve"> </w:t>
      </w:r>
      <w:r>
        <w:rPr>
          <w:rFonts w:ascii="Arial" w:eastAsia="Arial" w:hAnsi="Arial" w:cs="Arial"/>
          <w:b/>
          <w:w w:val="99"/>
        </w:rPr>
        <w:t>01</w:t>
      </w:r>
      <w:r>
        <w:rPr>
          <w:rFonts w:ascii="Arial" w:eastAsia="Arial" w:hAnsi="Arial" w:cs="Arial"/>
          <w:b/>
          <w:spacing w:val="2"/>
          <w:w w:val="99"/>
        </w:rPr>
        <w:t>/</w:t>
      </w:r>
      <w:r w:rsidR="001F7CDE">
        <w:rPr>
          <w:rFonts w:ascii="Arial" w:eastAsia="Arial" w:hAnsi="Arial" w:cs="Arial"/>
          <w:b/>
          <w:w w:val="99"/>
        </w:rPr>
        <w:t>17</w:t>
      </w:r>
      <w:r>
        <w:rPr>
          <w:rFonts w:ascii="Arial" w:eastAsia="Arial" w:hAnsi="Arial" w:cs="Arial"/>
          <w:b/>
          <w:w w:val="99"/>
        </w:rPr>
        <w:t>)</w:t>
      </w:r>
    </w:p>
    <w:p w:rsidR="003B6B5E" w:rsidRDefault="003B6B5E">
      <w:pPr>
        <w:spacing w:line="200" w:lineRule="exact"/>
      </w:pPr>
    </w:p>
    <w:p w:rsidR="003B6B5E" w:rsidRDefault="003B6B5E">
      <w:pPr>
        <w:spacing w:before="2" w:line="260" w:lineRule="exact"/>
        <w:rPr>
          <w:sz w:val="26"/>
          <w:szCs w:val="26"/>
        </w:rPr>
      </w:pPr>
    </w:p>
    <w:p w:rsidR="003B6B5E" w:rsidRDefault="00EC6DF7">
      <w:pPr>
        <w:ind w:left="100" w:right="78"/>
        <w:jc w:val="both"/>
        <w:rPr>
          <w:rFonts w:ascii="Arial" w:eastAsia="Arial" w:hAnsi="Arial" w:cs="Arial"/>
          <w:sz w:val="22"/>
          <w:szCs w:val="22"/>
        </w:rPr>
      </w:pPr>
      <w:proofErr w:type="gramStart"/>
      <w:r>
        <w:rPr>
          <w:rFonts w:ascii="Arial" w:eastAsia="Arial" w:hAnsi="Arial" w:cs="Arial"/>
          <w:sz w:val="22"/>
          <w:szCs w:val="22"/>
        </w:rPr>
        <w:t>У</w:t>
      </w:r>
      <w:r>
        <w:rPr>
          <w:rFonts w:ascii="Arial" w:eastAsia="Arial" w:hAnsi="Arial" w:cs="Arial"/>
          <w:spacing w:val="-21"/>
          <w:sz w:val="22"/>
          <w:szCs w:val="22"/>
        </w:rPr>
        <w:t xml:space="preserve"> </w:t>
      </w:r>
      <w:r>
        <w:rPr>
          <w:rFonts w:ascii="Arial" w:eastAsia="Arial" w:hAnsi="Arial" w:cs="Arial"/>
          <w:spacing w:val="3"/>
          <w:w w:val="88"/>
          <w:sz w:val="22"/>
          <w:szCs w:val="22"/>
        </w:rPr>
        <w:t>п</w:t>
      </w:r>
      <w:r>
        <w:rPr>
          <w:rFonts w:ascii="Arial" w:eastAsia="Arial" w:hAnsi="Arial" w:cs="Arial"/>
          <w:w w:val="88"/>
          <w:sz w:val="22"/>
          <w:szCs w:val="22"/>
        </w:rPr>
        <w:t>о</w:t>
      </w:r>
      <w:r>
        <w:rPr>
          <w:rFonts w:ascii="Arial" w:eastAsia="Arial" w:hAnsi="Arial" w:cs="Arial"/>
          <w:spacing w:val="3"/>
          <w:w w:val="88"/>
          <w:sz w:val="22"/>
          <w:szCs w:val="22"/>
        </w:rPr>
        <w:t>с</w:t>
      </w:r>
      <w:r>
        <w:rPr>
          <w:rFonts w:ascii="Arial" w:eastAsia="Arial" w:hAnsi="Arial" w:cs="Arial"/>
          <w:w w:val="88"/>
          <w:sz w:val="22"/>
          <w:szCs w:val="22"/>
        </w:rPr>
        <w:t>т</w:t>
      </w:r>
      <w:r>
        <w:rPr>
          <w:rFonts w:ascii="Arial" w:eastAsia="Arial" w:hAnsi="Arial" w:cs="Arial"/>
          <w:spacing w:val="3"/>
          <w:w w:val="88"/>
          <w:sz w:val="22"/>
          <w:szCs w:val="22"/>
        </w:rPr>
        <w:t>у</w:t>
      </w:r>
      <w:r>
        <w:rPr>
          <w:rFonts w:ascii="Arial" w:eastAsia="Arial" w:hAnsi="Arial" w:cs="Arial"/>
          <w:w w:val="88"/>
          <w:sz w:val="22"/>
          <w:szCs w:val="22"/>
        </w:rPr>
        <w:t>п</w:t>
      </w:r>
      <w:r>
        <w:rPr>
          <w:rFonts w:ascii="Arial" w:eastAsia="Arial" w:hAnsi="Arial" w:cs="Arial"/>
          <w:spacing w:val="2"/>
          <w:w w:val="88"/>
          <w:sz w:val="22"/>
          <w:szCs w:val="22"/>
        </w:rPr>
        <w:t>к</w:t>
      </w:r>
      <w:r>
        <w:rPr>
          <w:rFonts w:ascii="Arial" w:eastAsia="Arial" w:hAnsi="Arial" w:cs="Arial"/>
          <w:w w:val="88"/>
          <w:sz w:val="22"/>
          <w:szCs w:val="22"/>
        </w:rPr>
        <w:t>у</w:t>
      </w:r>
      <w:r>
        <w:rPr>
          <w:rFonts w:ascii="Arial" w:eastAsia="Arial" w:hAnsi="Arial" w:cs="Arial"/>
          <w:spacing w:val="7"/>
          <w:w w:val="88"/>
          <w:sz w:val="22"/>
          <w:szCs w:val="22"/>
        </w:rPr>
        <w:t xml:space="preserve"> </w:t>
      </w:r>
      <w:r>
        <w:rPr>
          <w:rFonts w:ascii="Arial" w:eastAsia="Arial" w:hAnsi="Arial" w:cs="Arial"/>
          <w:w w:val="88"/>
          <w:sz w:val="22"/>
          <w:szCs w:val="22"/>
        </w:rPr>
        <w:t>ј</w:t>
      </w:r>
      <w:r>
        <w:rPr>
          <w:rFonts w:ascii="Arial" w:eastAsia="Arial" w:hAnsi="Arial" w:cs="Arial"/>
          <w:spacing w:val="3"/>
          <w:w w:val="88"/>
          <w:sz w:val="22"/>
          <w:szCs w:val="22"/>
        </w:rPr>
        <w:t>авн</w:t>
      </w:r>
      <w:r>
        <w:rPr>
          <w:rFonts w:ascii="Arial" w:eastAsia="Arial" w:hAnsi="Arial" w:cs="Arial"/>
          <w:w w:val="88"/>
          <w:sz w:val="22"/>
          <w:szCs w:val="22"/>
        </w:rPr>
        <w:t>е</w:t>
      </w:r>
      <w:r>
        <w:rPr>
          <w:rFonts w:ascii="Arial" w:eastAsia="Arial" w:hAnsi="Arial" w:cs="Arial"/>
          <w:spacing w:val="2"/>
          <w:w w:val="88"/>
          <w:sz w:val="22"/>
          <w:szCs w:val="22"/>
        </w:rPr>
        <w:t xml:space="preserve"> </w:t>
      </w:r>
      <w:r>
        <w:rPr>
          <w:rFonts w:ascii="Arial" w:eastAsia="Arial" w:hAnsi="Arial" w:cs="Arial"/>
          <w:spacing w:val="3"/>
          <w:w w:val="88"/>
          <w:sz w:val="22"/>
          <w:szCs w:val="22"/>
        </w:rPr>
        <w:t>н</w:t>
      </w:r>
      <w:r>
        <w:rPr>
          <w:rFonts w:ascii="Arial" w:eastAsia="Arial" w:hAnsi="Arial" w:cs="Arial"/>
          <w:w w:val="88"/>
          <w:sz w:val="22"/>
          <w:szCs w:val="22"/>
        </w:rPr>
        <w:t>а</w:t>
      </w:r>
      <w:r>
        <w:rPr>
          <w:rFonts w:ascii="Arial" w:eastAsia="Arial" w:hAnsi="Arial" w:cs="Arial"/>
          <w:spacing w:val="3"/>
          <w:w w:val="88"/>
          <w:sz w:val="22"/>
          <w:szCs w:val="22"/>
        </w:rPr>
        <w:t>б</w:t>
      </w:r>
      <w:r>
        <w:rPr>
          <w:rFonts w:ascii="Arial" w:eastAsia="Arial" w:hAnsi="Arial" w:cs="Arial"/>
          <w:spacing w:val="2"/>
          <w:w w:val="88"/>
          <w:sz w:val="22"/>
          <w:szCs w:val="22"/>
        </w:rPr>
        <w:t>а</w:t>
      </w:r>
      <w:r>
        <w:rPr>
          <w:rFonts w:ascii="Arial" w:eastAsia="Arial" w:hAnsi="Arial" w:cs="Arial"/>
          <w:w w:val="88"/>
          <w:sz w:val="22"/>
          <w:szCs w:val="22"/>
        </w:rPr>
        <w:t>в</w:t>
      </w:r>
      <w:r>
        <w:rPr>
          <w:rFonts w:ascii="Arial" w:eastAsia="Arial" w:hAnsi="Arial" w:cs="Arial"/>
          <w:spacing w:val="3"/>
          <w:w w:val="88"/>
          <w:sz w:val="22"/>
          <w:szCs w:val="22"/>
        </w:rPr>
        <w:t>к</w:t>
      </w:r>
      <w:r>
        <w:rPr>
          <w:rFonts w:ascii="Arial" w:eastAsia="Arial" w:hAnsi="Arial" w:cs="Arial"/>
          <w:w w:val="88"/>
          <w:sz w:val="22"/>
          <w:szCs w:val="22"/>
        </w:rPr>
        <w:t>е</w:t>
      </w:r>
      <w:r>
        <w:rPr>
          <w:rFonts w:ascii="Arial" w:eastAsia="Arial" w:hAnsi="Arial" w:cs="Arial"/>
          <w:spacing w:val="10"/>
          <w:w w:val="88"/>
          <w:sz w:val="22"/>
          <w:szCs w:val="22"/>
        </w:rPr>
        <w:t xml:space="preserve"> </w:t>
      </w:r>
      <w:r>
        <w:rPr>
          <w:rFonts w:ascii="Arial" w:eastAsia="Arial" w:hAnsi="Arial" w:cs="Arial"/>
          <w:spacing w:val="2"/>
          <w:w w:val="88"/>
          <w:sz w:val="22"/>
          <w:szCs w:val="22"/>
        </w:rPr>
        <w:t>д</w:t>
      </w:r>
      <w:r>
        <w:rPr>
          <w:rFonts w:ascii="Arial" w:eastAsia="Arial" w:hAnsi="Arial" w:cs="Arial"/>
          <w:w w:val="88"/>
          <w:sz w:val="22"/>
          <w:szCs w:val="22"/>
        </w:rPr>
        <w:t>о</w:t>
      </w:r>
      <w:r>
        <w:rPr>
          <w:rFonts w:ascii="Arial" w:eastAsia="Arial" w:hAnsi="Arial" w:cs="Arial"/>
          <w:spacing w:val="3"/>
          <w:w w:val="88"/>
          <w:sz w:val="22"/>
          <w:szCs w:val="22"/>
        </w:rPr>
        <w:t>б</w:t>
      </w:r>
      <w:r>
        <w:rPr>
          <w:rFonts w:ascii="Arial" w:eastAsia="Arial" w:hAnsi="Arial" w:cs="Arial"/>
          <w:spacing w:val="2"/>
          <w:w w:val="88"/>
          <w:sz w:val="22"/>
          <w:szCs w:val="22"/>
        </w:rPr>
        <w:t>ар</w:t>
      </w:r>
      <w:r>
        <w:rPr>
          <w:rFonts w:ascii="Arial" w:eastAsia="Arial" w:hAnsi="Arial" w:cs="Arial"/>
          <w:w w:val="88"/>
          <w:sz w:val="22"/>
          <w:szCs w:val="22"/>
        </w:rPr>
        <w:t>а</w:t>
      </w:r>
      <w:r>
        <w:rPr>
          <w:rFonts w:ascii="Arial" w:eastAsia="Arial" w:hAnsi="Arial" w:cs="Arial"/>
          <w:spacing w:val="7"/>
          <w:w w:val="88"/>
          <w:sz w:val="22"/>
          <w:szCs w:val="22"/>
        </w:rPr>
        <w:t xml:space="preserve"> </w:t>
      </w:r>
      <w:r>
        <w:rPr>
          <w:rFonts w:ascii="Arial" w:eastAsia="Arial" w:hAnsi="Arial" w:cs="Arial"/>
          <w:sz w:val="22"/>
          <w:szCs w:val="22"/>
        </w:rPr>
        <w:t>–</w:t>
      </w:r>
      <w:r>
        <w:rPr>
          <w:rFonts w:ascii="Arial" w:eastAsia="Arial" w:hAnsi="Arial" w:cs="Arial"/>
          <w:spacing w:val="-21"/>
          <w:sz w:val="22"/>
          <w:szCs w:val="22"/>
        </w:rPr>
        <w:t xml:space="preserve"> </w:t>
      </w:r>
      <w:r>
        <w:rPr>
          <w:rFonts w:ascii="Arial" w:eastAsia="Arial" w:hAnsi="Arial" w:cs="Arial"/>
          <w:spacing w:val="3"/>
          <w:w w:val="88"/>
          <w:sz w:val="22"/>
          <w:szCs w:val="22"/>
        </w:rPr>
        <w:t>г</w:t>
      </w:r>
      <w:r>
        <w:rPr>
          <w:rFonts w:ascii="Arial" w:eastAsia="Arial" w:hAnsi="Arial" w:cs="Arial"/>
          <w:spacing w:val="2"/>
          <w:w w:val="88"/>
          <w:sz w:val="22"/>
          <w:szCs w:val="22"/>
        </w:rPr>
        <w:t>р</w:t>
      </w:r>
      <w:r>
        <w:rPr>
          <w:rFonts w:ascii="Arial" w:eastAsia="Arial" w:hAnsi="Arial" w:cs="Arial"/>
          <w:w w:val="88"/>
          <w:sz w:val="22"/>
          <w:szCs w:val="22"/>
        </w:rPr>
        <w:t>а</w:t>
      </w:r>
      <w:r>
        <w:rPr>
          <w:rFonts w:ascii="Arial" w:eastAsia="Arial" w:hAnsi="Arial" w:cs="Arial"/>
          <w:spacing w:val="3"/>
          <w:w w:val="88"/>
          <w:sz w:val="22"/>
          <w:szCs w:val="22"/>
        </w:rPr>
        <w:t>ђ</w:t>
      </w:r>
      <w:r>
        <w:rPr>
          <w:rFonts w:ascii="Arial" w:eastAsia="Arial" w:hAnsi="Arial" w:cs="Arial"/>
          <w:spacing w:val="2"/>
          <w:w w:val="88"/>
          <w:sz w:val="22"/>
          <w:szCs w:val="22"/>
        </w:rPr>
        <w:t>е</w:t>
      </w:r>
      <w:r>
        <w:rPr>
          <w:rFonts w:ascii="Arial" w:eastAsia="Arial" w:hAnsi="Arial" w:cs="Arial"/>
          <w:w w:val="88"/>
          <w:sz w:val="22"/>
          <w:szCs w:val="22"/>
        </w:rPr>
        <w:t>в</w:t>
      </w:r>
      <w:r>
        <w:rPr>
          <w:rFonts w:ascii="Arial" w:eastAsia="Arial" w:hAnsi="Arial" w:cs="Arial"/>
          <w:spacing w:val="3"/>
          <w:w w:val="88"/>
          <w:sz w:val="22"/>
          <w:szCs w:val="22"/>
        </w:rPr>
        <w:t>и</w:t>
      </w:r>
      <w:r>
        <w:rPr>
          <w:rFonts w:ascii="Arial" w:eastAsia="Arial" w:hAnsi="Arial" w:cs="Arial"/>
          <w:spacing w:val="1"/>
          <w:w w:val="88"/>
          <w:sz w:val="22"/>
          <w:szCs w:val="22"/>
        </w:rPr>
        <w:t>нс</w:t>
      </w:r>
      <w:r>
        <w:rPr>
          <w:rFonts w:ascii="Arial" w:eastAsia="Arial" w:hAnsi="Arial" w:cs="Arial"/>
          <w:spacing w:val="3"/>
          <w:w w:val="88"/>
          <w:sz w:val="22"/>
          <w:szCs w:val="22"/>
        </w:rPr>
        <w:t>к</w:t>
      </w:r>
      <w:r>
        <w:rPr>
          <w:rFonts w:ascii="Arial" w:eastAsia="Arial" w:hAnsi="Arial" w:cs="Arial"/>
          <w:w w:val="88"/>
          <w:sz w:val="22"/>
          <w:szCs w:val="22"/>
        </w:rPr>
        <w:t>ог</w:t>
      </w:r>
      <w:r>
        <w:rPr>
          <w:rFonts w:ascii="Arial" w:eastAsia="Arial" w:hAnsi="Arial" w:cs="Arial"/>
          <w:spacing w:val="8"/>
          <w:w w:val="88"/>
          <w:sz w:val="22"/>
          <w:szCs w:val="22"/>
        </w:rPr>
        <w:t xml:space="preserve"> </w:t>
      </w:r>
      <w:r>
        <w:rPr>
          <w:rFonts w:ascii="Arial" w:eastAsia="Arial" w:hAnsi="Arial" w:cs="Arial"/>
          <w:spacing w:val="1"/>
          <w:w w:val="88"/>
          <w:sz w:val="22"/>
          <w:szCs w:val="22"/>
        </w:rPr>
        <w:t>м</w:t>
      </w:r>
      <w:r>
        <w:rPr>
          <w:rFonts w:ascii="Arial" w:eastAsia="Arial" w:hAnsi="Arial" w:cs="Arial"/>
          <w:spacing w:val="2"/>
          <w:w w:val="88"/>
          <w:sz w:val="22"/>
          <w:szCs w:val="22"/>
        </w:rPr>
        <w:t>ат</w:t>
      </w:r>
      <w:r>
        <w:rPr>
          <w:rFonts w:ascii="Arial" w:eastAsia="Arial" w:hAnsi="Arial" w:cs="Arial"/>
          <w:w w:val="88"/>
          <w:sz w:val="22"/>
          <w:szCs w:val="22"/>
        </w:rPr>
        <w:t>е</w:t>
      </w:r>
      <w:r>
        <w:rPr>
          <w:rFonts w:ascii="Arial" w:eastAsia="Arial" w:hAnsi="Arial" w:cs="Arial"/>
          <w:spacing w:val="3"/>
          <w:w w:val="88"/>
          <w:sz w:val="22"/>
          <w:szCs w:val="22"/>
        </w:rPr>
        <w:t>р</w:t>
      </w:r>
      <w:r>
        <w:rPr>
          <w:rFonts w:ascii="Arial" w:eastAsia="Arial" w:hAnsi="Arial" w:cs="Arial"/>
          <w:spacing w:val="2"/>
          <w:w w:val="88"/>
          <w:sz w:val="22"/>
          <w:szCs w:val="22"/>
        </w:rPr>
        <w:t>иј</w:t>
      </w:r>
      <w:r>
        <w:rPr>
          <w:rFonts w:ascii="Arial" w:eastAsia="Arial" w:hAnsi="Arial" w:cs="Arial"/>
          <w:w w:val="88"/>
          <w:sz w:val="22"/>
          <w:szCs w:val="22"/>
        </w:rPr>
        <w:t>а</w:t>
      </w:r>
      <w:r>
        <w:rPr>
          <w:rFonts w:ascii="Arial" w:eastAsia="Arial" w:hAnsi="Arial" w:cs="Arial"/>
          <w:spacing w:val="4"/>
          <w:w w:val="88"/>
          <w:sz w:val="22"/>
          <w:szCs w:val="22"/>
        </w:rPr>
        <w:t>л</w:t>
      </w:r>
      <w:r>
        <w:rPr>
          <w:rFonts w:ascii="Arial" w:eastAsia="Arial" w:hAnsi="Arial" w:cs="Arial"/>
          <w:w w:val="88"/>
          <w:sz w:val="22"/>
          <w:szCs w:val="22"/>
        </w:rPr>
        <w:t>а</w:t>
      </w:r>
      <w:r>
        <w:rPr>
          <w:rFonts w:ascii="Arial" w:eastAsia="Arial" w:hAnsi="Arial" w:cs="Arial"/>
          <w:spacing w:val="3"/>
          <w:w w:val="88"/>
          <w:sz w:val="22"/>
          <w:szCs w:val="22"/>
        </w:rPr>
        <w:t xml:space="preserve"> </w:t>
      </w:r>
      <w:r>
        <w:rPr>
          <w:rFonts w:ascii="Arial" w:eastAsia="Arial" w:hAnsi="Arial" w:cs="Arial"/>
          <w:sz w:val="22"/>
          <w:szCs w:val="22"/>
        </w:rPr>
        <w:t>и</w:t>
      </w:r>
      <w:r>
        <w:rPr>
          <w:rFonts w:ascii="Arial" w:eastAsia="Arial" w:hAnsi="Arial" w:cs="Arial"/>
          <w:spacing w:val="-17"/>
          <w:sz w:val="22"/>
          <w:szCs w:val="22"/>
        </w:rPr>
        <w:t xml:space="preserve"> </w:t>
      </w:r>
      <w:r>
        <w:rPr>
          <w:rFonts w:ascii="Arial" w:eastAsia="Arial" w:hAnsi="Arial" w:cs="Arial"/>
          <w:w w:val="88"/>
          <w:sz w:val="22"/>
          <w:szCs w:val="22"/>
        </w:rPr>
        <w:t>о</w:t>
      </w:r>
      <w:r>
        <w:rPr>
          <w:rFonts w:ascii="Arial" w:eastAsia="Arial" w:hAnsi="Arial" w:cs="Arial"/>
          <w:spacing w:val="3"/>
          <w:w w:val="88"/>
          <w:sz w:val="22"/>
          <w:szCs w:val="22"/>
        </w:rPr>
        <w:t>п</w:t>
      </w:r>
      <w:r>
        <w:rPr>
          <w:rFonts w:ascii="Arial" w:eastAsia="Arial" w:hAnsi="Arial" w:cs="Arial"/>
          <w:spacing w:val="2"/>
          <w:w w:val="88"/>
          <w:sz w:val="22"/>
          <w:szCs w:val="22"/>
        </w:rPr>
        <w:t>ре</w:t>
      </w:r>
      <w:r>
        <w:rPr>
          <w:rFonts w:ascii="Arial" w:eastAsia="Arial" w:hAnsi="Arial" w:cs="Arial"/>
          <w:spacing w:val="3"/>
          <w:w w:val="88"/>
          <w:sz w:val="22"/>
          <w:szCs w:val="22"/>
        </w:rPr>
        <w:t>м</w:t>
      </w:r>
      <w:r>
        <w:rPr>
          <w:rFonts w:ascii="Arial" w:eastAsia="Arial" w:hAnsi="Arial" w:cs="Arial"/>
          <w:w w:val="88"/>
          <w:sz w:val="22"/>
          <w:szCs w:val="22"/>
        </w:rPr>
        <w:t>е</w:t>
      </w:r>
      <w:r>
        <w:rPr>
          <w:rFonts w:ascii="Arial" w:eastAsia="Arial" w:hAnsi="Arial" w:cs="Arial"/>
          <w:spacing w:val="8"/>
          <w:w w:val="88"/>
          <w:sz w:val="22"/>
          <w:szCs w:val="22"/>
        </w:rPr>
        <w:t xml:space="preserve"> </w:t>
      </w:r>
      <w:r>
        <w:rPr>
          <w:rFonts w:ascii="Arial" w:eastAsia="Arial" w:hAnsi="Arial" w:cs="Arial"/>
          <w:spacing w:val="1"/>
          <w:w w:val="88"/>
          <w:sz w:val="22"/>
          <w:szCs w:val="22"/>
        </w:rPr>
        <w:t>Ј</w:t>
      </w:r>
      <w:r>
        <w:rPr>
          <w:rFonts w:ascii="Arial" w:eastAsia="Arial" w:hAnsi="Arial" w:cs="Arial"/>
          <w:w w:val="88"/>
          <w:sz w:val="22"/>
          <w:szCs w:val="22"/>
        </w:rPr>
        <w:t>Н</w:t>
      </w:r>
      <w:r>
        <w:rPr>
          <w:rFonts w:ascii="Arial" w:eastAsia="Arial" w:hAnsi="Arial" w:cs="Arial"/>
          <w:spacing w:val="7"/>
          <w:w w:val="88"/>
          <w:sz w:val="22"/>
          <w:szCs w:val="22"/>
        </w:rPr>
        <w:t xml:space="preserve"> </w:t>
      </w:r>
      <w:r>
        <w:rPr>
          <w:rFonts w:ascii="Arial" w:eastAsia="Arial" w:hAnsi="Arial" w:cs="Arial"/>
          <w:sz w:val="22"/>
          <w:szCs w:val="22"/>
        </w:rPr>
        <w:t>ОП</w:t>
      </w:r>
      <w:r>
        <w:rPr>
          <w:rFonts w:ascii="Arial" w:eastAsia="Arial" w:hAnsi="Arial" w:cs="Arial"/>
          <w:spacing w:val="16"/>
          <w:sz w:val="22"/>
          <w:szCs w:val="22"/>
        </w:rPr>
        <w:t xml:space="preserve"> </w:t>
      </w:r>
      <w:r>
        <w:rPr>
          <w:rFonts w:ascii="Arial" w:eastAsia="Arial" w:hAnsi="Arial" w:cs="Arial"/>
          <w:spacing w:val="2"/>
          <w:w w:val="88"/>
          <w:sz w:val="22"/>
          <w:szCs w:val="22"/>
        </w:rPr>
        <w:t>0</w:t>
      </w:r>
      <w:r>
        <w:rPr>
          <w:rFonts w:ascii="Arial" w:eastAsia="Arial" w:hAnsi="Arial" w:cs="Arial"/>
          <w:w w:val="88"/>
          <w:sz w:val="22"/>
          <w:szCs w:val="22"/>
        </w:rPr>
        <w:t>1</w:t>
      </w:r>
      <w:r>
        <w:rPr>
          <w:rFonts w:ascii="Arial" w:eastAsia="Arial" w:hAnsi="Arial" w:cs="Arial"/>
          <w:spacing w:val="3"/>
          <w:w w:val="88"/>
          <w:sz w:val="22"/>
          <w:szCs w:val="22"/>
        </w:rPr>
        <w:t>/</w:t>
      </w:r>
      <w:r>
        <w:rPr>
          <w:rFonts w:ascii="Arial" w:eastAsia="Arial" w:hAnsi="Arial" w:cs="Arial"/>
          <w:w w:val="88"/>
          <w:sz w:val="22"/>
          <w:szCs w:val="22"/>
        </w:rPr>
        <w:t>1</w:t>
      </w:r>
      <w:r w:rsidR="005A54EC">
        <w:rPr>
          <w:rFonts w:ascii="Arial" w:eastAsia="Arial" w:hAnsi="Arial" w:cs="Arial"/>
          <w:spacing w:val="1"/>
          <w:w w:val="88"/>
          <w:sz w:val="22"/>
          <w:szCs w:val="22"/>
        </w:rPr>
        <w:t>7</w:t>
      </w:r>
      <w:r>
        <w:rPr>
          <w:rFonts w:ascii="Arial" w:eastAsia="Arial" w:hAnsi="Arial" w:cs="Arial"/>
          <w:w w:val="88"/>
          <w:sz w:val="22"/>
          <w:szCs w:val="22"/>
        </w:rPr>
        <w:t>,</w:t>
      </w:r>
      <w:r>
        <w:rPr>
          <w:rFonts w:ascii="Arial" w:eastAsia="Arial" w:hAnsi="Arial" w:cs="Arial"/>
          <w:spacing w:val="6"/>
          <w:w w:val="88"/>
          <w:sz w:val="22"/>
          <w:szCs w:val="22"/>
        </w:rPr>
        <w:t xml:space="preserve"> </w:t>
      </w:r>
      <w:r>
        <w:rPr>
          <w:rFonts w:ascii="Arial" w:eastAsia="Arial" w:hAnsi="Arial" w:cs="Arial"/>
          <w:spacing w:val="2"/>
          <w:w w:val="88"/>
          <w:sz w:val="22"/>
          <w:szCs w:val="22"/>
        </w:rPr>
        <w:t>з</w:t>
      </w:r>
      <w:r>
        <w:rPr>
          <w:rFonts w:ascii="Arial" w:eastAsia="Arial" w:hAnsi="Arial" w:cs="Arial"/>
          <w:w w:val="88"/>
          <w:sz w:val="22"/>
          <w:szCs w:val="22"/>
        </w:rPr>
        <w:t>а</w:t>
      </w:r>
      <w:r>
        <w:rPr>
          <w:rFonts w:ascii="Arial" w:eastAsia="Arial" w:hAnsi="Arial" w:cs="Arial"/>
          <w:spacing w:val="2"/>
          <w:w w:val="88"/>
          <w:sz w:val="22"/>
          <w:szCs w:val="22"/>
        </w:rPr>
        <w:t xml:space="preserve"> </w:t>
      </w:r>
      <w:r>
        <w:rPr>
          <w:rFonts w:ascii="Arial" w:eastAsia="Arial" w:hAnsi="Arial" w:cs="Arial"/>
          <w:spacing w:val="3"/>
          <w:w w:val="88"/>
          <w:sz w:val="22"/>
          <w:szCs w:val="22"/>
        </w:rPr>
        <w:t>к</w:t>
      </w:r>
      <w:r>
        <w:rPr>
          <w:rFonts w:ascii="Arial" w:eastAsia="Arial" w:hAnsi="Arial" w:cs="Arial"/>
          <w:w w:val="88"/>
          <w:sz w:val="22"/>
          <w:szCs w:val="22"/>
        </w:rPr>
        <w:t>о</w:t>
      </w:r>
      <w:r>
        <w:rPr>
          <w:rFonts w:ascii="Arial" w:eastAsia="Arial" w:hAnsi="Arial" w:cs="Arial"/>
          <w:spacing w:val="3"/>
          <w:w w:val="88"/>
          <w:sz w:val="22"/>
          <w:szCs w:val="22"/>
        </w:rPr>
        <w:t>ј</w:t>
      </w:r>
      <w:r>
        <w:rPr>
          <w:rFonts w:ascii="Arial" w:eastAsia="Arial" w:hAnsi="Arial" w:cs="Arial"/>
          <w:w w:val="88"/>
          <w:sz w:val="22"/>
          <w:szCs w:val="22"/>
        </w:rPr>
        <w:t>у</w:t>
      </w:r>
      <w:r>
        <w:rPr>
          <w:rFonts w:ascii="Arial" w:eastAsia="Arial" w:hAnsi="Arial" w:cs="Arial"/>
          <w:spacing w:val="3"/>
          <w:w w:val="88"/>
          <w:sz w:val="22"/>
          <w:szCs w:val="22"/>
        </w:rPr>
        <w:t xml:space="preserve"> </w:t>
      </w:r>
      <w:r>
        <w:rPr>
          <w:rFonts w:ascii="Arial" w:eastAsia="Arial" w:hAnsi="Arial" w:cs="Arial"/>
          <w:spacing w:val="2"/>
          <w:sz w:val="22"/>
          <w:szCs w:val="22"/>
        </w:rPr>
        <w:t>ј</w:t>
      </w:r>
      <w:r>
        <w:rPr>
          <w:rFonts w:ascii="Arial" w:eastAsia="Arial" w:hAnsi="Arial" w:cs="Arial"/>
          <w:sz w:val="22"/>
          <w:szCs w:val="22"/>
        </w:rPr>
        <w:t xml:space="preserve">е </w:t>
      </w:r>
      <w:r>
        <w:rPr>
          <w:rFonts w:ascii="Arial" w:eastAsia="Arial" w:hAnsi="Arial" w:cs="Arial"/>
          <w:w w:val="88"/>
          <w:sz w:val="22"/>
          <w:szCs w:val="22"/>
        </w:rPr>
        <w:t>п</w:t>
      </w:r>
      <w:r>
        <w:rPr>
          <w:rFonts w:ascii="Arial" w:eastAsia="Arial" w:hAnsi="Arial" w:cs="Arial"/>
          <w:spacing w:val="3"/>
          <w:w w:val="88"/>
          <w:sz w:val="22"/>
          <w:szCs w:val="22"/>
        </w:rPr>
        <w:t>о</w:t>
      </w:r>
      <w:r>
        <w:rPr>
          <w:rFonts w:ascii="Arial" w:eastAsia="Arial" w:hAnsi="Arial" w:cs="Arial"/>
          <w:w w:val="88"/>
          <w:sz w:val="22"/>
          <w:szCs w:val="22"/>
        </w:rPr>
        <w:t>з</w:t>
      </w:r>
      <w:r>
        <w:rPr>
          <w:rFonts w:ascii="Arial" w:eastAsia="Arial" w:hAnsi="Arial" w:cs="Arial"/>
          <w:spacing w:val="3"/>
          <w:w w:val="88"/>
          <w:sz w:val="22"/>
          <w:szCs w:val="22"/>
        </w:rPr>
        <w:t>и</w:t>
      </w:r>
      <w:r>
        <w:rPr>
          <w:rFonts w:ascii="Arial" w:eastAsia="Arial" w:hAnsi="Arial" w:cs="Arial"/>
          <w:w w:val="88"/>
          <w:sz w:val="22"/>
          <w:szCs w:val="22"/>
        </w:rPr>
        <w:t>в</w:t>
      </w:r>
      <w:r>
        <w:rPr>
          <w:rFonts w:ascii="Arial" w:eastAsia="Arial" w:hAnsi="Arial" w:cs="Arial"/>
          <w:spacing w:val="39"/>
          <w:w w:val="88"/>
          <w:sz w:val="22"/>
          <w:szCs w:val="22"/>
        </w:rPr>
        <w:t xml:space="preserve"> </w:t>
      </w:r>
      <w:r>
        <w:rPr>
          <w:rFonts w:ascii="Arial" w:eastAsia="Arial" w:hAnsi="Arial" w:cs="Arial"/>
          <w:w w:val="88"/>
          <w:sz w:val="22"/>
          <w:szCs w:val="22"/>
        </w:rPr>
        <w:t>о</w:t>
      </w:r>
      <w:r>
        <w:rPr>
          <w:rFonts w:ascii="Arial" w:eastAsia="Arial" w:hAnsi="Arial" w:cs="Arial"/>
          <w:spacing w:val="2"/>
          <w:w w:val="88"/>
          <w:sz w:val="22"/>
          <w:szCs w:val="22"/>
        </w:rPr>
        <w:t>бја</w:t>
      </w:r>
      <w:r>
        <w:rPr>
          <w:rFonts w:ascii="Arial" w:eastAsia="Arial" w:hAnsi="Arial" w:cs="Arial"/>
          <w:spacing w:val="3"/>
          <w:w w:val="88"/>
          <w:sz w:val="22"/>
          <w:szCs w:val="22"/>
        </w:rPr>
        <w:t>в</w:t>
      </w:r>
      <w:r>
        <w:rPr>
          <w:rFonts w:ascii="Arial" w:eastAsia="Arial" w:hAnsi="Arial" w:cs="Arial"/>
          <w:spacing w:val="2"/>
          <w:w w:val="88"/>
          <w:sz w:val="22"/>
          <w:szCs w:val="22"/>
        </w:rPr>
        <w:t>ље</w:t>
      </w:r>
      <w:r>
        <w:rPr>
          <w:rFonts w:ascii="Arial" w:eastAsia="Arial" w:hAnsi="Arial" w:cs="Arial"/>
          <w:w w:val="88"/>
          <w:sz w:val="22"/>
          <w:szCs w:val="22"/>
        </w:rPr>
        <w:t>н</w:t>
      </w:r>
      <w:r>
        <w:rPr>
          <w:rFonts w:ascii="Arial" w:eastAsia="Arial" w:hAnsi="Arial" w:cs="Arial"/>
          <w:spacing w:val="40"/>
          <w:w w:val="88"/>
          <w:sz w:val="22"/>
          <w:szCs w:val="22"/>
        </w:rPr>
        <w:t xml:space="preserve"> </w:t>
      </w:r>
      <w:r>
        <w:rPr>
          <w:rFonts w:ascii="Arial" w:eastAsia="Arial" w:hAnsi="Arial" w:cs="Arial"/>
          <w:spacing w:val="3"/>
          <w:sz w:val="22"/>
          <w:szCs w:val="22"/>
        </w:rPr>
        <w:t>н</w:t>
      </w:r>
      <w:r>
        <w:rPr>
          <w:rFonts w:ascii="Arial" w:eastAsia="Arial" w:hAnsi="Arial" w:cs="Arial"/>
          <w:sz w:val="22"/>
          <w:szCs w:val="22"/>
        </w:rPr>
        <w:t xml:space="preserve">а </w:t>
      </w:r>
      <w:r>
        <w:rPr>
          <w:rFonts w:ascii="Arial" w:eastAsia="Arial" w:hAnsi="Arial" w:cs="Arial"/>
          <w:spacing w:val="3"/>
          <w:w w:val="88"/>
          <w:sz w:val="22"/>
          <w:szCs w:val="22"/>
        </w:rPr>
        <w:t>П</w:t>
      </w:r>
      <w:r>
        <w:rPr>
          <w:rFonts w:ascii="Arial" w:eastAsia="Arial" w:hAnsi="Arial" w:cs="Arial"/>
          <w:spacing w:val="2"/>
          <w:w w:val="88"/>
          <w:sz w:val="22"/>
          <w:szCs w:val="22"/>
        </w:rPr>
        <w:t>орт</w:t>
      </w:r>
      <w:r>
        <w:rPr>
          <w:rFonts w:ascii="Arial" w:eastAsia="Arial" w:hAnsi="Arial" w:cs="Arial"/>
          <w:w w:val="88"/>
          <w:sz w:val="22"/>
          <w:szCs w:val="22"/>
        </w:rPr>
        <w:t>а</w:t>
      </w:r>
      <w:r>
        <w:rPr>
          <w:rFonts w:ascii="Arial" w:eastAsia="Arial" w:hAnsi="Arial" w:cs="Arial"/>
          <w:spacing w:val="2"/>
          <w:w w:val="88"/>
          <w:sz w:val="22"/>
          <w:szCs w:val="22"/>
        </w:rPr>
        <w:t>л</w:t>
      </w:r>
      <w:r>
        <w:rPr>
          <w:rFonts w:ascii="Arial" w:eastAsia="Arial" w:hAnsi="Arial" w:cs="Arial"/>
          <w:w w:val="88"/>
          <w:sz w:val="22"/>
          <w:szCs w:val="22"/>
        </w:rPr>
        <w:t>у</w:t>
      </w:r>
      <w:r>
        <w:rPr>
          <w:rFonts w:ascii="Arial" w:eastAsia="Arial" w:hAnsi="Arial" w:cs="Arial"/>
          <w:spacing w:val="39"/>
          <w:w w:val="88"/>
          <w:sz w:val="22"/>
          <w:szCs w:val="22"/>
        </w:rPr>
        <w:t xml:space="preserve"> </w:t>
      </w:r>
      <w:r>
        <w:rPr>
          <w:rFonts w:ascii="Arial" w:eastAsia="Arial" w:hAnsi="Arial" w:cs="Arial"/>
          <w:spacing w:val="2"/>
          <w:w w:val="88"/>
          <w:sz w:val="22"/>
          <w:szCs w:val="22"/>
        </w:rPr>
        <w:t>ја</w:t>
      </w:r>
      <w:r>
        <w:rPr>
          <w:rFonts w:ascii="Arial" w:eastAsia="Arial" w:hAnsi="Arial" w:cs="Arial"/>
          <w:w w:val="88"/>
          <w:sz w:val="22"/>
          <w:szCs w:val="22"/>
        </w:rPr>
        <w:t>в</w:t>
      </w:r>
      <w:r>
        <w:rPr>
          <w:rFonts w:ascii="Arial" w:eastAsia="Arial" w:hAnsi="Arial" w:cs="Arial"/>
          <w:spacing w:val="3"/>
          <w:w w:val="88"/>
          <w:sz w:val="22"/>
          <w:szCs w:val="22"/>
        </w:rPr>
        <w:t>н</w:t>
      </w:r>
      <w:r>
        <w:rPr>
          <w:rFonts w:ascii="Arial" w:eastAsia="Arial" w:hAnsi="Arial" w:cs="Arial"/>
          <w:spacing w:val="2"/>
          <w:w w:val="88"/>
          <w:sz w:val="22"/>
          <w:szCs w:val="22"/>
        </w:rPr>
        <w:t>и</w:t>
      </w:r>
      <w:r>
        <w:rPr>
          <w:rFonts w:ascii="Arial" w:eastAsia="Arial" w:hAnsi="Arial" w:cs="Arial"/>
          <w:w w:val="88"/>
          <w:sz w:val="22"/>
          <w:szCs w:val="22"/>
        </w:rPr>
        <w:t>х</w:t>
      </w:r>
      <w:r>
        <w:rPr>
          <w:rFonts w:ascii="Arial" w:eastAsia="Arial" w:hAnsi="Arial" w:cs="Arial"/>
          <w:spacing w:val="39"/>
          <w:w w:val="88"/>
          <w:sz w:val="22"/>
          <w:szCs w:val="22"/>
        </w:rPr>
        <w:t xml:space="preserve"> </w:t>
      </w:r>
      <w:r>
        <w:rPr>
          <w:rFonts w:ascii="Arial" w:eastAsia="Arial" w:hAnsi="Arial" w:cs="Arial"/>
          <w:spacing w:val="3"/>
          <w:w w:val="88"/>
          <w:sz w:val="22"/>
          <w:szCs w:val="22"/>
        </w:rPr>
        <w:t>н</w:t>
      </w:r>
      <w:r>
        <w:rPr>
          <w:rFonts w:ascii="Arial" w:eastAsia="Arial" w:hAnsi="Arial" w:cs="Arial"/>
          <w:w w:val="88"/>
          <w:sz w:val="22"/>
          <w:szCs w:val="22"/>
        </w:rPr>
        <w:t>а</w:t>
      </w:r>
      <w:r>
        <w:rPr>
          <w:rFonts w:ascii="Arial" w:eastAsia="Arial" w:hAnsi="Arial" w:cs="Arial"/>
          <w:spacing w:val="3"/>
          <w:w w:val="88"/>
          <w:sz w:val="22"/>
          <w:szCs w:val="22"/>
        </w:rPr>
        <w:t>б</w:t>
      </w:r>
      <w:r>
        <w:rPr>
          <w:rFonts w:ascii="Arial" w:eastAsia="Arial" w:hAnsi="Arial" w:cs="Arial"/>
          <w:spacing w:val="2"/>
          <w:w w:val="88"/>
          <w:sz w:val="22"/>
          <w:szCs w:val="22"/>
        </w:rPr>
        <w:t>а</w:t>
      </w:r>
      <w:r>
        <w:rPr>
          <w:rFonts w:ascii="Arial" w:eastAsia="Arial" w:hAnsi="Arial" w:cs="Arial"/>
          <w:w w:val="88"/>
          <w:sz w:val="22"/>
          <w:szCs w:val="22"/>
        </w:rPr>
        <w:t>в</w:t>
      </w:r>
      <w:r>
        <w:rPr>
          <w:rFonts w:ascii="Arial" w:eastAsia="Arial" w:hAnsi="Arial" w:cs="Arial"/>
          <w:spacing w:val="2"/>
          <w:w w:val="88"/>
          <w:sz w:val="22"/>
          <w:szCs w:val="22"/>
        </w:rPr>
        <w:t>к</w:t>
      </w:r>
      <w:r>
        <w:rPr>
          <w:rFonts w:ascii="Arial" w:eastAsia="Arial" w:hAnsi="Arial" w:cs="Arial"/>
          <w:spacing w:val="6"/>
          <w:w w:val="88"/>
          <w:sz w:val="22"/>
          <w:szCs w:val="22"/>
        </w:rPr>
        <w:t>и</w:t>
      </w:r>
      <w:r>
        <w:rPr>
          <w:rFonts w:ascii="Arial" w:eastAsia="Arial" w:hAnsi="Arial" w:cs="Arial"/>
          <w:w w:val="88"/>
          <w:sz w:val="22"/>
          <w:szCs w:val="22"/>
        </w:rPr>
        <w:t>,</w:t>
      </w:r>
      <w:r>
        <w:rPr>
          <w:rFonts w:ascii="Arial" w:eastAsia="Arial" w:hAnsi="Arial" w:cs="Arial"/>
          <w:spacing w:val="40"/>
          <w:w w:val="88"/>
          <w:sz w:val="22"/>
          <w:szCs w:val="22"/>
        </w:rPr>
        <w:t xml:space="preserve"> </w:t>
      </w:r>
      <w:r>
        <w:rPr>
          <w:rFonts w:ascii="Arial" w:eastAsia="Arial" w:hAnsi="Arial" w:cs="Arial"/>
          <w:spacing w:val="2"/>
          <w:w w:val="88"/>
          <w:sz w:val="22"/>
          <w:szCs w:val="22"/>
        </w:rPr>
        <w:t>и</w:t>
      </w:r>
      <w:r>
        <w:rPr>
          <w:rFonts w:ascii="Arial" w:eastAsia="Arial" w:hAnsi="Arial" w:cs="Arial"/>
          <w:spacing w:val="3"/>
          <w:w w:val="88"/>
          <w:sz w:val="22"/>
          <w:szCs w:val="22"/>
        </w:rPr>
        <w:t>нт</w:t>
      </w:r>
      <w:r>
        <w:rPr>
          <w:rFonts w:ascii="Arial" w:eastAsia="Arial" w:hAnsi="Arial" w:cs="Arial"/>
          <w:spacing w:val="2"/>
          <w:w w:val="88"/>
          <w:sz w:val="22"/>
          <w:szCs w:val="22"/>
        </w:rPr>
        <w:t>е</w:t>
      </w:r>
      <w:r>
        <w:rPr>
          <w:rFonts w:ascii="Arial" w:eastAsia="Arial" w:hAnsi="Arial" w:cs="Arial"/>
          <w:w w:val="88"/>
          <w:sz w:val="22"/>
          <w:szCs w:val="22"/>
        </w:rPr>
        <w:t>р</w:t>
      </w:r>
      <w:r>
        <w:rPr>
          <w:rFonts w:ascii="Arial" w:eastAsia="Arial" w:hAnsi="Arial" w:cs="Arial"/>
          <w:spacing w:val="3"/>
          <w:w w:val="88"/>
          <w:sz w:val="22"/>
          <w:szCs w:val="22"/>
        </w:rPr>
        <w:t>н</w:t>
      </w:r>
      <w:r>
        <w:rPr>
          <w:rFonts w:ascii="Arial" w:eastAsia="Arial" w:hAnsi="Arial" w:cs="Arial"/>
          <w:spacing w:val="2"/>
          <w:w w:val="88"/>
          <w:sz w:val="22"/>
          <w:szCs w:val="22"/>
        </w:rPr>
        <w:t>е</w:t>
      </w:r>
      <w:r>
        <w:rPr>
          <w:rFonts w:ascii="Arial" w:eastAsia="Arial" w:hAnsi="Arial" w:cs="Arial"/>
          <w:w w:val="88"/>
          <w:sz w:val="22"/>
          <w:szCs w:val="22"/>
        </w:rPr>
        <w:t>т</w:t>
      </w:r>
      <w:r>
        <w:rPr>
          <w:rFonts w:ascii="Arial" w:eastAsia="Arial" w:hAnsi="Arial" w:cs="Arial"/>
          <w:spacing w:val="37"/>
          <w:w w:val="88"/>
          <w:sz w:val="22"/>
          <w:szCs w:val="22"/>
        </w:rPr>
        <w:t xml:space="preserve"> </w:t>
      </w:r>
      <w:r>
        <w:rPr>
          <w:rFonts w:ascii="Arial" w:eastAsia="Arial" w:hAnsi="Arial" w:cs="Arial"/>
          <w:spacing w:val="3"/>
          <w:w w:val="88"/>
          <w:sz w:val="22"/>
          <w:szCs w:val="22"/>
        </w:rPr>
        <w:t>с</w:t>
      </w:r>
      <w:r>
        <w:rPr>
          <w:rFonts w:ascii="Arial" w:eastAsia="Arial" w:hAnsi="Arial" w:cs="Arial"/>
          <w:spacing w:val="2"/>
          <w:w w:val="88"/>
          <w:sz w:val="22"/>
          <w:szCs w:val="22"/>
        </w:rPr>
        <w:t>тр</w:t>
      </w:r>
      <w:r>
        <w:rPr>
          <w:rFonts w:ascii="Arial" w:eastAsia="Arial" w:hAnsi="Arial" w:cs="Arial"/>
          <w:w w:val="88"/>
          <w:sz w:val="22"/>
          <w:szCs w:val="22"/>
        </w:rPr>
        <w:t>а</w:t>
      </w:r>
      <w:r>
        <w:rPr>
          <w:rFonts w:ascii="Arial" w:eastAsia="Arial" w:hAnsi="Arial" w:cs="Arial"/>
          <w:spacing w:val="1"/>
          <w:w w:val="88"/>
          <w:sz w:val="22"/>
          <w:szCs w:val="22"/>
        </w:rPr>
        <w:t>н</w:t>
      </w:r>
      <w:r>
        <w:rPr>
          <w:rFonts w:ascii="Arial" w:eastAsia="Arial" w:hAnsi="Arial" w:cs="Arial"/>
          <w:spacing w:val="2"/>
          <w:w w:val="88"/>
          <w:sz w:val="22"/>
          <w:szCs w:val="22"/>
        </w:rPr>
        <w:t>иц</w:t>
      </w:r>
      <w:r>
        <w:rPr>
          <w:rFonts w:ascii="Arial" w:eastAsia="Arial" w:hAnsi="Arial" w:cs="Arial"/>
          <w:w w:val="88"/>
          <w:sz w:val="22"/>
          <w:szCs w:val="22"/>
        </w:rPr>
        <w:t>и</w:t>
      </w:r>
      <w:r>
        <w:rPr>
          <w:rFonts w:ascii="Arial" w:eastAsia="Arial" w:hAnsi="Arial" w:cs="Arial"/>
          <w:spacing w:val="41"/>
          <w:w w:val="88"/>
          <w:sz w:val="22"/>
          <w:szCs w:val="22"/>
        </w:rPr>
        <w:t xml:space="preserve"> </w:t>
      </w:r>
      <w:r>
        <w:rPr>
          <w:rFonts w:ascii="Arial" w:eastAsia="Arial" w:hAnsi="Arial" w:cs="Arial"/>
          <w:spacing w:val="3"/>
          <w:w w:val="88"/>
          <w:sz w:val="22"/>
          <w:szCs w:val="22"/>
        </w:rPr>
        <w:t>Н</w:t>
      </w:r>
      <w:r>
        <w:rPr>
          <w:rFonts w:ascii="Arial" w:eastAsia="Arial" w:hAnsi="Arial" w:cs="Arial"/>
          <w:w w:val="88"/>
          <w:sz w:val="22"/>
          <w:szCs w:val="22"/>
        </w:rPr>
        <w:t>а</w:t>
      </w:r>
      <w:r>
        <w:rPr>
          <w:rFonts w:ascii="Arial" w:eastAsia="Arial" w:hAnsi="Arial" w:cs="Arial"/>
          <w:spacing w:val="3"/>
          <w:w w:val="88"/>
          <w:sz w:val="22"/>
          <w:szCs w:val="22"/>
        </w:rPr>
        <w:t>ру</w:t>
      </w:r>
      <w:r>
        <w:rPr>
          <w:rFonts w:ascii="Arial" w:eastAsia="Arial" w:hAnsi="Arial" w:cs="Arial"/>
          <w:w w:val="88"/>
          <w:sz w:val="22"/>
          <w:szCs w:val="22"/>
        </w:rPr>
        <w:t>ч</w:t>
      </w:r>
      <w:r>
        <w:rPr>
          <w:rFonts w:ascii="Arial" w:eastAsia="Arial" w:hAnsi="Arial" w:cs="Arial"/>
          <w:spacing w:val="3"/>
          <w:w w:val="88"/>
          <w:sz w:val="22"/>
          <w:szCs w:val="22"/>
        </w:rPr>
        <w:t>и</w:t>
      </w:r>
      <w:r>
        <w:rPr>
          <w:rFonts w:ascii="Arial" w:eastAsia="Arial" w:hAnsi="Arial" w:cs="Arial"/>
          <w:w w:val="88"/>
          <w:sz w:val="22"/>
          <w:szCs w:val="22"/>
        </w:rPr>
        <w:t>о</w:t>
      </w:r>
      <w:r>
        <w:rPr>
          <w:rFonts w:ascii="Arial" w:eastAsia="Arial" w:hAnsi="Arial" w:cs="Arial"/>
          <w:spacing w:val="3"/>
          <w:w w:val="88"/>
          <w:sz w:val="22"/>
          <w:szCs w:val="22"/>
        </w:rPr>
        <w:t>ц</w:t>
      </w:r>
      <w:r>
        <w:rPr>
          <w:rFonts w:ascii="Arial" w:eastAsia="Arial" w:hAnsi="Arial" w:cs="Arial"/>
          <w:w w:val="88"/>
          <w:sz w:val="22"/>
          <w:szCs w:val="22"/>
        </w:rPr>
        <w:t>а</w:t>
      </w:r>
      <w:r>
        <w:rPr>
          <w:rFonts w:ascii="Arial" w:eastAsia="Arial" w:hAnsi="Arial" w:cs="Arial"/>
          <w:spacing w:val="43"/>
          <w:w w:val="88"/>
          <w:sz w:val="22"/>
          <w:szCs w:val="22"/>
        </w:rPr>
        <w:t xml:space="preserve"> </w:t>
      </w:r>
      <w:r>
        <w:rPr>
          <w:rFonts w:ascii="Arial" w:eastAsia="Arial" w:hAnsi="Arial" w:cs="Arial"/>
          <w:sz w:val="22"/>
          <w:szCs w:val="22"/>
        </w:rPr>
        <w:t>и</w:t>
      </w:r>
      <w:r>
        <w:rPr>
          <w:rFonts w:ascii="Arial" w:eastAsia="Arial" w:hAnsi="Arial" w:cs="Arial"/>
          <w:spacing w:val="16"/>
          <w:sz w:val="22"/>
          <w:szCs w:val="22"/>
        </w:rPr>
        <w:t xml:space="preserve"> </w:t>
      </w:r>
      <w:r>
        <w:rPr>
          <w:rFonts w:ascii="Arial" w:eastAsia="Arial" w:hAnsi="Arial" w:cs="Arial"/>
          <w:spacing w:val="1"/>
          <w:w w:val="88"/>
          <w:sz w:val="22"/>
          <w:szCs w:val="22"/>
        </w:rPr>
        <w:t>С</w:t>
      </w:r>
      <w:r>
        <w:rPr>
          <w:rFonts w:ascii="Arial" w:eastAsia="Arial" w:hAnsi="Arial" w:cs="Arial"/>
          <w:spacing w:val="2"/>
          <w:w w:val="88"/>
          <w:sz w:val="22"/>
          <w:szCs w:val="22"/>
        </w:rPr>
        <w:t>л</w:t>
      </w:r>
      <w:r>
        <w:rPr>
          <w:rFonts w:ascii="Arial" w:eastAsia="Arial" w:hAnsi="Arial" w:cs="Arial"/>
          <w:spacing w:val="4"/>
          <w:w w:val="88"/>
          <w:sz w:val="22"/>
          <w:szCs w:val="22"/>
        </w:rPr>
        <w:t>у</w:t>
      </w:r>
      <w:r>
        <w:rPr>
          <w:rFonts w:ascii="Arial" w:eastAsia="Arial" w:hAnsi="Arial" w:cs="Arial"/>
          <w:spacing w:val="2"/>
          <w:w w:val="88"/>
          <w:sz w:val="22"/>
          <w:szCs w:val="22"/>
        </w:rPr>
        <w:t>ж</w:t>
      </w:r>
      <w:r>
        <w:rPr>
          <w:rFonts w:ascii="Arial" w:eastAsia="Arial" w:hAnsi="Arial" w:cs="Arial"/>
          <w:spacing w:val="4"/>
          <w:w w:val="88"/>
          <w:sz w:val="22"/>
          <w:szCs w:val="22"/>
        </w:rPr>
        <w:t>б</w:t>
      </w:r>
      <w:r>
        <w:rPr>
          <w:rFonts w:ascii="Arial" w:eastAsia="Arial" w:hAnsi="Arial" w:cs="Arial"/>
          <w:w w:val="88"/>
          <w:sz w:val="22"/>
          <w:szCs w:val="22"/>
        </w:rPr>
        <w:t>е</w:t>
      </w:r>
      <w:r>
        <w:rPr>
          <w:rFonts w:ascii="Arial" w:eastAsia="Arial" w:hAnsi="Arial" w:cs="Arial"/>
          <w:spacing w:val="3"/>
          <w:w w:val="88"/>
          <w:sz w:val="22"/>
          <w:szCs w:val="22"/>
        </w:rPr>
        <w:t>н</w:t>
      </w:r>
      <w:r>
        <w:rPr>
          <w:rFonts w:ascii="Arial" w:eastAsia="Arial" w:hAnsi="Arial" w:cs="Arial"/>
          <w:spacing w:val="2"/>
          <w:w w:val="88"/>
          <w:sz w:val="22"/>
          <w:szCs w:val="22"/>
        </w:rPr>
        <w:t>о</w:t>
      </w:r>
      <w:r>
        <w:rPr>
          <w:rFonts w:ascii="Arial" w:eastAsia="Arial" w:hAnsi="Arial" w:cs="Arial"/>
          <w:w w:val="88"/>
          <w:sz w:val="22"/>
          <w:szCs w:val="22"/>
        </w:rPr>
        <w:t xml:space="preserve">м </w:t>
      </w:r>
      <w:r>
        <w:rPr>
          <w:rFonts w:ascii="Arial" w:eastAsia="Arial" w:hAnsi="Arial" w:cs="Arial"/>
          <w:spacing w:val="1"/>
          <w:w w:val="88"/>
          <w:sz w:val="22"/>
          <w:szCs w:val="22"/>
        </w:rPr>
        <w:t>г</w:t>
      </w:r>
      <w:r>
        <w:rPr>
          <w:rFonts w:ascii="Arial" w:eastAsia="Arial" w:hAnsi="Arial" w:cs="Arial"/>
          <w:spacing w:val="2"/>
          <w:w w:val="88"/>
          <w:sz w:val="22"/>
          <w:szCs w:val="22"/>
        </w:rPr>
        <w:t>л</w:t>
      </w:r>
      <w:r>
        <w:rPr>
          <w:rFonts w:ascii="Arial" w:eastAsia="Arial" w:hAnsi="Arial" w:cs="Arial"/>
          <w:w w:val="88"/>
          <w:sz w:val="22"/>
          <w:szCs w:val="22"/>
        </w:rPr>
        <w:t>а</w:t>
      </w:r>
      <w:r>
        <w:rPr>
          <w:rFonts w:ascii="Arial" w:eastAsia="Arial" w:hAnsi="Arial" w:cs="Arial"/>
          <w:spacing w:val="3"/>
          <w:w w:val="88"/>
          <w:sz w:val="22"/>
          <w:szCs w:val="22"/>
        </w:rPr>
        <w:t>с</w:t>
      </w:r>
      <w:r>
        <w:rPr>
          <w:rFonts w:ascii="Arial" w:eastAsia="Arial" w:hAnsi="Arial" w:cs="Arial"/>
          <w:spacing w:val="1"/>
          <w:w w:val="88"/>
          <w:sz w:val="22"/>
          <w:szCs w:val="22"/>
        </w:rPr>
        <w:t>н</w:t>
      </w:r>
      <w:r>
        <w:rPr>
          <w:rFonts w:ascii="Arial" w:eastAsia="Arial" w:hAnsi="Arial" w:cs="Arial"/>
          <w:spacing w:val="2"/>
          <w:w w:val="88"/>
          <w:sz w:val="22"/>
          <w:szCs w:val="22"/>
        </w:rPr>
        <w:t>и</w:t>
      </w:r>
      <w:r>
        <w:rPr>
          <w:rFonts w:ascii="Arial" w:eastAsia="Arial" w:hAnsi="Arial" w:cs="Arial"/>
          <w:spacing w:val="1"/>
          <w:w w:val="88"/>
          <w:sz w:val="22"/>
          <w:szCs w:val="22"/>
        </w:rPr>
        <w:t>ку</w:t>
      </w:r>
      <w:r>
        <w:rPr>
          <w:rFonts w:ascii="Arial" w:eastAsia="Arial" w:hAnsi="Arial" w:cs="Arial"/>
          <w:w w:val="88"/>
          <w:sz w:val="22"/>
          <w:szCs w:val="22"/>
        </w:rPr>
        <w:t>,</w:t>
      </w:r>
      <w:r>
        <w:rPr>
          <w:rFonts w:ascii="Arial" w:eastAsia="Arial" w:hAnsi="Arial" w:cs="Arial"/>
          <w:spacing w:val="8"/>
          <w:w w:val="88"/>
          <w:sz w:val="22"/>
          <w:szCs w:val="22"/>
        </w:rPr>
        <w:t xml:space="preserve"> </w:t>
      </w:r>
      <w:r>
        <w:rPr>
          <w:rFonts w:ascii="Arial" w:eastAsia="Arial" w:hAnsi="Arial" w:cs="Arial"/>
          <w:spacing w:val="3"/>
          <w:w w:val="88"/>
          <w:sz w:val="22"/>
          <w:szCs w:val="22"/>
        </w:rPr>
        <w:t>д</w:t>
      </w:r>
      <w:r>
        <w:rPr>
          <w:rFonts w:ascii="Arial" w:eastAsia="Arial" w:hAnsi="Arial" w:cs="Arial"/>
          <w:w w:val="88"/>
          <w:sz w:val="22"/>
          <w:szCs w:val="22"/>
        </w:rPr>
        <w:t>а</w:t>
      </w:r>
      <w:r>
        <w:rPr>
          <w:rFonts w:ascii="Arial" w:eastAsia="Arial" w:hAnsi="Arial" w:cs="Arial"/>
          <w:spacing w:val="3"/>
          <w:w w:val="88"/>
          <w:sz w:val="22"/>
          <w:szCs w:val="22"/>
        </w:rPr>
        <w:t>н</w:t>
      </w:r>
      <w:r>
        <w:rPr>
          <w:rFonts w:ascii="Arial" w:eastAsia="Arial" w:hAnsi="Arial" w:cs="Arial"/>
          <w:w w:val="88"/>
          <w:sz w:val="22"/>
          <w:szCs w:val="22"/>
        </w:rPr>
        <w:t>а</w:t>
      </w:r>
      <w:r>
        <w:rPr>
          <w:rFonts w:ascii="Arial" w:eastAsia="Arial" w:hAnsi="Arial" w:cs="Arial"/>
          <w:spacing w:val="5"/>
          <w:w w:val="88"/>
          <w:sz w:val="22"/>
          <w:szCs w:val="22"/>
        </w:rPr>
        <w:t xml:space="preserve"> </w:t>
      </w:r>
      <w:r w:rsidR="004B7ECE">
        <w:rPr>
          <w:rFonts w:ascii="Arial" w:eastAsia="Arial" w:hAnsi="Arial" w:cs="Arial"/>
          <w:spacing w:val="2"/>
          <w:w w:val="88"/>
          <w:sz w:val="22"/>
          <w:szCs w:val="22"/>
          <w:lang w:val="sr-Cyrl-RS"/>
        </w:rPr>
        <w:t>05</w:t>
      </w:r>
      <w:r>
        <w:rPr>
          <w:rFonts w:ascii="Arial" w:eastAsia="Arial" w:hAnsi="Arial" w:cs="Arial"/>
          <w:w w:val="88"/>
          <w:sz w:val="22"/>
          <w:szCs w:val="22"/>
        </w:rPr>
        <w:t>.</w:t>
      </w:r>
      <w:proofErr w:type="gramEnd"/>
      <w:r>
        <w:rPr>
          <w:rFonts w:ascii="Arial" w:eastAsia="Arial" w:hAnsi="Arial" w:cs="Arial"/>
          <w:spacing w:val="6"/>
          <w:w w:val="88"/>
          <w:sz w:val="22"/>
          <w:szCs w:val="22"/>
        </w:rPr>
        <w:t xml:space="preserve"> </w:t>
      </w:r>
      <w:proofErr w:type="gramStart"/>
      <w:r>
        <w:rPr>
          <w:rFonts w:ascii="Arial" w:eastAsia="Arial" w:hAnsi="Arial" w:cs="Arial"/>
          <w:w w:val="88"/>
          <w:sz w:val="22"/>
          <w:szCs w:val="22"/>
        </w:rPr>
        <w:t>ј</w:t>
      </w:r>
      <w:r>
        <w:rPr>
          <w:rFonts w:ascii="Arial" w:eastAsia="Arial" w:hAnsi="Arial" w:cs="Arial"/>
          <w:spacing w:val="3"/>
          <w:w w:val="88"/>
          <w:sz w:val="22"/>
          <w:szCs w:val="22"/>
        </w:rPr>
        <w:t>ун</w:t>
      </w:r>
      <w:r>
        <w:rPr>
          <w:rFonts w:ascii="Arial" w:eastAsia="Arial" w:hAnsi="Arial" w:cs="Arial"/>
          <w:w w:val="88"/>
          <w:sz w:val="22"/>
          <w:szCs w:val="22"/>
        </w:rPr>
        <w:t>а</w:t>
      </w:r>
      <w:proofErr w:type="gramEnd"/>
      <w:r>
        <w:rPr>
          <w:rFonts w:ascii="Arial" w:eastAsia="Arial" w:hAnsi="Arial" w:cs="Arial"/>
          <w:spacing w:val="6"/>
          <w:w w:val="88"/>
          <w:sz w:val="22"/>
          <w:szCs w:val="22"/>
        </w:rPr>
        <w:t xml:space="preserve"> </w:t>
      </w:r>
      <w:r>
        <w:rPr>
          <w:rFonts w:ascii="Arial" w:eastAsia="Arial" w:hAnsi="Arial" w:cs="Arial"/>
          <w:spacing w:val="3"/>
          <w:w w:val="88"/>
          <w:sz w:val="22"/>
          <w:szCs w:val="22"/>
        </w:rPr>
        <w:t>201</w:t>
      </w:r>
      <w:r w:rsidR="00607170">
        <w:rPr>
          <w:rFonts w:ascii="Arial" w:eastAsia="Arial" w:hAnsi="Arial" w:cs="Arial"/>
          <w:w w:val="88"/>
          <w:sz w:val="22"/>
          <w:szCs w:val="22"/>
          <w:lang w:val="sr-Cyrl-RS"/>
        </w:rPr>
        <w:t>7</w:t>
      </w:r>
      <w:r>
        <w:rPr>
          <w:rFonts w:ascii="Arial" w:eastAsia="Arial" w:hAnsi="Arial" w:cs="Arial"/>
          <w:w w:val="88"/>
          <w:sz w:val="22"/>
          <w:szCs w:val="22"/>
        </w:rPr>
        <w:t>.</w:t>
      </w:r>
      <w:r>
        <w:rPr>
          <w:rFonts w:ascii="Arial" w:eastAsia="Arial" w:hAnsi="Arial" w:cs="Arial"/>
          <w:spacing w:val="6"/>
          <w:w w:val="88"/>
          <w:sz w:val="22"/>
          <w:szCs w:val="22"/>
        </w:rPr>
        <w:t xml:space="preserve"> </w:t>
      </w:r>
      <w:r>
        <w:rPr>
          <w:rFonts w:ascii="Arial" w:eastAsia="Arial" w:hAnsi="Arial" w:cs="Arial"/>
          <w:spacing w:val="1"/>
          <w:w w:val="88"/>
          <w:sz w:val="22"/>
          <w:szCs w:val="22"/>
        </w:rPr>
        <w:t>г</w:t>
      </w:r>
      <w:r>
        <w:rPr>
          <w:rFonts w:ascii="Arial" w:eastAsia="Arial" w:hAnsi="Arial" w:cs="Arial"/>
          <w:w w:val="88"/>
          <w:sz w:val="22"/>
          <w:szCs w:val="22"/>
        </w:rPr>
        <w:t>о</w:t>
      </w:r>
      <w:r>
        <w:rPr>
          <w:rFonts w:ascii="Arial" w:eastAsia="Arial" w:hAnsi="Arial" w:cs="Arial"/>
          <w:spacing w:val="2"/>
          <w:w w:val="88"/>
          <w:sz w:val="22"/>
          <w:szCs w:val="22"/>
        </w:rPr>
        <w:t>д</w:t>
      </w:r>
      <w:r>
        <w:rPr>
          <w:rFonts w:ascii="Arial" w:eastAsia="Arial" w:hAnsi="Arial" w:cs="Arial"/>
          <w:spacing w:val="3"/>
          <w:w w:val="88"/>
          <w:sz w:val="22"/>
          <w:szCs w:val="22"/>
        </w:rPr>
        <w:t>ин</w:t>
      </w:r>
      <w:r>
        <w:rPr>
          <w:rFonts w:ascii="Arial" w:eastAsia="Arial" w:hAnsi="Arial" w:cs="Arial"/>
          <w:spacing w:val="2"/>
          <w:w w:val="88"/>
          <w:sz w:val="22"/>
          <w:szCs w:val="22"/>
        </w:rPr>
        <w:t>е</w:t>
      </w:r>
      <w:r>
        <w:rPr>
          <w:rFonts w:ascii="Arial" w:eastAsia="Arial" w:hAnsi="Arial" w:cs="Arial"/>
          <w:w w:val="88"/>
          <w:sz w:val="22"/>
          <w:szCs w:val="22"/>
        </w:rPr>
        <w:t>,</w:t>
      </w:r>
      <w:r>
        <w:rPr>
          <w:rFonts w:ascii="Arial" w:eastAsia="Arial" w:hAnsi="Arial" w:cs="Arial"/>
          <w:spacing w:val="7"/>
          <w:w w:val="88"/>
          <w:sz w:val="22"/>
          <w:szCs w:val="22"/>
        </w:rPr>
        <w:t xml:space="preserve"> </w:t>
      </w:r>
      <w:r>
        <w:rPr>
          <w:rFonts w:ascii="Arial" w:eastAsia="Arial" w:hAnsi="Arial" w:cs="Arial"/>
          <w:b/>
          <w:spacing w:val="-1"/>
          <w:w w:val="88"/>
          <w:sz w:val="22"/>
          <w:szCs w:val="22"/>
        </w:rPr>
        <w:t>у</w:t>
      </w:r>
      <w:r>
        <w:rPr>
          <w:rFonts w:ascii="Arial" w:eastAsia="Arial" w:hAnsi="Arial" w:cs="Arial"/>
          <w:b/>
          <w:spacing w:val="2"/>
          <w:w w:val="88"/>
          <w:sz w:val="22"/>
          <w:szCs w:val="22"/>
        </w:rPr>
        <w:t>г</w:t>
      </w:r>
      <w:r>
        <w:rPr>
          <w:rFonts w:ascii="Arial" w:eastAsia="Arial" w:hAnsi="Arial" w:cs="Arial"/>
          <w:b/>
          <w:w w:val="88"/>
          <w:sz w:val="22"/>
          <w:szCs w:val="22"/>
        </w:rPr>
        <w:t>о</w:t>
      </w:r>
      <w:r>
        <w:rPr>
          <w:rFonts w:ascii="Arial" w:eastAsia="Arial" w:hAnsi="Arial" w:cs="Arial"/>
          <w:b/>
          <w:spacing w:val="2"/>
          <w:w w:val="88"/>
          <w:sz w:val="22"/>
          <w:szCs w:val="22"/>
        </w:rPr>
        <w:t>в</w:t>
      </w:r>
      <w:r>
        <w:rPr>
          <w:rFonts w:ascii="Arial" w:eastAsia="Arial" w:hAnsi="Arial" w:cs="Arial"/>
          <w:b/>
          <w:w w:val="88"/>
          <w:sz w:val="22"/>
          <w:szCs w:val="22"/>
        </w:rPr>
        <w:t>ор</w:t>
      </w:r>
      <w:r>
        <w:rPr>
          <w:rFonts w:ascii="Arial" w:eastAsia="Arial" w:hAnsi="Arial" w:cs="Arial"/>
          <w:b/>
          <w:spacing w:val="14"/>
          <w:w w:val="88"/>
          <w:sz w:val="22"/>
          <w:szCs w:val="22"/>
        </w:rPr>
        <w:t xml:space="preserve"> </w:t>
      </w:r>
      <w:r>
        <w:rPr>
          <w:rFonts w:ascii="Arial" w:eastAsia="Arial" w:hAnsi="Arial" w:cs="Arial"/>
          <w:b/>
          <w:spacing w:val="1"/>
          <w:w w:val="88"/>
          <w:sz w:val="22"/>
          <w:szCs w:val="22"/>
        </w:rPr>
        <w:t>с</w:t>
      </w:r>
      <w:r>
        <w:rPr>
          <w:rFonts w:ascii="Arial" w:eastAsia="Arial" w:hAnsi="Arial" w:cs="Arial"/>
          <w:b/>
          <w:w w:val="88"/>
          <w:sz w:val="22"/>
          <w:szCs w:val="22"/>
        </w:rPr>
        <w:t>е</w:t>
      </w:r>
      <w:r>
        <w:rPr>
          <w:rFonts w:ascii="Arial" w:eastAsia="Arial" w:hAnsi="Arial" w:cs="Arial"/>
          <w:b/>
          <w:spacing w:val="3"/>
          <w:w w:val="88"/>
          <w:sz w:val="22"/>
          <w:szCs w:val="22"/>
        </w:rPr>
        <w:t xml:space="preserve"> </w:t>
      </w:r>
      <w:r>
        <w:rPr>
          <w:rFonts w:ascii="Arial" w:eastAsia="Arial" w:hAnsi="Arial" w:cs="Arial"/>
          <w:b/>
          <w:w w:val="88"/>
          <w:sz w:val="22"/>
          <w:szCs w:val="22"/>
        </w:rPr>
        <w:t>д</w:t>
      </w:r>
      <w:r>
        <w:rPr>
          <w:rFonts w:ascii="Arial" w:eastAsia="Arial" w:hAnsi="Arial" w:cs="Arial"/>
          <w:b/>
          <w:spacing w:val="1"/>
          <w:w w:val="88"/>
          <w:sz w:val="22"/>
          <w:szCs w:val="22"/>
        </w:rPr>
        <w:t>о</w:t>
      </w:r>
      <w:r>
        <w:rPr>
          <w:rFonts w:ascii="Arial" w:eastAsia="Arial" w:hAnsi="Arial" w:cs="Arial"/>
          <w:b/>
          <w:spacing w:val="3"/>
          <w:w w:val="88"/>
          <w:sz w:val="22"/>
          <w:szCs w:val="22"/>
        </w:rPr>
        <w:t>д</w:t>
      </w:r>
      <w:r>
        <w:rPr>
          <w:rFonts w:ascii="Arial" w:eastAsia="Arial" w:hAnsi="Arial" w:cs="Arial"/>
          <w:b/>
          <w:spacing w:val="1"/>
          <w:w w:val="88"/>
          <w:sz w:val="22"/>
          <w:szCs w:val="22"/>
        </w:rPr>
        <w:t>е</w:t>
      </w:r>
      <w:r>
        <w:rPr>
          <w:rFonts w:ascii="Arial" w:eastAsia="Arial" w:hAnsi="Arial" w:cs="Arial"/>
          <w:b/>
          <w:spacing w:val="2"/>
          <w:w w:val="88"/>
          <w:sz w:val="22"/>
          <w:szCs w:val="22"/>
        </w:rPr>
        <w:t>љ</w:t>
      </w:r>
      <w:r>
        <w:rPr>
          <w:rFonts w:ascii="Arial" w:eastAsia="Arial" w:hAnsi="Arial" w:cs="Arial"/>
          <w:b/>
          <w:spacing w:val="-1"/>
          <w:w w:val="88"/>
          <w:sz w:val="22"/>
          <w:szCs w:val="22"/>
        </w:rPr>
        <w:t>у</w:t>
      </w:r>
      <w:r>
        <w:rPr>
          <w:rFonts w:ascii="Arial" w:eastAsia="Arial" w:hAnsi="Arial" w:cs="Arial"/>
          <w:b/>
          <w:spacing w:val="3"/>
          <w:w w:val="88"/>
          <w:sz w:val="22"/>
          <w:szCs w:val="22"/>
        </w:rPr>
        <w:t>ј</w:t>
      </w:r>
      <w:r>
        <w:rPr>
          <w:rFonts w:ascii="Arial" w:eastAsia="Arial" w:hAnsi="Arial" w:cs="Arial"/>
          <w:b/>
          <w:w w:val="88"/>
          <w:sz w:val="22"/>
          <w:szCs w:val="22"/>
        </w:rPr>
        <w:t>е</w:t>
      </w:r>
      <w:r>
        <w:rPr>
          <w:rFonts w:ascii="Arial" w:eastAsia="Arial" w:hAnsi="Arial" w:cs="Arial"/>
          <w:b/>
          <w:spacing w:val="13"/>
          <w:w w:val="88"/>
          <w:sz w:val="22"/>
          <w:szCs w:val="22"/>
        </w:rPr>
        <w:t xml:space="preserve"> </w:t>
      </w:r>
      <w:r>
        <w:rPr>
          <w:rFonts w:ascii="Arial" w:eastAsia="Arial" w:hAnsi="Arial" w:cs="Arial"/>
          <w:sz w:val="22"/>
          <w:szCs w:val="22"/>
        </w:rPr>
        <w:t>пон</w:t>
      </w:r>
      <w:r>
        <w:rPr>
          <w:rFonts w:ascii="Arial" w:eastAsia="Arial" w:hAnsi="Arial" w:cs="Arial"/>
          <w:spacing w:val="-2"/>
          <w:sz w:val="22"/>
          <w:szCs w:val="22"/>
        </w:rPr>
        <w:t>у</w:t>
      </w:r>
      <w:r>
        <w:rPr>
          <w:rFonts w:ascii="Arial" w:eastAsia="Arial" w:hAnsi="Arial" w:cs="Arial"/>
          <w:sz w:val="22"/>
          <w:szCs w:val="22"/>
        </w:rPr>
        <w:t>ђ</w:t>
      </w:r>
      <w:r>
        <w:rPr>
          <w:rFonts w:ascii="Arial" w:eastAsia="Arial" w:hAnsi="Arial" w:cs="Arial"/>
          <w:spacing w:val="-1"/>
          <w:sz w:val="22"/>
          <w:szCs w:val="22"/>
        </w:rPr>
        <w:t>а</w:t>
      </w:r>
      <w:r>
        <w:rPr>
          <w:rFonts w:ascii="Arial" w:eastAsia="Arial" w:hAnsi="Arial" w:cs="Arial"/>
          <w:sz w:val="22"/>
          <w:szCs w:val="22"/>
        </w:rPr>
        <w:t>чу</w:t>
      </w:r>
      <w:r w:rsidR="005A54EC">
        <w:rPr>
          <w:rFonts w:ascii="Arial" w:eastAsia="Arial" w:hAnsi="Arial" w:cs="Arial"/>
          <w:spacing w:val="3"/>
          <w:sz w:val="22"/>
          <w:szCs w:val="22"/>
          <w:lang w:val="sr-Cyrl-RS"/>
        </w:rPr>
        <w:t xml:space="preserve"> </w:t>
      </w:r>
      <w:r w:rsidR="005A54EC" w:rsidRPr="005A54EC">
        <w:rPr>
          <w:rFonts w:ascii="Arial" w:hAnsi="Arial" w:cs="Arial"/>
          <w:sz w:val="22"/>
          <w:szCs w:val="22"/>
        </w:rPr>
        <w:t>Мас промет  Д.О.О. Нови Сад/Педала Д.О.О. Нови Сад,</w:t>
      </w:r>
      <w:r w:rsidR="005A54EC">
        <w:rPr>
          <w:rFonts w:ascii="Arial" w:hAnsi="Arial" w:cs="Arial"/>
          <w:sz w:val="22"/>
          <w:szCs w:val="22"/>
          <w:lang w:val="sr-Cyrl-RS"/>
        </w:rPr>
        <w:t xml:space="preserve"> Киш Ернеа 29г, 21000 Нови Сад</w:t>
      </w:r>
      <w:r w:rsidR="005A54EC" w:rsidRPr="005A54EC">
        <w:rPr>
          <w:rFonts w:ascii="Arial" w:hAnsi="Arial" w:cs="Arial"/>
          <w:noProof/>
          <w:sz w:val="22"/>
          <w:szCs w:val="22"/>
          <w:lang w:val="sr-Cyrl-CS"/>
        </w:rPr>
        <w:t xml:space="preserve"> ПИБ 101648537, матични број 08611653</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ч</w:t>
      </w:r>
      <w:r>
        <w:rPr>
          <w:rFonts w:ascii="Arial" w:eastAsia="Arial" w:hAnsi="Arial" w:cs="Arial"/>
          <w:spacing w:val="-1"/>
          <w:sz w:val="22"/>
          <w:szCs w:val="22"/>
        </w:rPr>
        <w:t>и</w:t>
      </w:r>
      <w:r>
        <w:rPr>
          <w:rFonts w:ascii="Arial" w:eastAsia="Arial" w:hAnsi="Arial" w:cs="Arial"/>
          <w:spacing w:val="1"/>
          <w:sz w:val="22"/>
          <w:szCs w:val="22"/>
        </w:rPr>
        <w:t>ј</w:t>
      </w:r>
      <w:r>
        <w:rPr>
          <w:rFonts w:ascii="Arial" w:eastAsia="Arial" w:hAnsi="Arial" w:cs="Arial"/>
          <w:sz w:val="22"/>
          <w:szCs w:val="22"/>
        </w:rPr>
        <w:t xml:space="preserve">а </w:t>
      </w:r>
      <w:r>
        <w:rPr>
          <w:rFonts w:ascii="Arial" w:eastAsia="Arial" w:hAnsi="Arial" w:cs="Arial"/>
          <w:spacing w:val="1"/>
          <w:sz w:val="22"/>
          <w:szCs w:val="22"/>
        </w:rPr>
        <w:t>ј</w:t>
      </w:r>
      <w:r>
        <w:rPr>
          <w:rFonts w:ascii="Arial" w:eastAsia="Arial" w:hAnsi="Arial" w:cs="Arial"/>
          <w:sz w:val="22"/>
          <w:szCs w:val="22"/>
        </w:rPr>
        <w:t>е пон</w:t>
      </w:r>
      <w:r>
        <w:rPr>
          <w:rFonts w:ascii="Arial" w:eastAsia="Arial" w:hAnsi="Arial" w:cs="Arial"/>
          <w:spacing w:val="-2"/>
          <w:sz w:val="22"/>
          <w:szCs w:val="22"/>
        </w:rPr>
        <w:t>у</w:t>
      </w:r>
      <w:r>
        <w:rPr>
          <w:rFonts w:ascii="Arial" w:eastAsia="Arial" w:hAnsi="Arial" w:cs="Arial"/>
          <w:spacing w:val="1"/>
          <w:sz w:val="22"/>
          <w:szCs w:val="22"/>
        </w:rPr>
        <w:t>д</w:t>
      </w:r>
      <w:r>
        <w:rPr>
          <w:rFonts w:ascii="Arial" w:eastAsia="Arial" w:hAnsi="Arial" w:cs="Arial"/>
          <w:sz w:val="22"/>
          <w:szCs w:val="22"/>
        </w:rPr>
        <w:t xml:space="preserve">а </w:t>
      </w:r>
      <w:r>
        <w:rPr>
          <w:rFonts w:ascii="Arial" w:eastAsia="Arial" w:hAnsi="Arial" w:cs="Arial"/>
          <w:spacing w:val="1"/>
          <w:sz w:val="22"/>
          <w:szCs w:val="22"/>
        </w:rPr>
        <w:t>б</w:t>
      </w:r>
      <w:r>
        <w:rPr>
          <w:rFonts w:ascii="Arial" w:eastAsia="Arial" w:hAnsi="Arial" w:cs="Arial"/>
          <w:sz w:val="22"/>
          <w:szCs w:val="22"/>
        </w:rPr>
        <w:t>р</w:t>
      </w:r>
      <w:r>
        <w:rPr>
          <w:rFonts w:ascii="Arial" w:eastAsia="Arial" w:hAnsi="Arial" w:cs="Arial"/>
          <w:spacing w:val="-3"/>
          <w:sz w:val="22"/>
          <w:szCs w:val="22"/>
        </w:rPr>
        <w:t>о</w:t>
      </w:r>
      <w:r>
        <w:rPr>
          <w:rFonts w:ascii="Arial" w:eastAsia="Arial" w:hAnsi="Arial" w:cs="Arial"/>
          <w:sz w:val="22"/>
          <w:szCs w:val="22"/>
        </w:rPr>
        <w:t>ј 0</w:t>
      </w:r>
      <w:r>
        <w:rPr>
          <w:rFonts w:ascii="Arial" w:eastAsia="Arial" w:hAnsi="Arial" w:cs="Arial"/>
          <w:spacing w:val="-1"/>
          <w:sz w:val="22"/>
          <w:szCs w:val="22"/>
        </w:rPr>
        <w:t>1</w:t>
      </w:r>
      <w:r>
        <w:rPr>
          <w:rFonts w:ascii="Arial" w:eastAsia="Arial" w:hAnsi="Arial" w:cs="Arial"/>
          <w:spacing w:val="1"/>
          <w:sz w:val="22"/>
          <w:szCs w:val="22"/>
        </w:rPr>
        <w:t>/</w:t>
      </w:r>
      <w:r>
        <w:rPr>
          <w:rFonts w:ascii="Arial" w:eastAsia="Arial" w:hAnsi="Arial" w:cs="Arial"/>
          <w:sz w:val="22"/>
          <w:szCs w:val="22"/>
        </w:rPr>
        <w:t>1</w:t>
      </w:r>
      <w:r w:rsidR="00DB453F">
        <w:rPr>
          <w:rFonts w:ascii="Arial" w:eastAsia="Arial" w:hAnsi="Arial" w:cs="Arial"/>
          <w:spacing w:val="-2"/>
          <w:sz w:val="22"/>
          <w:szCs w:val="22"/>
          <w:lang w:val="sr-Cyrl-RS"/>
        </w:rPr>
        <w:t>7</w:t>
      </w:r>
      <w:r>
        <w:rPr>
          <w:rFonts w:ascii="Arial" w:eastAsia="Arial" w:hAnsi="Arial" w:cs="Arial"/>
          <w:spacing w:val="1"/>
          <w:sz w:val="22"/>
          <w:szCs w:val="22"/>
        </w:rPr>
        <w:t>-</w:t>
      </w:r>
      <w:r w:rsidR="00DB453F">
        <w:rPr>
          <w:rFonts w:ascii="Arial" w:eastAsia="Arial" w:hAnsi="Arial" w:cs="Arial"/>
          <w:sz w:val="22"/>
          <w:szCs w:val="22"/>
          <w:lang w:val="sr-Cyrl-RS"/>
        </w:rPr>
        <w:t>2</w:t>
      </w:r>
      <w:r>
        <w:rPr>
          <w:rFonts w:ascii="Arial" w:eastAsia="Arial" w:hAnsi="Arial" w:cs="Arial"/>
          <w:sz w:val="22"/>
          <w:szCs w:val="22"/>
        </w:rPr>
        <w:t xml:space="preserve"> </w:t>
      </w:r>
      <w:r>
        <w:rPr>
          <w:rFonts w:ascii="Arial" w:eastAsia="Arial" w:hAnsi="Arial" w:cs="Arial"/>
          <w:spacing w:val="-2"/>
          <w:sz w:val="22"/>
          <w:szCs w:val="22"/>
        </w:rPr>
        <w:t>о</w:t>
      </w:r>
      <w:r w:rsidR="00DB453F">
        <w:rPr>
          <w:rFonts w:ascii="Arial" w:eastAsia="Arial" w:hAnsi="Arial" w:cs="Arial"/>
          <w:sz w:val="22"/>
          <w:szCs w:val="22"/>
        </w:rPr>
        <w:t xml:space="preserve">д </w:t>
      </w:r>
      <w:r w:rsidR="00DB453F">
        <w:rPr>
          <w:rFonts w:ascii="Arial" w:eastAsia="Arial" w:hAnsi="Arial" w:cs="Arial"/>
          <w:sz w:val="22"/>
          <w:szCs w:val="22"/>
          <w:lang w:val="sr-Cyrl-RS"/>
        </w:rPr>
        <w:t>06.</w:t>
      </w:r>
      <w:r>
        <w:rPr>
          <w:rFonts w:ascii="Arial" w:eastAsia="Arial" w:hAnsi="Arial" w:cs="Arial"/>
          <w:spacing w:val="1"/>
          <w:sz w:val="22"/>
          <w:szCs w:val="22"/>
        </w:rPr>
        <w:t xml:space="preserve"> </w:t>
      </w:r>
      <w:proofErr w:type="gramStart"/>
      <w:r>
        <w:rPr>
          <w:rFonts w:ascii="Arial" w:eastAsia="Arial" w:hAnsi="Arial" w:cs="Arial"/>
          <w:spacing w:val="1"/>
          <w:sz w:val="22"/>
          <w:szCs w:val="22"/>
        </w:rPr>
        <w:t>ј</w:t>
      </w:r>
      <w:r>
        <w:rPr>
          <w:rFonts w:ascii="Arial" w:eastAsia="Arial" w:hAnsi="Arial" w:cs="Arial"/>
          <w:spacing w:val="-2"/>
          <w:sz w:val="22"/>
          <w:szCs w:val="22"/>
        </w:rPr>
        <w:t>у</w:t>
      </w:r>
      <w:r>
        <w:rPr>
          <w:rFonts w:ascii="Arial" w:eastAsia="Arial" w:hAnsi="Arial" w:cs="Arial"/>
          <w:spacing w:val="1"/>
          <w:sz w:val="22"/>
          <w:szCs w:val="22"/>
        </w:rPr>
        <w:t>л</w:t>
      </w:r>
      <w:r>
        <w:rPr>
          <w:rFonts w:ascii="Arial" w:eastAsia="Arial" w:hAnsi="Arial" w:cs="Arial"/>
          <w:sz w:val="22"/>
          <w:szCs w:val="22"/>
        </w:rPr>
        <w:t>а</w:t>
      </w:r>
      <w:proofErr w:type="gramEnd"/>
      <w:r>
        <w:rPr>
          <w:rFonts w:ascii="Arial" w:eastAsia="Arial" w:hAnsi="Arial" w:cs="Arial"/>
          <w:spacing w:val="3"/>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1</w:t>
      </w:r>
      <w:r w:rsidR="00DB453F">
        <w:rPr>
          <w:rFonts w:ascii="Arial" w:eastAsia="Arial" w:hAnsi="Arial" w:cs="Arial"/>
          <w:spacing w:val="-3"/>
          <w:sz w:val="22"/>
          <w:szCs w:val="22"/>
          <w:lang w:val="sr-Cyrl-RS"/>
        </w:rPr>
        <w:t>7</w:t>
      </w:r>
      <w:r>
        <w:rPr>
          <w:rFonts w:ascii="Arial" w:eastAsia="Arial" w:hAnsi="Arial" w:cs="Arial"/>
          <w:sz w:val="22"/>
          <w:szCs w:val="22"/>
        </w:rPr>
        <w:t xml:space="preserve">. </w:t>
      </w:r>
      <w:proofErr w:type="gramStart"/>
      <w:r>
        <w:rPr>
          <w:rFonts w:ascii="Arial" w:eastAsia="Arial" w:hAnsi="Arial" w:cs="Arial"/>
          <w:spacing w:val="1"/>
          <w:sz w:val="22"/>
          <w:szCs w:val="22"/>
        </w:rPr>
        <w:t>г</w:t>
      </w:r>
      <w:r>
        <w:rPr>
          <w:rFonts w:ascii="Arial" w:eastAsia="Arial" w:hAnsi="Arial" w:cs="Arial"/>
          <w:spacing w:val="-3"/>
          <w:sz w:val="22"/>
          <w:szCs w:val="22"/>
        </w:rPr>
        <w:t>о</w:t>
      </w:r>
      <w:r>
        <w:rPr>
          <w:rFonts w:ascii="Arial" w:eastAsia="Arial" w:hAnsi="Arial" w:cs="Arial"/>
          <w:spacing w:val="1"/>
          <w:sz w:val="22"/>
          <w:szCs w:val="22"/>
        </w:rPr>
        <w:t>д</w:t>
      </w:r>
      <w:r>
        <w:rPr>
          <w:rFonts w:ascii="Arial" w:eastAsia="Arial" w:hAnsi="Arial" w:cs="Arial"/>
          <w:spacing w:val="-1"/>
          <w:sz w:val="22"/>
          <w:szCs w:val="22"/>
        </w:rPr>
        <w:t>и</w:t>
      </w:r>
      <w:r>
        <w:rPr>
          <w:rFonts w:ascii="Arial" w:eastAsia="Arial" w:hAnsi="Arial" w:cs="Arial"/>
          <w:sz w:val="22"/>
          <w:szCs w:val="22"/>
        </w:rPr>
        <w:t>не</w:t>
      </w:r>
      <w:proofErr w:type="gramEnd"/>
      <w:r>
        <w:rPr>
          <w:rFonts w:ascii="Arial" w:eastAsia="Arial" w:hAnsi="Arial" w:cs="Arial"/>
          <w:sz w:val="22"/>
          <w:szCs w:val="22"/>
        </w:rPr>
        <w:t xml:space="preserve">, </w:t>
      </w:r>
      <w:r>
        <w:rPr>
          <w:rFonts w:ascii="Arial" w:eastAsia="Arial" w:hAnsi="Arial" w:cs="Arial"/>
          <w:spacing w:val="-3"/>
          <w:sz w:val="22"/>
          <w:szCs w:val="22"/>
        </w:rPr>
        <w:t>о</w:t>
      </w:r>
      <w:r>
        <w:rPr>
          <w:rFonts w:ascii="Arial" w:eastAsia="Arial" w:hAnsi="Arial" w:cs="Arial"/>
          <w:sz w:val="22"/>
          <w:szCs w:val="22"/>
        </w:rPr>
        <w:t>цењена</w:t>
      </w:r>
      <w:r>
        <w:rPr>
          <w:rFonts w:ascii="Arial" w:eastAsia="Arial" w:hAnsi="Arial" w:cs="Arial"/>
          <w:spacing w:val="-1"/>
          <w:sz w:val="22"/>
          <w:szCs w:val="22"/>
        </w:rPr>
        <w:t xml:space="preserve"> к</w:t>
      </w:r>
      <w:r>
        <w:rPr>
          <w:rFonts w:ascii="Arial" w:eastAsia="Arial" w:hAnsi="Arial" w:cs="Arial"/>
          <w:sz w:val="22"/>
          <w:szCs w:val="22"/>
        </w:rPr>
        <w:t>ао</w:t>
      </w:r>
      <w:r>
        <w:rPr>
          <w:rFonts w:ascii="Arial" w:eastAsia="Arial" w:hAnsi="Arial" w:cs="Arial"/>
          <w:spacing w:val="-2"/>
          <w:sz w:val="22"/>
          <w:szCs w:val="22"/>
        </w:rPr>
        <w:t xml:space="preserve"> </w:t>
      </w:r>
      <w:r>
        <w:rPr>
          <w:rFonts w:ascii="Arial" w:eastAsia="Arial" w:hAnsi="Arial" w:cs="Arial"/>
          <w:sz w:val="22"/>
          <w:szCs w:val="22"/>
        </w:rPr>
        <w:t>на</w:t>
      </w:r>
      <w:r>
        <w:rPr>
          <w:rFonts w:ascii="Arial" w:eastAsia="Arial" w:hAnsi="Arial" w:cs="Arial"/>
          <w:spacing w:val="-1"/>
          <w:sz w:val="22"/>
          <w:szCs w:val="22"/>
        </w:rPr>
        <w:t>ј</w:t>
      </w:r>
      <w:r>
        <w:rPr>
          <w:rFonts w:ascii="Arial" w:eastAsia="Arial" w:hAnsi="Arial" w:cs="Arial"/>
          <w:sz w:val="22"/>
          <w:szCs w:val="22"/>
        </w:rPr>
        <w:t>пово</w:t>
      </w:r>
      <w:r>
        <w:rPr>
          <w:rFonts w:ascii="Arial" w:eastAsia="Arial" w:hAnsi="Arial" w:cs="Arial"/>
          <w:spacing w:val="-1"/>
          <w:sz w:val="22"/>
          <w:szCs w:val="22"/>
        </w:rPr>
        <w:t>љ</w:t>
      </w:r>
      <w:r>
        <w:rPr>
          <w:rFonts w:ascii="Arial" w:eastAsia="Arial" w:hAnsi="Arial" w:cs="Arial"/>
          <w:spacing w:val="-2"/>
          <w:sz w:val="22"/>
          <w:szCs w:val="22"/>
        </w:rPr>
        <w:t>н</w:t>
      </w:r>
      <w:r>
        <w:rPr>
          <w:rFonts w:ascii="Arial" w:eastAsia="Arial" w:hAnsi="Arial" w:cs="Arial"/>
          <w:spacing w:val="-1"/>
          <w:sz w:val="22"/>
          <w:szCs w:val="22"/>
        </w:rPr>
        <w:t>и</w:t>
      </w:r>
      <w:r>
        <w:rPr>
          <w:rFonts w:ascii="Arial" w:eastAsia="Arial" w:hAnsi="Arial" w:cs="Arial"/>
          <w:spacing w:val="1"/>
          <w:sz w:val="22"/>
          <w:szCs w:val="22"/>
        </w:rPr>
        <w:t>ј</w:t>
      </w:r>
      <w:r>
        <w:rPr>
          <w:rFonts w:ascii="Arial" w:eastAsia="Arial" w:hAnsi="Arial" w:cs="Arial"/>
          <w:sz w:val="22"/>
          <w:szCs w:val="22"/>
        </w:rPr>
        <w:t>а.</w:t>
      </w:r>
      <w:bookmarkStart w:id="0" w:name="_GoBack"/>
      <w:bookmarkEnd w:id="0"/>
    </w:p>
    <w:p w:rsidR="003B6B5E" w:rsidRDefault="003B6B5E">
      <w:pPr>
        <w:spacing w:before="14" w:line="240" w:lineRule="exact"/>
        <w:rPr>
          <w:sz w:val="24"/>
          <w:szCs w:val="24"/>
        </w:rPr>
      </w:pPr>
    </w:p>
    <w:p w:rsidR="003B6B5E" w:rsidRDefault="00EC6DF7">
      <w:pPr>
        <w:ind w:left="3429" w:right="3448"/>
        <w:jc w:val="center"/>
        <w:rPr>
          <w:sz w:val="22"/>
          <w:szCs w:val="22"/>
        </w:rPr>
      </w:pPr>
      <w:r>
        <w:rPr>
          <w:b/>
          <w:i/>
          <w:sz w:val="22"/>
          <w:szCs w:val="22"/>
        </w:rPr>
        <w:t>О</w:t>
      </w:r>
      <w:r>
        <w:rPr>
          <w:b/>
          <w:i/>
          <w:spacing w:val="-1"/>
          <w:sz w:val="22"/>
          <w:szCs w:val="22"/>
        </w:rPr>
        <w:t xml:space="preserve"> </w:t>
      </w:r>
      <w:r>
        <w:rPr>
          <w:b/>
          <w:i/>
          <w:sz w:val="22"/>
          <w:szCs w:val="22"/>
        </w:rPr>
        <w:t>б р а з л о</w:t>
      </w:r>
      <w:r>
        <w:rPr>
          <w:b/>
          <w:i/>
          <w:spacing w:val="-2"/>
          <w:sz w:val="22"/>
          <w:szCs w:val="22"/>
        </w:rPr>
        <w:t xml:space="preserve"> </w:t>
      </w:r>
      <w:r>
        <w:rPr>
          <w:b/>
          <w:i/>
          <w:sz w:val="22"/>
          <w:szCs w:val="22"/>
        </w:rPr>
        <w:t>ж</w:t>
      </w:r>
      <w:r>
        <w:rPr>
          <w:b/>
          <w:i/>
          <w:spacing w:val="1"/>
          <w:sz w:val="22"/>
          <w:szCs w:val="22"/>
        </w:rPr>
        <w:t xml:space="preserve"> </w:t>
      </w:r>
      <w:r>
        <w:rPr>
          <w:b/>
          <w:i/>
          <w:sz w:val="22"/>
          <w:szCs w:val="22"/>
        </w:rPr>
        <w:t>е</w:t>
      </w:r>
      <w:r>
        <w:rPr>
          <w:b/>
          <w:i/>
          <w:spacing w:val="-2"/>
          <w:sz w:val="22"/>
          <w:szCs w:val="22"/>
        </w:rPr>
        <w:t xml:space="preserve"> </w:t>
      </w:r>
      <w:r>
        <w:rPr>
          <w:b/>
          <w:i/>
          <w:sz w:val="22"/>
          <w:szCs w:val="22"/>
        </w:rPr>
        <w:t>њ</w:t>
      </w:r>
      <w:r>
        <w:rPr>
          <w:b/>
          <w:i/>
          <w:spacing w:val="-2"/>
          <w:sz w:val="22"/>
          <w:szCs w:val="22"/>
        </w:rPr>
        <w:t xml:space="preserve"> </w:t>
      </w:r>
      <w:r>
        <w:rPr>
          <w:b/>
          <w:i/>
          <w:sz w:val="22"/>
          <w:szCs w:val="22"/>
        </w:rPr>
        <w:t>е</w:t>
      </w:r>
    </w:p>
    <w:p w:rsidR="003B6B5E" w:rsidRDefault="003B6B5E">
      <w:pPr>
        <w:spacing w:before="12" w:line="240" w:lineRule="exact"/>
        <w:rPr>
          <w:sz w:val="24"/>
          <w:szCs w:val="24"/>
        </w:rPr>
      </w:pPr>
    </w:p>
    <w:p w:rsidR="00B1488F" w:rsidRDefault="00B1488F" w:rsidP="00B1488F">
      <w:pPr>
        <w:jc w:val="both"/>
        <w:rPr>
          <w:rFonts w:ascii="Arial" w:hAnsi="Arial" w:cs="Arial"/>
          <w:lang w:val="sr-Cyrl-CS"/>
        </w:rPr>
      </w:pPr>
      <w:r w:rsidRPr="00752EB8">
        <w:rPr>
          <w:rFonts w:ascii="Arial" w:hAnsi="Arial" w:cs="Arial"/>
          <w:lang w:val="sr-Cyrl-CS"/>
        </w:rPr>
        <w:t>На основу Закона о јавним набавкама („Службени гласник РС“, број 1</w:t>
      </w:r>
      <w:r w:rsidRPr="00752EB8">
        <w:rPr>
          <w:rFonts w:ascii="Arial" w:hAnsi="Arial" w:cs="Arial"/>
        </w:rPr>
        <w:t>24</w:t>
      </w:r>
      <w:r w:rsidRPr="00752EB8">
        <w:rPr>
          <w:rFonts w:ascii="Arial" w:hAnsi="Arial" w:cs="Arial"/>
          <w:lang w:val="sr-Cyrl-CS"/>
        </w:rPr>
        <w:t>/</w:t>
      </w:r>
      <w:r>
        <w:rPr>
          <w:rFonts w:ascii="Arial" w:hAnsi="Arial" w:cs="Arial"/>
          <w:lang w:val="sr-Cyrl-CS"/>
        </w:rPr>
        <w:t>20</w:t>
      </w:r>
      <w:r w:rsidRPr="00752EB8">
        <w:rPr>
          <w:rFonts w:ascii="Arial" w:hAnsi="Arial" w:cs="Arial"/>
        </w:rPr>
        <w:t>12</w:t>
      </w:r>
      <w:r>
        <w:rPr>
          <w:rFonts w:ascii="Arial" w:hAnsi="Arial" w:cs="Arial"/>
        </w:rPr>
        <w:t>, 14/2015 и 68/2015</w:t>
      </w:r>
      <w:r w:rsidRPr="00752EB8">
        <w:rPr>
          <w:rFonts w:ascii="Arial" w:hAnsi="Arial" w:cs="Arial"/>
          <w:lang w:val="sr-Cyrl-CS"/>
        </w:rPr>
        <w:t xml:space="preserve">), </w:t>
      </w:r>
      <w:r>
        <w:rPr>
          <w:rFonts w:ascii="Arial" w:hAnsi="Arial" w:cs="Arial"/>
          <w:lang w:val="sr-Cyrl-CS"/>
        </w:rPr>
        <w:t xml:space="preserve">Управни одбор Фонда за пружање помоћи избеглим, прогнаним и расељеним лицима је дана 02. јуна 2017. године у својству Наручиоца донео Одлуку о покретању јавне набавке број ЈН </w:t>
      </w:r>
      <w:r>
        <w:rPr>
          <w:rFonts w:ascii="Arial" w:hAnsi="Arial" w:cs="Arial"/>
        </w:rPr>
        <w:t>OП</w:t>
      </w:r>
      <w:r>
        <w:rPr>
          <w:rFonts w:ascii="Arial" w:hAnsi="Arial" w:cs="Arial"/>
          <w:lang w:val="sr-Cyrl-CS"/>
        </w:rPr>
        <w:t xml:space="preserve"> 0</w:t>
      </w:r>
      <w:r>
        <w:rPr>
          <w:rFonts w:ascii="Arial" w:hAnsi="Arial" w:cs="Arial"/>
        </w:rPr>
        <w:t>1</w:t>
      </w:r>
      <w:r>
        <w:rPr>
          <w:rFonts w:ascii="Arial" w:hAnsi="Arial" w:cs="Arial"/>
          <w:lang w:val="sr-Cyrl-CS"/>
        </w:rPr>
        <w:t xml:space="preserve">/16 и образовао </w:t>
      </w:r>
      <w:r w:rsidRPr="0010510F">
        <w:rPr>
          <w:rFonts w:ascii="Arial" w:hAnsi="Arial" w:cs="Arial"/>
          <w:lang w:val="sr-Cyrl-CS"/>
        </w:rPr>
        <w:t>Комисиј</w:t>
      </w:r>
      <w:r>
        <w:rPr>
          <w:rFonts w:ascii="Arial" w:hAnsi="Arial" w:cs="Arial"/>
          <w:lang w:val="sr-Cyrl-CS"/>
        </w:rPr>
        <w:t>у</w:t>
      </w:r>
      <w:r w:rsidRPr="0010510F">
        <w:rPr>
          <w:rFonts w:ascii="Arial" w:hAnsi="Arial" w:cs="Arial"/>
          <w:lang w:val="sr-Cyrl-CS"/>
        </w:rPr>
        <w:t xml:space="preserve"> за јавну набавку</w:t>
      </w:r>
      <w:r>
        <w:rPr>
          <w:rFonts w:ascii="Arial" w:hAnsi="Arial" w:cs="Arial"/>
        </w:rPr>
        <w:t xml:space="preserve"> </w:t>
      </w:r>
      <w:r>
        <w:rPr>
          <w:rFonts w:ascii="Arial" w:hAnsi="Arial" w:cs="Arial"/>
          <w:lang w:val="sr-Cyrl-CS"/>
        </w:rPr>
        <w:t xml:space="preserve">добара – </w:t>
      </w:r>
      <w:r>
        <w:rPr>
          <w:rFonts w:ascii="Arial" w:hAnsi="Arial" w:cs="Arial"/>
          <w:bCs/>
          <w:lang w:eastAsia="sr-Latn-CS"/>
        </w:rPr>
        <w:t>грађевинског материјала и опреме</w:t>
      </w:r>
      <w:r w:rsidRPr="00752EB8">
        <w:rPr>
          <w:rFonts w:ascii="Arial" w:hAnsi="Arial" w:cs="Arial"/>
          <w:lang w:val="sr-Cyrl-CS"/>
        </w:rPr>
        <w:t xml:space="preserve"> (у даљем тексту: Комисија)</w:t>
      </w:r>
      <w:r>
        <w:rPr>
          <w:rFonts w:ascii="Arial" w:hAnsi="Arial" w:cs="Arial"/>
          <w:lang w:val="sr-Cyrl-CS"/>
        </w:rPr>
        <w:t>.</w:t>
      </w:r>
    </w:p>
    <w:p w:rsidR="00B1488F" w:rsidRDefault="00B1488F" w:rsidP="00B1488F">
      <w:pPr>
        <w:spacing w:before="120" w:after="120"/>
        <w:jc w:val="both"/>
        <w:rPr>
          <w:rFonts w:ascii="Arial" w:hAnsi="Arial" w:cs="Arial"/>
        </w:rPr>
      </w:pPr>
      <w:r>
        <w:rPr>
          <w:rFonts w:ascii="Arial" w:hAnsi="Arial" w:cs="Arial"/>
          <w:lang w:val="sr-Cyrl-CS"/>
        </w:rPr>
        <w:t>З</w:t>
      </w:r>
      <w:r w:rsidRPr="00977163">
        <w:rPr>
          <w:rFonts w:ascii="Arial" w:hAnsi="Arial" w:cs="Arial"/>
          <w:lang w:val="sr-Cyrl-CS"/>
        </w:rPr>
        <w:t xml:space="preserve">адатак Комисије је </w:t>
      </w:r>
      <w:r>
        <w:rPr>
          <w:rFonts w:ascii="Arial" w:hAnsi="Arial" w:cs="Arial"/>
          <w:lang w:val="sr-Cyrl-CS"/>
        </w:rPr>
        <w:t xml:space="preserve">био </w:t>
      </w:r>
      <w:r w:rsidRPr="00977163">
        <w:rPr>
          <w:rFonts w:ascii="Arial" w:hAnsi="Arial" w:cs="Arial"/>
          <w:lang w:val="sr-Cyrl-CS"/>
        </w:rPr>
        <w:t>да спроведе поступак јавне набавке, односно да припрем</w:t>
      </w:r>
      <w:r w:rsidRPr="00977163">
        <w:rPr>
          <w:rFonts w:ascii="Arial" w:hAnsi="Arial" w:cs="Arial"/>
        </w:rPr>
        <w:t xml:space="preserve">и и </w:t>
      </w:r>
      <w:r w:rsidRPr="00977163">
        <w:rPr>
          <w:rFonts w:ascii="Arial" w:hAnsi="Arial" w:cs="Arial"/>
          <w:lang w:val="sr-Cyrl-CS"/>
        </w:rPr>
        <w:t>објави позив за подношење понуда и конкурсну документацију, да по потреби сачини измене или допуне конкурсне документације, додатне информације или објашњења у вези са припремањем понуд</w:t>
      </w:r>
      <w:r w:rsidRPr="00977163">
        <w:rPr>
          <w:rFonts w:ascii="Arial" w:hAnsi="Arial" w:cs="Arial"/>
        </w:rPr>
        <w:t>а</w:t>
      </w:r>
      <w:r w:rsidRPr="00977163">
        <w:rPr>
          <w:rFonts w:ascii="Arial" w:hAnsi="Arial" w:cs="Arial"/>
          <w:lang w:val="ru-RU"/>
        </w:rPr>
        <w:t xml:space="preserve">, да </w:t>
      </w:r>
      <w:r w:rsidRPr="00977163">
        <w:rPr>
          <w:rFonts w:ascii="Arial" w:hAnsi="Arial" w:cs="Arial"/>
          <w:lang w:val="sr-Cyrl-CS"/>
        </w:rPr>
        <w:t>отвори, прегледа, оцени и рангира понуде, са</w:t>
      </w:r>
      <w:r w:rsidRPr="00977163">
        <w:rPr>
          <w:rFonts w:ascii="Arial" w:hAnsi="Arial" w:cs="Arial"/>
        </w:rPr>
        <w:t>чини</w:t>
      </w:r>
      <w:r w:rsidRPr="00977163">
        <w:rPr>
          <w:rFonts w:ascii="Arial" w:hAnsi="Arial" w:cs="Arial"/>
          <w:lang w:val="sr-Cyrl-CS"/>
        </w:rPr>
        <w:t xml:space="preserve"> писмени извештај о стручној оцени понуда и припрем</w:t>
      </w:r>
      <w:r w:rsidRPr="00977163">
        <w:rPr>
          <w:rFonts w:ascii="Arial" w:hAnsi="Arial" w:cs="Arial"/>
        </w:rPr>
        <w:t>и</w:t>
      </w:r>
      <w:r w:rsidRPr="00977163">
        <w:rPr>
          <w:rFonts w:ascii="Arial" w:hAnsi="Arial" w:cs="Arial"/>
          <w:lang w:val="sr-Cyrl-CS"/>
        </w:rPr>
        <w:t xml:space="preserve"> предлог одлуке о додели уговора</w:t>
      </w:r>
      <w:r w:rsidRPr="00977163">
        <w:rPr>
          <w:rFonts w:ascii="Arial" w:hAnsi="Arial" w:cs="Arial"/>
        </w:rPr>
        <w:t xml:space="preserve"> или </w:t>
      </w:r>
      <w:r w:rsidRPr="00977163">
        <w:rPr>
          <w:rFonts w:ascii="Arial" w:hAnsi="Arial" w:cs="Arial"/>
          <w:lang w:val="sr-Cyrl-CS"/>
        </w:rPr>
        <w:t>предлог одлуке о обустави поступка јавне набавке, да одлучи поводом поднетог захтева за заштиту права</w:t>
      </w:r>
      <w:r w:rsidRPr="00977163">
        <w:rPr>
          <w:rFonts w:ascii="Arial" w:hAnsi="Arial" w:cs="Arial"/>
        </w:rPr>
        <w:t xml:space="preserve">, </w:t>
      </w:r>
      <w:r w:rsidRPr="00977163">
        <w:rPr>
          <w:rFonts w:ascii="Arial" w:hAnsi="Arial" w:cs="Arial"/>
          <w:lang w:val="sr-Cyrl-CS"/>
        </w:rPr>
        <w:t>као и да</w:t>
      </w:r>
      <w:r w:rsidRPr="00977163">
        <w:rPr>
          <w:rFonts w:ascii="Arial" w:hAnsi="Arial" w:cs="Arial"/>
        </w:rPr>
        <w:t xml:space="preserve"> предузима друге радње у поступку</w:t>
      </w:r>
      <w:r w:rsidRPr="00977163">
        <w:rPr>
          <w:rFonts w:ascii="Arial" w:hAnsi="Arial" w:cs="Arial"/>
          <w:lang w:val="sr-Cyrl-CS"/>
        </w:rPr>
        <w:t xml:space="preserve"> јавне набавке, </w:t>
      </w:r>
      <w:r w:rsidRPr="00977163">
        <w:rPr>
          <w:rFonts w:ascii="Arial" w:hAnsi="Arial" w:cs="Arial"/>
        </w:rPr>
        <w:t>у оквиру своје надлежности.</w:t>
      </w:r>
    </w:p>
    <w:p w:rsidR="00B1488F" w:rsidRPr="00630A9B" w:rsidRDefault="00B1488F" w:rsidP="00B1488F">
      <w:pPr>
        <w:spacing w:before="120" w:after="120"/>
        <w:jc w:val="both"/>
        <w:rPr>
          <w:rFonts w:ascii="Arial" w:hAnsi="Arial" w:cs="Arial"/>
          <w:bCs/>
          <w:iCs/>
          <w:noProof/>
          <w:w w:val="90"/>
          <w:lang w:val="sr-Cyrl-CS"/>
        </w:rPr>
      </w:pPr>
      <w:r w:rsidRPr="00752EB8">
        <w:rPr>
          <w:rFonts w:ascii="Arial" w:hAnsi="Arial" w:cs="Arial"/>
          <w:lang w:val="sr-Cyrl-CS"/>
        </w:rPr>
        <w:t xml:space="preserve">Предмет јавне набавке су </w:t>
      </w:r>
      <w:r>
        <w:rPr>
          <w:rFonts w:ascii="Arial" w:hAnsi="Arial" w:cs="Arial"/>
          <w:bCs/>
          <w:iCs/>
          <w:noProof/>
          <w:w w:val="90"/>
          <w:lang w:val="sr-Cyrl-CS"/>
        </w:rPr>
        <w:t xml:space="preserve">добра – </w:t>
      </w:r>
      <w:r>
        <w:rPr>
          <w:rFonts w:ascii="Arial" w:hAnsi="Arial" w:cs="Arial"/>
          <w:bCs/>
          <w:lang w:val="sr-Cyrl-CS" w:eastAsia="sr-Latn-CS"/>
        </w:rPr>
        <w:t>грађевински материјал и опрема</w:t>
      </w:r>
      <w:r>
        <w:rPr>
          <w:rFonts w:ascii="Arial" w:hAnsi="Arial" w:cs="Arial"/>
          <w:bCs/>
          <w:iCs/>
          <w:noProof/>
          <w:w w:val="90"/>
          <w:lang w:val="sr-Cyrl-CS"/>
        </w:rPr>
        <w:t>,</w:t>
      </w:r>
      <w:r w:rsidRPr="00752EB8">
        <w:rPr>
          <w:rFonts w:ascii="Arial" w:hAnsi="Arial" w:cs="Arial"/>
          <w:lang w:val="sr-Cyrl-CS"/>
        </w:rPr>
        <w:t xml:space="preserve"> назив и ознака из општег речника на</w:t>
      </w:r>
      <w:r>
        <w:rPr>
          <w:rFonts w:ascii="Arial" w:hAnsi="Arial" w:cs="Arial"/>
          <w:lang w:val="sr-Cyrl-CS"/>
        </w:rPr>
        <w:t>бавке:</w:t>
      </w:r>
      <w:r>
        <w:rPr>
          <w:rFonts w:ascii="Arial" w:hAnsi="Arial" w:cs="Arial"/>
        </w:rPr>
        <w:t xml:space="preserve"> грађевински  материјал и припадајући производи</w:t>
      </w:r>
      <w:r>
        <w:rPr>
          <w:rFonts w:ascii="Arial" w:hAnsi="Arial" w:cs="Arial"/>
          <w:bCs/>
          <w:iCs/>
          <w:noProof/>
          <w:w w:val="90"/>
          <w:lang w:val="sr-Cyrl-CS"/>
        </w:rPr>
        <w:t>- 44100000</w:t>
      </w:r>
      <w:r w:rsidRPr="00752EB8">
        <w:rPr>
          <w:rFonts w:ascii="Arial" w:hAnsi="Arial" w:cs="Arial"/>
          <w:lang w:val="sr-Cyrl-CS"/>
        </w:rPr>
        <w:t xml:space="preserve">, у свему према спецификацији садржаној </w:t>
      </w:r>
      <w:r w:rsidRPr="00752EB8">
        <w:rPr>
          <w:rFonts w:ascii="Arial" w:hAnsi="Arial" w:cs="Arial"/>
        </w:rPr>
        <w:t>у конкурсној</w:t>
      </w:r>
      <w:r>
        <w:rPr>
          <w:rFonts w:ascii="Arial" w:hAnsi="Arial" w:cs="Arial"/>
        </w:rPr>
        <w:t xml:space="preserve"> </w:t>
      </w:r>
      <w:r w:rsidRPr="00752EB8">
        <w:rPr>
          <w:rFonts w:ascii="Arial" w:hAnsi="Arial" w:cs="Arial"/>
        </w:rPr>
        <w:t>документацији</w:t>
      </w:r>
      <w:r w:rsidRPr="00752EB8">
        <w:rPr>
          <w:rFonts w:ascii="Arial" w:hAnsi="Arial" w:cs="Arial"/>
          <w:lang w:val="sr-Cyrl-CS"/>
        </w:rPr>
        <w:t>.</w:t>
      </w:r>
    </w:p>
    <w:p w:rsidR="00B1488F" w:rsidRDefault="00B1488F" w:rsidP="00B1488F">
      <w:pPr>
        <w:spacing w:before="120" w:after="120"/>
        <w:jc w:val="both"/>
        <w:rPr>
          <w:rFonts w:ascii="Arial" w:hAnsi="Arial" w:cs="Arial"/>
          <w:noProof/>
          <w:lang w:val="sr-Cyrl-CS"/>
        </w:rPr>
      </w:pPr>
      <w:r w:rsidRPr="00977163">
        <w:rPr>
          <w:rFonts w:ascii="Arial" w:hAnsi="Arial" w:cs="Arial"/>
          <w:noProof/>
        </w:rPr>
        <w:t xml:space="preserve">Процењена вредност јавне </w:t>
      </w:r>
      <w:r w:rsidRPr="00752EB8">
        <w:rPr>
          <w:rFonts w:ascii="Arial" w:hAnsi="Arial" w:cs="Arial"/>
          <w:noProof/>
        </w:rPr>
        <w:t xml:space="preserve">набавке износи </w:t>
      </w:r>
      <w:r>
        <w:rPr>
          <w:rFonts w:ascii="Arial" w:hAnsi="Arial" w:cs="Arial"/>
          <w:b/>
          <w:noProof/>
          <w:lang w:val="sr-Cyrl-RS"/>
        </w:rPr>
        <w:t>7</w:t>
      </w:r>
      <w:r>
        <w:rPr>
          <w:rFonts w:ascii="Arial" w:hAnsi="Arial" w:cs="Arial"/>
          <w:b/>
          <w:noProof/>
        </w:rPr>
        <w:t>.</w:t>
      </w:r>
      <w:r>
        <w:rPr>
          <w:rFonts w:ascii="Arial" w:hAnsi="Arial" w:cs="Arial"/>
          <w:b/>
          <w:noProof/>
          <w:lang w:val="sr-Cyrl-RS"/>
        </w:rPr>
        <w:t>200</w:t>
      </w:r>
      <w:r>
        <w:rPr>
          <w:rFonts w:ascii="Arial" w:hAnsi="Arial" w:cs="Arial"/>
          <w:b/>
          <w:noProof/>
        </w:rPr>
        <w:t>.</w:t>
      </w:r>
      <w:r>
        <w:rPr>
          <w:rFonts w:ascii="Arial" w:hAnsi="Arial" w:cs="Arial"/>
          <w:b/>
          <w:noProof/>
          <w:lang w:val="sr-Cyrl-RS"/>
        </w:rPr>
        <w:t>0</w:t>
      </w:r>
      <w:r>
        <w:rPr>
          <w:rFonts w:ascii="Arial" w:hAnsi="Arial" w:cs="Arial"/>
          <w:b/>
          <w:noProof/>
        </w:rPr>
        <w:t>00,00</w:t>
      </w:r>
      <w:r w:rsidRPr="00752EB8">
        <w:rPr>
          <w:rFonts w:ascii="Arial" w:hAnsi="Arial" w:cs="Arial"/>
          <w:b/>
          <w:noProof/>
          <w:lang w:val="sr-Cyrl-CS"/>
        </w:rPr>
        <w:t xml:space="preserve"> динара</w:t>
      </w:r>
      <w:r w:rsidRPr="00752EB8">
        <w:rPr>
          <w:rFonts w:ascii="Arial" w:hAnsi="Arial" w:cs="Arial"/>
          <w:noProof/>
          <w:lang w:val="sr-Cyrl-CS"/>
        </w:rPr>
        <w:t>, без</w:t>
      </w:r>
      <w:r w:rsidRPr="00977163">
        <w:rPr>
          <w:rFonts w:ascii="Arial" w:hAnsi="Arial" w:cs="Arial"/>
          <w:noProof/>
          <w:lang w:val="sr-Cyrl-CS"/>
        </w:rPr>
        <w:t xml:space="preserve"> урачунатог пореза на додату вредност.</w:t>
      </w:r>
    </w:p>
    <w:p w:rsidR="00B1488F" w:rsidRDefault="00B1488F" w:rsidP="00B1488F">
      <w:pPr>
        <w:spacing w:before="120" w:after="120"/>
        <w:jc w:val="both"/>
        <w:rPr>
          <w:rFonts w:ascii="Arial" w:hAnsi="Arial" w:cs="Arial"/>
          <w:noProof/>
          <w:lang w:val="sr-Cyrl-CS"/>
        </w:rPr>
      </w:pPr>
      <w:r>
        <w:rPr>
          <w:rFonts w:ascii="Arial" w:hAnsi="Arial" w:cs="Arial"/>
          <w:noProof/>
          <w:lang w:val="sr-Cyrl-CS"/>
        </w:rPr>
        <w:t>Наручилац је П</w:t>
      </w:r>
      <w:r w:rsidRPr="00977163">
        <w:rPr>
          <w:rFonts w:ascii="Arial" w:hAnsi="Arial" w:cs="Arial"/>
          <w:noProof/>
        </w:rPr>
        <w:t xml:space="preserve">озив за </w:t>
      </w:r>
      <w:r>
        <w:rPr>
          <w:rFonts w:ascii="Arial" w:hAnsi="Arial" w:cs="Arial"/>
          <w:noProof/>
        </w:rPr>
        <w:t xml:space="preserve">подношење понуда за </w:t>
      </w:r>
      <w:r w:rsidRPr="00977163">
        <w:rPr>
          <w:rFonts w:ascii="Arial" w:hAnsi="Arial" w:cs="Arial"/>
          <w:noProof/>
        </w:rPr>
        <w:t xml:space="preserve">предметну набавку </w:t>
      </w:r>
      <w:r>
        <w:rPr>
          <w:rFonts w:ascii="Arial" w:hAnsi="Arial" w:cs="Arial"/>
          <w:noProof/>
        </w:rPr>
        <w:t xml:space="preserve">објавио на </w:t>
      </w:r>
      <w:r w:rsidRPr="00977163">
        <w:rPr>
          <w:rFonts w:ascii="Arial" w:hAnsi="Arial" w:cs="Arial"/>
          <w:noProof/>
          <w:lang w:val="sr-Cyrl-CS"/>
        </w:rPr>
        <w:t>Порталу јавних набавки</w:t>
      </w:r>
      <w:r>
        <w:rPr>
          <w:rFonts w:ascii="Arial" w:hAnsi="Arial" w:cs="Arial"/>
          <w:noProof/>
          <w:lang w:val="sr-Cyrl-CS"/>
        </w:rPr>
        <w:t>,</w:t>
      </w:r>
      <w:r w:rsidRPr="00977163">
        <w:rPr>
          <w:rFonts w:ascii="Arial" w:hAnsi="Arial" w:cs="Arial"/>
          <w:noProof/>
          <w:lang w:val="sr-Cyrl-CS"/>
        </w:rPr>
        <w:t xml:space="preserve"> интернет страници Наручиоца</w:t>
      </w:r>
      <w:r>
        <w:rPr>
          <w:rFonts w:ascii="Arial" w:hAnsi="Arial" w:cs="Arial"/>
          <w:noProof/>
          <w:lang w:val="sr-Cyrl-CS"/>
        </w:rPr>
        <w:t xml:space="preserve"> и Службеном гласнику</w:t>
      </w:r>
      <w:r w:rsidRPr="00977163">
        <w:rPr>
          <w:rFonts w:ascii="Arial" w:hAnsi="Arial" w:cs="Arial"/>
          <w:noProof/>
          <w:lang w:val="sr-Cyrl-CS"/>
        </w:rPr>
        <w:t xml:space="preserve">, дана </w:t>
      </w:r>
      <w:r>
        <w:rPr>
          <w:rFonts w:ascii="Arial" w:hAnsi="Arial" w:cs="Arial"/>
          <w:noProof/>
          <w:lang w:val="sr-Cyrl-CS"/>
        </w:rPr>
        <w:t>05</w:t>
      </w:r>
      <w:r w:rsidRPr="00977163">
        <w:rPr>
          <w:rFonts w:ascii="Arial" w:hAnsi="Arial" w:cs="Arial"/>
          <w:noProof/>
          <w:lang w:val="sr-Cyrl-CS"/>
        </w:rPr>
        <w:t xml:space="preserve">. </w:t>
      </w:r>
      <w:r>
        <w:rPr>
          <w:rFonts w:ascii="Arial" w:hAnsi="Arial" w:cs="Arial"/>
          <w:noProof/>
          <w:lang w:val="sr-Cyrl-CS"/>
        </w:rPr>
        <w:t xml:space="preserve">јуна </w:t>
      </w:r>
      <w:r w:rsidRPr="00977163">
        <w:rPr>
          <w:rFonts w:ascii="Arial" w:hAnsi="Arial" w:cs="Arial"/>
          <w:noProof/>
        </w:rPr>
        <w:t>201</w:t>
      </w:r>
      <w:r>
        <w:rPr>
          <w:rFonts w:ascii="Arial" w:hAnsi="Arial" w:cs="Arial"/>
          <w:noProof/>
          <w:lang w:val="sr-Cyrl-CS"/>
        </w:rPr>
        <w:t>7</w:t>
      </w:r>
      <w:r w:rsidRPr="00977163">
        <w:rPr>
          <w:rFonts w:ascii="Arial" w:hAnsi="Arial" w:cs="Arial"/>
          <w:noProof/>
        </w:rPr>
        <w:t>. године</w:t>
      </w:r>
      <w:r>
        <w:rPr>
          <w:rFonts w:ascii="Arial" w:hAnsi="Arial" w:cs="Arial"/>
          <w:noProof/>
          <w:lang w:val="sr-Cyrl-CS"/>
        </w:rPr>
        <w:t>, у складу са Чланом 57. Закона о јавним набавкама (у даљем тексту: ЗЈН).</w:t>
      </w:r>
    </w:p>
    <w:p w:rsidR="00B1488F" w:rsidRDefault="00B1488F" w:rsidP="00B1488F">
      <w:pPr>
        <w:spacing w:before="120" w:after="120"/>
        <w:jc w:val="both"/>
        <w:rPr>
          <w:rFonts w:ascii="Arial" w:hAnsi="Arial" w:cs="Arial"/>
          <w:noProof/>
          <w:lang w:val="sr-Cyrl-CS"/>
        </w:rPr>
      </w:pPr>
      <w:r>
        <w:rPr>
          <w:rFonts w:ascii="Arial" w:hAnsi="Arial" w:cs="Arial"/>
          <w:noProof/>
          <w:lang w:val="sr-Cyrl-CS"/>
        </w:rPr>
        <w:t>.</w:t>
      </w:r>
    </w:p>
    <w:p w:rsidR="00B1488F" w:rsidRDefault="00B1488F" w:rsidP="00B1488F">
      <w:pPr>
        <w:spacing w:before="120" w:after="120"/>
        <w:jc w:val="both"/>
        <w:rPr>
          <w:rFonts w:ascii="Arial" w:hAnsi="Arial" w:cs="Arial"/>
          <w:noProof/>
          <w:lang w:val="sr-Cyrl-CS"/>
        </w:rPr>
      </w:pPr>
    </w:p>
    <w:p w:rsidR="00B1488F" w:rsidRDefault="00B1488F" w:rsidP="00B1488F">
      <w:pPr>
        <w:spacing w:before="120" w:after="120"/>
        <w:jc w:val="both"/>
        <w:rPr>
          <w:rFonts w:ascii="Arial" w:hAnsi="Arial" w:cs="Arial"/>
          <w:noProof/>
        </w:rPr>
      </w:pPr>
      <w:proofErr w:type="gramStart"/>
      <w:r w:rsidRPr="00977163">
        <w:rPr>
          <w:rFonts w:ascii="Arial" w:hAnsi="Arial" w:cs="Arial"/>
          <w:b/>
          <w:noProof/>
        </w:rPr>
        <w:t>БЛАГОВРЕМЕНО</w:t>
      </w:r>
      <w:r w:rsidRPr="00977163">
        <w:rPr>
          <w:rFonts w:ascii="Arial" w:hAnsi="Arial" w:cs="Arial"/>
          <w:noProof/>
        </w:rPr>
        <w:t xml:space="preserve">, односно до дана </w:t>
      </w:r>
      <w:r>
        <w:rPr>
          <w:rFonts w:ascii="Arial" w:hAnsi="Arial"/>
          <w:sz w:val="18"/>
          <w:szCs w:val="18"/>
          <w:lang w:val="sr-Cyrl-RS"/>
        </w:rPr>
        <w:t>06</w:t>
      </w:r>
      <w:r>
        <w:rPr>
          <w:rFonts w:ascii="Arial" w:hAnsi="Arial"/>
          <w:sz w:val="18"/>
          <w:szCs w:val="18"/>
        </w:rPr>
        <w:t>.07.201</w:t>
      </w:r>
      <w:r>
        <w:rPr>
          <w:rFonts w:ascii="Arial" w:hAnsi="Arial"/>
          <w:sz w:val="18"/>
          <w:szCs w:val="18"/>
          <w:lang w:val="sr-Cyrl-RS"/>
        </w:rPr>
        <w:t>7</w:t>
      </w:r>
      <w:r>
        <w:rPr>
          <w:rFonts w:ascii="Arial" w:hAnsi="Arial"/>
          <w:sz w:val="18"/>
          <w:szCs w:val="18"/>
        </w:rPr>
        <w:t>.</w:t>
      </w:r>
      <w:proofErr w:type="gramEnd"/>
      <w:r>
        <w:rPr>
          <w:rFonts w:ascii="Arial" w:hAnsi="Arial"/>
          <w:sz w:val="18"/>
          <w:szCs w:val="18"/>
        </w:rPr>
        <w:t xml:space="preserve"> </w:t>
      </w:r>
      <w:proofErr w:type="gramStart"/>
      <w:r>
        <w:rPr>
          <w:rFonts w:ascii="Arial" w:hAnsi="Arial"/>
          <w:sz w:val="18"/>
          <w:szCs w:val="18"/>
        </w:rPr>
        <w:t>године</w:t>
      </w:r>
      <w:proofErr w:type="gramEnd"/>
      <w:r>
        <w:rPr>
          <w:rFonts w:ascii="Arial" w:hAnsi="Arial"/>
          <w:sz w:val="18"/>
          <w:szCs w:val="18"/>
        </w:rPr>
        <w:t xml:space="preserve"> до 10:00 часова</w:t>
      </w:r>
      <w:r w:rsidRPr="00977163">
        <w:rPr>
          <w:rFonts w:ascii="Arial" w:hAnsi="Arial" w:cs="Arial"/>
          <w:noProof/>
        </w:rPr>
        <w:t>, приспел</w:t>
      </w:r>
      <w:r>
        <w:rPr>
          <w:rFonts w:ascii="Arial" w:hAnsi="Arial" w:cs="Arial"/>
          <w:noProof/>
          <w:lang w:val="sr-Cyrl-CS"/>
        </w:rPr>
        <w:t>е су</w:t>
      </w:r>
      <w:r w:rsidRPr="00977163">
        <w:rPr>
          <w:rFonts w:ascii="Arial" w:hAnsi="Arial" w:cs="Arial"/>
          <w:noProof/>
        </w:rPr>
        <w:t xml:space="preserve"> понуд</w:t>
      </w:r>
      <w:r>
        <w:rPr>
          <w:rFonts w:ascii="Arial" w:hAnsi="Arial" w:cs="Arial"/>
          <w:noProof/>
          <w:lang w:val="sr-Cyrl-CS"/>
        </w:rPr>
        <w:t>е</w:t>
      </w:r>
      <w:r w:rsidRPr="00977163">
        <w:rPr>
          <w:rFonts w:ascii="Arial" w:hAnsi="Arial" w:cs="Arial"/>
          <w:noProof/>
        </w:rPr>
        <w:t xml:space="preserve"> следећ</w:t>
      </w:r>
      <w:r>
        <w:rPr>
          <w:rFonts w:ascii="Arial" w:hAnsi="Arial" w:cs="Arial"/>
          <w:noProof/>
          <w:lang w:val="sr-Cyrl-CS"/>
        </w:rPr>
        <w:t>их</w:t>
      </w:r>
      <w:r w:rsidRPr="00977163">
        <w:rPr>
          <w:rFonts w:ascii="Arial" w:hAnsi="Arial" w:cs="Arial"/>
          <w:noProof/>
        </w:rPr>
        <w:t xml:space="preserve"> понуђача: </w:t>
      </w:r>
    </w:p>
    <w:tbl>
      <w:tblPr>
        <w:tblW w:w="4773" w:type="pct"/>
        <w:jc w:val="center"/>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4237"/>
        <w:gridCol w:w="2389"/>
        <w:gridCol w:w="1268"/>
      </w:tblGrid>
      <w:tr w:rsidR="00B1488F" w:rsidRPr="00780D35" w:rsidTr="003B124A">
        <w:trPr>
          <w:trHeight w:val="637"/>
          <w:jc w:val="center"/>
        </w:trPr>
        <w:tc>
          <w:tcPr>
            <w:tcW w:w="421"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B1488F" w:rsidRPr="00780D35" w:rsidRDefault="00B1488F" w:rsidP="003B124A">
            <w:pPr>
              <w:jc w:val="center"/>
              <w:rPr>
                <w:rFonts w:ascii="Arial" w:hAnsi="Arial" w:cs="Arial"/>
                <w:b/>
                <w:noProof/>
                <w:w w:val="90"/>
              </w:rPr>
            </w:pPr>
            <w:r w:rsidRPr="00780D35">
              <w:rPr>
                <w:rFonts w:ascii="Arial" w:hAnsi="Arial" w:cs="Arial"/>
                <w:b/>
                <w:noProof/>
                <w:w w:val="90"/>
              </w:rPr>
              <w:lastRenderedPageBreak/>
              <w:t>Редни</w:t>
            </w:r>
          </w:p>
          <w:p w:rsidR="00B1488F" w:rsidRPr="00780D35" w:rsidRDefault="00B1488F" w:rsidP="003B124A">
            <w:pPr>
              <w:jc w:val="center"/>
              <w:rPr>
                <w:rFonts w:ascii="Arial" w:hAnsi="Arial" w:cs="Arial"/>
                <w:b/>
                <w:noProof/>
                <w:w w:val="90"/>
              </w:rPr>
            </w:pPr>
            <w:r w:rsidRPr="00780D35">
              <w:rPr>
                <w:rFonts w:ascii="Arial" w:hAnsi="Arial" w:cs="Arial"/>
                <w:b/>
                <w:noProof/>
                <w:w w:val="90"/>
              </w:rPr>
              <w:t>Број</w:t>
            </w:r>
          </w:p>
        </w:tc>
        <w:tc>
          <w:tcPr>
            <w:tcW w:w="2453"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B1488F" w:rsidRPr="00780D35" w:rsidRDefault="00B1488F" w:rsidP="003B124A">
            <w:pPr>
              <w:jc w:val="center"/>
              <w:rPr>
                <w:rFonts w:ascii="Arial" w:hAnsi="Arial" w:cs="Arial"/>
                <w:b/>
                <w:noProof/>
                <w:w w:val="90"/>
              </w:rPr>
            </w:pPr>
            <w:r w:rsidRPr="00780D35">
              <w:rPr>
                <w:rFonts w:ascii="Arial" w:hAnsi="Arial" w:cs="Arial"/>
                <w:b/>
                <w:noProof/>
                <w:w w:val="90"/>
              </w:rPr>
              <w:t>Назив или шифра понуђача</w:t>
            </w:r>
          </w:p>
        </w:tc>
        <w:tc>
          <w:tcPr>
            <w:tcW w:w="1387"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B1488F" w:rsidRPr="00780D35" w:rsidRDefault="00B1488F" w:rsidP="003B124A">
            <w:pPr>
              <w:jc w:val="center"/>
              <w:rPr>
                <w:rFonts w:ascii="Arial" w:hAnsi="Arial" w:cs="Arial"/>
                <w:b/>
                <w:noProof/>
                <w:w w:val="90"/>
              </w:rPr>
            </w:pPr>
            <w:r w:rsidRPr="00780D35">
              <w:rPr>
                <w:rFonts w:ascii="Arial" w:hAnsi="Arial" w:cs="Arial"/>
                <w:b/>
                <w:noProof/>
                <w:w w:val="90"/>
              </w:rPr>
              <w:t>Датум пријема</w:t>
            </w:r>
          </w:p>
        </w:tc>
        <w:tc>
          <w:tcPr>
            <w:tcW w:w="73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B1488F" w:rsidRPr="00780D35" w:rsidRDefault="00B1488F" w:rsidP="003B124A">
            <w:pPr>
              <w:jc w:val="center"/>
              <w:rPr>
                <w:rFonts w:ascii="Arial" w:hAnsi="Arial" w:cs="Arial"/>
                <w:b/>
                <w:noProof/>
                <w:w w:val="90"/>
              </w:rPr>
            </w:pPr>
            <w:r w:rsidRPr="00780D35">
              <w:rPr>
                <w:rFonts w:ascii="Arial" w:hAnsi="Arial" w:cs="Arial"/>
                <w:b/>
                <w:noProof/>
                <w:w w:val="90"/>
              </w:rPr>
              <w:t>Време пријема (сат)</w:t>
            </w:r>
          </w:p>
        </w:tc>
      </w:tr>
      <w:tr w:rsidR="00B1488F" w:rsidRPr="00780D35" w:rsidTr="003B124A">
        <w:trPr>
          <w:trHeight w:val="397"/>
          <w:jc w:val="center"/>
        </w:trPr>
        <w:tc>
          <w:tcPr>
            <w:tcW w:w="421" w:type="pct"/>
            <w:tcBorders>
              <w:top w:val="single" w:sz="4" w:space="0" w:color="auto"/>
              <w:left w:val="single" w:sz="4" w:space="0" w:color="auto"/>
              <w:bottom w:val="single" w:sz="4" w:space="0" w:color="auto"/>
              <w:right w:val="single" w:sz="4" w:space="0" w:color="auto"/>
            </w:tcBorders>
            <w:vAlign w:val="center"/>
          </w:tcPr>
          <w:p w:rsidR="00B1488F" w:rsidRPr="00780D35" w:rsidRDefault="00B1488F" w:rsidP="00B1488F">
            <w:pPr>
              <w:numPr>
                <w:ilvl w:val="0"/>
                <w:numId w:val="2"/>
              </w:numPr>
              <w:jc w:val="center"/>
              <w:rPr>
                <w:rFonts w:ascii="Arial" w:hAnsi="Arial" w:cs="Arial"/>
                <w:b/>
                <w:noProof/>
                <w:w w:val="90"/>
              </w:rPr>
            </w:pPr>
          </w:p>
        </w:tc>
        <w:tc>
          <w:tcPr>
            <w:tcW w:w="2453" w:type="pct"/>
            <w:tcBorders>
              <w:top w:val="single" w:sz="4" w:space="0" w:color="auto"/>
              <w:left w:val="single" w:sz="4" w:space="0" w:color="auto"/>
              <w:bottom w:val="single" w:sz="4" w:space="0" w:color="auto"/>
              <w:right w:val="single" w:sz="4" w:space="0" w:color="auto"/>
            </w:tcBorders>
            <w:vAlign w:val="center"/>
          </w:tcPr>
          <w:p w:rsidR="00B1488F" w:rsidRPr="00B40552" w:rsidRDefault="00B1488F" w:rsidP="003B124A">
            <w:pPr>
              <w:ind w:left="-108"/>
              <w:rPr>
                <w:rFonts w:ascii="Arial" w:hAnsi="Arial"/>
                <w:sz w:val="18"/>
                <w:szCs w:val="18"/>
                <w:lang w:val="sr-Cyrl-RS"/>
              </w:rPr>
            </w:pPr>
            <w:r w:rsidRPr="00780D35">
              <w:rPr>
                <w:rFonts w:ascii="Arial" w:hAnsi="Arial"/>
                <w:sz w:val="18"/>
                <w:szCs w:val="18"/>
              </w:rPr>
              <w:t>Д.О.О. „БОБ“, Корнелија Станковића 15, 21000 Нови Сад</w:t>
            </w:r>
          </w:p>
        </w:tc>
        <w:tc>
          <w:tcPr>
            <w:tcW w:w="1387" w:type="pct"/>
            <w:tcBorders>
              <w:top w:val="single" w:sz="4" w:space="0" w:color="auto"/>
              <w:left w:val="single" w:sz="4" w:space="0" w:color="auto"/>
              <w:bottom w:val="single" w:sz="4" w:space="0" w:color="auto"/>
              <w:right w:val="single" w:sz="4" w:space="0" w:color="auto"/>
            </w:tcBorders>
            <w:vAlign w:val="center"/>
          </w:tcPr>
          <w:p w:rsidR="00B1488F" w:rsidRPr="00780D35" w:rsidRDefault="00B1488F" w:rsidP="003B124A">
            <w:pPr>
              <w:jc w:val="center"/>
              <w:rPr>
                <w:rFonts w:ascii="Arial" w:hAnsi="Arial"/>
                <w:sz w:val="18"/>
                <w:szCs w:val="18"/>
              </w:rPr>
            </w:pPr>
            <w:r>
              <w:rPr>
                <w:rFonts w:ascii="Arial" w:hAnsi="Arial"/>
                <w:sz w:val="18"/>
                <w:szCs w:val="18"/>
                <w:lang w:val="sr-Cyrl-RS"/>
              </w:rPr>
              <w:t>0</w:t>
            </w:r>
            <w:r>
              <w:rPr>
                <w:rFonts w:ascii="Arial" w:hAnsi="Arial"/>
                <w:sz w:val="18"/>
                <w:szCs w:val="18"/>
              </w:rPr>
              <w:t>5.07.201</w:t>
            </w:r>
            <w:r>
              <w:rPr>
                <w:rFonts w:ascii="Arial" w:hAnsi="Arial"/>
                <w:sz w:val="18"/>
                <w:szCs w:val="18"/>
                <w:lang w:val="sr-Cyrl-RS"/>
              </w:rPr>
              <w:t>7</w:t>
            </w:r>
            <w:r w:rsidRPr="00780D35">
              <w:rPr>
                <w:rFonts w:ascii="Arial" w:hAnsi="Arial"/>
                <w:sz w:val="18"/>
                <w:szCs w:val="18"/>
              </w:rPr>
              <w:t>.</w:t>
            </w:r>
          </w:p>
        </w:tc>
        <w:tc>
          <w:tcPr>
            <w:tcW w:w="739" w:type="pct"/>
            <w:tcBorders>
              <w:top w:val="single" w:sz="4" w:space="0" w:color="auto"/>
              <w:left w:val="single" w:sz="4" w:space="0" w:color="auto"/>
              <w:bottom w:val="single" w:sz="4" w:space="0" w:color="auto"/>
              <w:right w:val="single" w:sz="4" w:space="0" w:color="auto"/>
            </w:tcBorders>
            <w:vAlign w:val="center"/>
            <w:hideMark/>
          </w:tcPr>
          <w:p w:rsidR="00B1488F" w:rsidRPr="00B40552" w:rsidRDefault="00B1488F" w:rsidP="003B124A">
            <w:pPr>
              <w:spacing w:line="360" w:lineRule="auto"/>
              <w:jc w:val="center"/>
              <w:rPr>
                <w:rFonts w:ascii="Arial" w:hAnsi="Arial"/>
                <w:sz w:val="18"/>
                <w:szCs w:val="18"/>
                <w:lang w:val="sr-Cyrl-RS"/>
              </w:rPr>
            </w:pPr>
            <w:r>
              <w:rPr>
                <w:rFonts w:ascii="Arial" w:hAnsi="Arial"/>
                <w:sz w:val="18"/>
                <w:szCs w:val="18"/>
                <w:lang w:val="sr-Cyrl-RS"/>
              </w:rPr>
              <w:t>14</w:t>
            </w:r>
            <w:r>
              <w:rPr>
                <w:rFonts w:ascii="Arial" w:hAnsi="Arial"/>
                <w:sz w:val="18"/>
                <w:szCs w:val="18"/>
              </w:rPr>
              <w:t>:</w:t>
            </w:r>
            <w:r>
              <w:rPr>
                <w:rFonts w:ascii="Arial" w:hAnsi="Arial"/>
                <w:sz w:val="18"/>
                <w:szCs w:val="18"/>
                <w:lang w:val="sr-Cyrl-RS"/>
              </w:rPr>
              <w:t>53</w:t>
            </w:r>
          </w:p>
        </w:tc>
      </w:tr>
      <w:tr w:rsidR="00B1488F" w:rsidRPr="00780D35" w:rsidTr="003B124A">
        <w:trPr>
          <w:trHeight w:val="397"/>
          <w:jc w:val="center"/>
        </w:trPr>
        <w:tc>
          <w:tcPr>
            <w:tcW w:w="421" w:type="pct"/>
            <w:tcBorders>
              <w:top w:val="single" w:sz="4" w:space="0" w:color="auto"/>
              <w:left w:val="single" w:sz="4" w:space="0" w:color="auto"/>
              <w:bottom w:val="single" w:sz="4" w:space="0" w:color="auto"/>
              <w:right w:val="single" w:sz="4" w:space="0" w:color="auto"/>
            </w:tcBorders>
            <w:vAlign w:val="center"/>
          </w:tcPr>
          <w:p w:rsidR="00B1488F" w:rsidRPr="00780D35" w:rsidRDefault="00B1488F" w:rsidP="00B1488F">
            <w:pPr>
              <w:numPr>
                <w:ilvl w:val="0"/>
                <w:numId w:val="2"/>
              </w:numPr>
              <w:jc w:val="center"/>
              <w:rPr>
                <w:rFonts w:ascii="Arial" w:hAnsi="Arial" w:cs="Arial"/>
                <w:b/>
                <w:noProof/>
                <w:w w:val="90"/>
              </w:rPr>
            </w:pPr>
          </w:p>
        </w:tc>
        <w:tc>
          <w:tcPr>
            <w:tcW w:w="2453" w:type="pct"/>
            <w:tcBorders>
              <w:top w:val="single" w:sz="4" w:space="0" w:color="auto"/>
              <w:left w:val="single" w:sz="4" w:space="0" w:color="auto"/>
              <w:bottom w:val="single" w:sz="4" w:space="0" w:color="auto"/>
              <w:right w:val="single" w:sz="4" w:space="0" w:color="auto"/>
            </w:tcBorders>
            <w:vAlign w:val="center"/>
          </w:tcPr>
          <w:p w:rsidR="00B1488F" w:rsidRPr="00780D35" w:rsidRDefault="00B1488F" w:rsidP="003B124A">
            <w:pPr>
              <w:rPr>
                <w:rFonts w:ascii="Arial" w:hAnsi="Arial"/>
                <w:sz w:val="18"/>
                <w:szCs w:val="18"/>
              </w:rPr>
            </w:pPr>
            <w:r w:rsidRPr="00780D35">
              <w:rPr>
                <w:rFonts w:ascii="Arial" w:hAnsi="Arial"/>
                <w:sz w:val="18"/>
                <w:szCs w:val="18"/>
              </w:rPr>
              <w:t>Мас промет  Д.О.О. Киш Ернеа 29г,</w:t>
            </w:r>
            <w:r>
              <w:rPr>
                <w:rFonts w:ascii="Arial" w:hAnsi="Arial"/>
                <w:sz w:val="18"/>
                <w:szCs w:val="18"/>
              </w:rPr>
              <w:t xml:space="preserve"> 21000 Нови Сад,/Педала Д.О.О.,</w:t>
            </w:r>
            <w:r>
              <w:rPr>
                <w:rFonts w:ascii="Arial" w:hAnsi="Arial"/>
                <w:sz w:val="18"/>
                <w:szCs w:val="18"/>
                <w:lang w:val="sr-Cyrl-RS"/>
              </w:rPr>
              <w:t xml:space="preserve"> </w:t>
            </w:r>
            <w:r w:rsidRPr="00780D35">
              <w:rPr>
                <w:rFonts w:ascii="Arial" w:hAnsi="Arial"/>
                <w:sz w:val="18"/>
                <w:szCs w:val="18"/>
              </w:rPr>
              <w:t>Павлека Мишкина 14, 21000  Нови Сад</w:t>
            </w:r>
          </w:p>
        </w:tc>
        <w:tc>
          <w:tcPr>
            <w:tcW w:w="1387" w:type="pct"/>
            <w:tcBorders>
              <w:top w:val="single" w:sz="4" w:space="0" w:color="auto"/>
              <w:left w:val="single" w:sz="4" w:space="0" w:color="auto"/>
              <w:bottom w:val="single" w:sz="4" w:space="0" w:color="auto"/>
              <w:right w:val="single" w:sz="4" w:space="0" w:color="auto"/>
            </w:tcBorders>
            <w:vAlign w:val="center"/>
          </w:tcPr>
          <w:p w:rsidR="00B1488F" w:rsidRPr="00780D35" w:rsidRDefault="00B1488F" w:rsidP="003B124A">
            <w:pPr>
              <w:jc w:val="center"/>
              <w:rPr>
                <w:rFonts w:ascii="Arial" w:hAnsi="Arial"/>
                <w:sz w:val="18"/>
                <w:szCs w:val="18"/>
              </w:rPr>
            </w:pPr>
            <w:r>
              <w:rPr>
                <w:rFonts w:ascii="Arial" w:hAnsi="Arial"/>
                <w:sz w:val="18"/>
                <w:szCs w:val="18"/>
                <w:lang w:val="sr-Cyrl-RS"/>
              </w:rPr>
              <w:t>06</w:t>
            </w:r>
            <w:r>
              <w:rPr>
                <w:rFonts w:ascii="Arial" w:hAnsi="Arial"/>
                <w:sz w:val="18"/>
                <w:szCs w:val="18"/>
              </w:rPr>
              <w:t>.07.201</w:t>
            </w:r>
            <w:r>
              <w:rPr>
                <w:rFonts w:ascii="Arial" w:hAnsi="Arial"/>
                <w:sz w:val="18"/>
                <w:szCs w:val="18"/>
                <w:lang w:val="sr-Cyrl-RS"/>
              </w:rPr>
              <w:t>7</w:t>
            </w:r>
            <w:r w:rsidRPr="00780D35">
              <w:rPr>
                <w:rFonts w:ascii="Arial" w:hAnsi="Arial"/>
                <w:sz w:val="18"/>
                <w:szCs w:val="18"/>
              </w:rPr>
              <w:t>.</w:t>
            </w:r>
          </w:p>
        </w:tc>
        <w:tc>
          <w:tcPr>
            <w:tcW w:w="739" w:type="pct"/>
            <w:tcBorders>
              <w:top w:val="single" w:sz="4" w:space="0" w:color="auto"/>
              <w:left w:val="single" w:sz="4" w:space="0" w:color="auto"/>
              <w:bottom w:val="single" w:sz="4" w:space="0" w:color="auto"/>
              <w:right w:val="single" w:sz="4" w:space="0" w:color="auto"/>
            </w:tcBorders>
            <w:vAlign w:val="center"/>
            <w:hideMark/>
          </w:tcPr>
          <w:p w:rsidR="00B1488F" w:rsidRPr="00B40552" w:rsidRDefault="00B1488F" w:rsidP="003B124A">
            <w:pPr>
              <w:spacing w:line="360" w:lineRule="auto"/>
              <w:jc w:val="center"/>
              <w:rPr>
                <w:rFonts w:ascii="Arial" w:hAnsi="Arial"/>
                <w:sz w:val="18"/>
                <w:szCs w:val="18"/>
                <w:lang w:val="sr-Cyrl-RS"/>
              </w:rPr>
            </w:pPr>
            <w:r>
              <w:rPr>
                <w:rFonts w:ascii="Arial" w:hAnsi="Arial"/>
                <w:sz w:val="18"/>
                <w:szCs w:val="18"/>
              </w:rPr>
              <w:t>09:</w:t>
            </w:r>
            <w:r>
              <w:rPr>
                <w:rFonts w:ascii="Arial" w:hAnsi="Arial"/>
                <w:sz w:val="18"/>
                <w:szCs w:val="18"/>
                <w:lang w:val="sr-Cyrl-RS"/>
              </w:rPr>
              <w:t>30</w:t>
            </w:r>
          </w:p>
        </w:tc>
      </w:tr>
      <w:tr w:rsidR="00B1488F" w:rsidRPr="00780D35" w:rsidTr="003B124A">
        <w:trPr>
          <w:trHeight w:val="397"/>
          <w:jc w:val="center"/>
        </w:trPr>
        <w:tc>
          <w:tcPr>
            <w:tcW w:w="421" w:type="pct"/>
            <w:tcBorders>
              <w:top w:val="single" w:sz="4" w:space="0" w:color="auto"/>
              <w:left w:val="single" w:sz="4" w:space="0" w:color="auto"/>
              <w:bottom w:val="single" w:sz="4" w:space="0" w:color="auto"/>
              <w:right w:val="single" w:sz="4" w:space="0" w:color="auto"/>
            </w:tcBorders>
            <w:vAlign w:val="center"/>
          </w:tcPr>
          <w:p w:rsidR="00B1488F" w:rsidRPr="00780D35" w:rsidRDefault="00B1488F" w:rsidP="00B1488F">
            <w:pPr>
              <w:numPr>
                <w:ilvl w:val="0"/>
                <w:numId w:val="2"/>
              </w:numPr>
              <w:jc w:val="center"/>
              <w:rPr>
                <w:rFonts w:ascii="Arial" w:hAnsi="Arial" w:cs="Arial"/>
                <w:b/>
                <w:noProof/>
                <w:w w:val="90"/>
              </w:rPr>
            </w:pPr>
          </w:p>
        </w:tc>
        <w:tc>
          <w:tcPr>
            <w:tcW w:w="2453" w:type="pct"/>
            <w:tcBorders>
              <w:top w:val="single" w:sz="4" w:space="0" w:color="auto"/>
              <w:left w:val="single" w:sz="4" w:space="0" w:color="auto"/>
              <w:bottom w:val="single" w:sz="4" w:space="0" w:color="auto"/>
              <w:right w:val="single" w:sz="4" w:space="0" w:color="auto"/>
            </w:tcBorders>
            <w:vAlign w:val="center"/>
          </w:tcPr>
          <w:p w:rsidR="00B1488F" w:rsidRPr="00780D35" w:rsidRDefault="00B1488F" w:rsidP="003B124A">
            <w:pPr>
              <w:rPr>
                <w:rFonts w:ascii="Arial" w:hAnsi="Arial"/>
                <w:sz w:val="18"/>
                <w:szCs w:val="18"/>
              </w:rPr>
            </w:pPr>
            <w:r w:rsidRPr="00780D35">
              <w:rPr>
                <w:rFonts w:ascii="Arial" w:hAnsi="Arial"/>
                <w:sz w:val="18"/>
                <w:szCs w:val="18"/>
              </w:rPr>
              <w:t>ГЕТЕКОМ Д.О.О. , Новосадска 592, 21235 Темерин</w:t>
            </w:r>
          </w:p>
        </w:tc>
        <w:tc>
          <w:tcPr>
            <w:tcW w:w="1387" w:type="pct"/>
            <w:tcBorders>
              <w:top w:val="single" w:sz="4" w:space="0" w:color="auto"/>
              <w:left w:val="single" w:sz="4" w:space="0" w:color="auto"/>
              <w:bottom w:val="single" w:sz="4" w:space="0" w:color="auto"/>
              <w:right w:val="single" w:sz="4" w:space="0" w:color="auto"/>
            </w:tcBorders>
            <w:vAlign w:val="center"/>
          </w:tcPr>
          <w:p w:rsidR="00B1488F" w:rsidRPr="00780D35" w:rsidRDefault="00B1488F" w:rsidP="003B124A">
            <w:pPr>
              <w:jc w:val="center"/>
              <w:rPr>
                <w:rFonts w:ascii="Arial" w:hAnsi="Arial"/>
                <w:sz w:val="18"/>
                <w:szCs w:val="18"/>
              </w:rPr>
            </w:pPr>
            <w:r>
              <w:rPr>
                <w:rFonts w:ascii="Arial" w:hAnsi="Arial"/>
                <w:sz w:val="18"/>
                <w:szCs w:val="18"/>
                <w:lang w:val="sr-Cyrl-RS"/>
              </w:rPr>
              <w:t>06</w:t>
            </w:r>
            <w:r>
              <w:rPr>
                <w:rFonts w:ascii="Arial" w:hAnsi="Arial"/>
                <w:sz w:val="18"/>
                <w:szCs w:val="18"/>
              </w:rPr>
              <w:t>.07.201</w:t>
            </w:r>
            <w:r>
              <w:rPr>
                <w:rFonts w:ascii="Arial" w:hAnsi="Arial"/>
                <w:sz w:val="18"/>
                <w:szCs w:val="18"/>
                <w:lang w:val="sr-Cyrl-RS"/>
              </w:rPr>
              <w:t>7</w:t>
            </w:r>
            <w:r w:rsidRPr="00780D35">
              <w:rPr>
                <w:rFonts w:ascii="Arial" w:hAnsi="Arial"/>
                <w:sz w:val="18"/>
                <w:szCs w:val="18"/>
              </w:rPr>
              <w:t>.</w:t>
            </w:r>
          </w:p>
        </w:tc>
        <w:tc>
          <w:tcPr>
            <w:tcW w:w="739" w:type="pct"/>
            <w:tcBorders>
              <w:top w:val="single" w:sz="4" w:space="0" w:color="auto"/>
              <w:left w:val="single" w:sz="4" w:space="0" w:color="auto"/>
              <w:bottom w:val="single" w:sz="4" w:space="0" w:color="auto"/>
              <w:right w:val="single" w:sz="4" w:space="0" w:color="auto"/>
            </w:tcBorders>
            <w:vAlign w:val="center"/>
            <w:hideMark/>
          </w:tcPr>
          <w:p w:rsidR="00B1488F" w:rsidRPr="00B40552" w:rsidRDefault="00B1488F" w:rsidP="003B124A">
            <w:pPr>
              <w:spacing w:line="360" w:lineRule="auto"/>
              <w:jc w:val="center"/>
              <w:rPr>
                <w:rFonts w:ascii="Arial" w:hAnsi="Arial"/>
                <w:sz w:val="18"/>
                <w:szCs w:val="18"/>
                <w:lang w:val="sr-Cyrl-RS"/>
              </w:rPr>
            </w:pPr>
            <w:r>
              <w:rPr>
                <w:rFonts w:ascii="Arial" w:hAnsi="Arial"/>
                <w:sz w:val="18"/>
                <w:szCs w:val="18"/>
              </w:rPr>
              <w:t>09:4</w:t>
            </w:r>
            <w:r>
              <w:rPr>
                <w:rFonts w:ascii="Arial" w:hAnsi="Arial"/>
                <w:sz w:val="18"/>
                <w:szCs w:val="18"/>
                <w:lang w:val="sr-Cyrl-RS"/>
              </w:rPr>
              <w:t>4</w:t>
            </w:r>
          </w:p>
        </w:tc>
      </w:tr>
    </w:tbl>
    <w:p w:rsidR="00B1488F" w:rsidRPr="00D726FD" w:rsidRDefault="00B1488F" w:rsidP="00B1488F">
      <w:pPr>
        <w:ind w:firstLine="708"/>
        <w:jc w:val="both"/>
        <w:rPr>
          <w:rFonts w:ascii="Arial" w:hAnsi="Arial" w:cs="Arial"/>
          <w:noProof/>
          <w:lang w:val="sr-Cyrl-CS"/>
        </w:rPr>
      </w:pPr>
    </w:p>
    <w:p w:rsidR="00B1488F" w:rsidRDefault="00B1488F" w:rsidP="00B1488F">
      <w:pPr>
        <w:jc w:val="both"/>
        <w:rPr>
          <w:rFonts w:ascii="Arial" w:hAnsi="Arial" w:cs="Arial"/>
          <w:lang w:val="sr-Cyrl-CS"/>
        </w:rPr>
      </w:pPr>
      <w:r w:rsidRPr="00977163">
        <w:rPr>
          <w:rFonts w:ascii="Arial" w:hAnsi="Arial" w:cs="Arial"/>
          <w:b/>
          <w:lang w:val="sr-Cyrl-CS"/>
        </w:rPr>
        <w:t>НЕБЛАГОВРЕМЕНИХ ПОНУДА</w:t>
      </w:r>
      <w:r w:rsidRPr="00977163">
        <w:rPr>
          <w:rFonts w:ascii="Arial" w:hAnsi="Arial" w:cs="Arial"/>
          <w:lang w:val="sr-Cyrl-CS"/>
        </w:rPr>
        <w:t xml:space="preserve"> није било.</w:t>
      </w:r>
    </w:p>
    <w:p w:rsidR="00B1488F" w:rsidRPr="00977163" w:rsidRDefault="00B1488F" w:rsidP="00B1488F">
      <w:pPr>
        <w:spacing w:before="120" w:after="120"/>
        <w:jc w:val="both"/>
        <w:rPr>
          <w:rFonts w:ascii="Arial" w:hAnsi="Arial" w:cs="Arial"/>
          <w:lang w:val="sr-Cyrl-CS"/>
        </w:rPr>
      </w:pPr>
      <w:r w:rsidRPr="00977163">
        <w:rPr>
          <w:rFonts w:ascii="Arial" w:hAnsi="Arial" w:cs="Arial"/>
          <w:lang w:val="sr-Cyrl-CS"/>
        </w:rPr>
        <w:t>О поступку јавног отварања понуда вођен је записник, који је понуђач</w:t>
      </w:r>
      <w:r>
        <w:rPr>
          <w:rFonts w:ascii="Arial" w:hAnsi="Arial" w:cs="Arial"/>
          <w:lang w:val="sr-Cyrl-CS"/>
        </w:rPr>
        <w:t>има</w:t>
      </w:r>
      <w:r w:rsidRPr="00977163">
        <w:rPr>
          <w:rFonts w:ascii="Arial" w:hAnsi="Arial" w:cs="Arial"/>
          <w:lang w:val="sr-Cyrl-CS"/>
        </w:rPr>
        <w:t xml:space="preserve"> достављен у законском року.</w:t>
      </w:r>
    </w:p>
    <w:p w:rsidR="00B1488F" w:rsidRDefault="00B1488F" w:rsidP="00B1488F">
      <w:pPr>
        <w:spacing w:before="120" w:after="120"/>
        <w:jc w:val="both"/>
        <w:rPr>
          <w:rFonts w:ascii="Arial" w:hAnsi="Arial" w:cs="Arial"/>
          <w:lang w:val="sr-Cyrl-CS"/>
        </w:rPr>
      </w:pPr>
      <w:r w:rsidRPr="00977163">
        <w:rPr>
          <w:rFonts w:ascii="Arial" w:hAnsi="Arial" w:cs="Arial"/>
          <w:lang w:val="sr-Cyrl-CS"/>
        </w:rPr>
        <w:t>Наручилац је предметном конкурсном документацијом о</w:t>
      </w:r>
      <w:r>
        <w:rPr>
          <w:rFonts w:ascii="Arial" w:hAnsi="Arial" w:cs="Arial"/>
          <w:lang w:val="sr-Cyrl-CS"/>
        </w:rPr>
        <w:t>дредио</w:t>
      </w:r>
      <w:r w:rsidRPr="00977163">
        <w:rPr>
          <w:rFonts w:ascii="Arial" w:hAnsi="Arial" w:cs="Arial"/>
          <w:lang w:val="sr-Cyrl-CS"/>
        </w:rPr>
        <w:t xml:space="preserve"> да ће се као критеријум за оцењивање и рангирање понуда применити </w:t>
      </w:r>
      <w:r>
        <w:rPr>
          <w:rFonts w:ascii="Arial" w:hAnsi="Arial" w:cs="Arial"/>
          <w:lang w:val="sr-Cyrl-CS"/>
        </w:rPr>
        <w:t>''економски најповољнија понуда''.</w:t>
      </w:r>
    </w:p>
    <w:p w:rsidR="00B1488F" w:rsidRDefault="00B1488F" w:rsidP="00B1488F">
      <w:pPr>
        <w:spacing w:before="120" w:after="120"/>
        <w:jc w:val="both"/>
        <w:rPr>
          <w:rFonts w:ascii="Arial" w:hAnsi="Arial" w:cs="Arial"/>
          <w:lang w:val="sr-Cyrl-CS"/>
        </w:rPr>
      </w:pPr>
      <w:r w:rsidRPr="00630A9B">
        <w:rPr>
          <w:rFonts w:ascii="Arial" w:hAnsi="Arial" w:cs="Arial"/>
          <w:lang w:val="sr-Cyrl-CS"/>
        </w:rPr>
        <w:t xml:space="preserve">Критеријум за доделу уговора </w:t>
      </w:r>
      <w:r>
        <w:rPr>
          <w:rFonts w:ascii="Arial" w:hAnsi="Arial" w:cs="Arial"/>
          <w:lang w:val="sr-Cyrl-CS"/>
        </w:rPr>
        <w:t>„</w:t>
      </w:r>
      <w:r w:rsidRPr="00630A9B">
        <w:rPr>
          <w:rFonts w:ascii="Arial" w:hAnsi="Arial" w:cs="Arial"/>
          <w:lang w:val="sr-Cyrl-CS"/>
        </w:rPr>
        <w:t>економски најповољнија понуда</w:t>
      </w:r>
      <w:r>
        <w:rPr>
          <w:rFonts w:ascii="Arial" w:hAnsi="Arial" w:cs="Arial"/>
          <w:lang w:val="sr-Cyrl-CS"/>
        </w:rPr>
        <w:t>“</w:t>
      </w:r>
      <w:r w:rsidRPr="00630A9B">
        <w:rPr>
          <w:rFonts w:ascii="Arial" w:hAnsi="Arial" w:cs="Arial"/>
          <w:lang w:val="sr-Cyrl-CS"/>
        </w:rPr>
        <w:t xml:space="preserve"> утврђ</w:t>
      </w:r>
      <w:r>
        <w:rPr>
          <w:rFonts w:ascii="Arial" w:hAnsi="Arial" w:cs="Arial"/>
          <w:lang w:val="sr-Cyrl-CS"/>
        </w:rPr>
        <w:t xml:space="preserve">ује се </w:t>
      </w:r>
      <w:r w:rsidRPr="00630A9B">
        <w:rPr>
          <w:rFonts w:ascii="Arial" w:hAnsi="Arial" w:cs="Arial"/>
          <w:lang w:val="sr-Cyrl-CS"/>
        </w:rPr>
        <w:t>применом следећих елемената критеријума:</w:t>
      </w:r>
    </w:p>
    <w:tbl>
      <w:tblPr>
        <w:tblW w:w="2329" w:type="pct"/>
        <w:tblInd w:w="2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1555"/>
        <w:gridCol w:w="1973"/>
      </w:tblGrid>
      <w:tr w:rsidR="00B1488F" w:rsidRPr="00175F7E" w:rsidTr="003B124A">
        <w:trPr>
          <w:trHeight w:val="397"/>
        </w:trPr>
        <w:tc>
          <w:tcPr>
            <w:tcW w:w="828" w:type="pct"/>
            <w:tcBorders>
              <w:top w:val="single" w:sz="4" w:space="0" w:color="auto"/>
              <w:left w:val="single" w:sz="4" w:space="0" w:color="auto"/>
              <w:bottom w:val="single" w:sz="4" w:space="0" w:color="auto"/>
              <w:right w:val="single" w:sz="4" w:space="0" w:color="auto"/>
            </w:tcBorders>
            <w:vAlign w:val="center"/>
          </w:tcPr>
          <w:p w:rsidR="00B1488F" w:rsidRDefault="00B1488F" w:rsidP="00B1488F">
            <w:pPr>
              <w:numPr>
                <w:ilvl w:val="0"/>
                <w:numId w:val="3"/>
              </w:numPr>
              <w:rPr>
                <w:rFonts w:ascii="Arial" w:hAnsi="Arial" w:cs="Arial"/>
                <w:b/>
                <w:noProof/>
                <w:w w:val="90"/>
              </w:rPr>
            </w:pPr>
          </w:p>
        </w:tc>
        <w:tc>
          <w:tcPr>
            <w:tcW w:w="1839" w:type="pct"/>
            <w:tcBorders>
              <w:top w:val="single" w:sz="4" w:space="0" w:color="auto"/>
              <w:left w:val="single" w:sz="4" w:space="0" w:color="auto"/>
              <w:bottom w:val="single" w:sz="4" w:space="0" w:color="auto"/>
              <w:right w:val="single" w:sz="4" w:space="0" w:color="auto"/>
            </w:tcBorders>
            <w:vAlign w:val="center"/>
          </w:tcPr>
          <w:p w:rsidR="00B1488F" w:rsidRPr="00F243F1" w:rsidRDefault="00B1488F" w:rsidP="003B124A">
            <w:pPr>
              <w:rPr>
                <w:rFonts w:ascii="Arial" w:hAnsi="Arial"/>
                <w:sz w:val="18"/>
                <w:szCs w:val="18"/>
              </w:rPr>
            </w:pPr>
            <w:r>
              <w:rPr>
                <w:rFonts w:ascii="Arial" w:hAnsi="Arial"/>
                <w:sz w:val="18"/>
                <w:szCs w:val="18"/>
              </w:rPr>
              <w:t>Цена</w:t>
            </w:r>
          </w:p>
        </w:tc>
        <w:tc>
          <w:tcPr>
            <w:tcW w:w="2333" w:type="pct"/>
            <w:tcBorders>
              <w:top w:val="single" w:sz="4" w:space="0" w:color="auto"/>
              <w:left w:val="single" w:sz="4" w:space="0" w:color="auto"/>
              <w:bottom w:val="single" w:sz="4" w:space="0" w:color="auto"/>
              <w:right w:val="single" w:sz="4" w:space="0" w:color="auto"/>
            </w:tcBorders>
            <w:vAlign w:val="center"/>
          </w:tcPr>
          <w:p w:rsidR="00B1488F" w:rsidRPr="00F243F1" w:rsidRDefault="00B1488F" w:rsidP="003B124A">
            <w:pPr>
              <w:jc w:val="center"/>
              <w:rPr>
                <w:rFonts w:ascii="Arial" w:hAnsi="Arial"/>
                <w:sz w:val="18"/>
                <w:szCs w:val="18"/>
              </w:rPr>
            </w:pPr>
            <w:r>
              <w:rPr>
                <w:rFonts w:ascii="Arial" w:hAnsi="Arial"/>
                <w:sz w:val="18"/>
                <w:szCs w:val="18"/>
              </w:rPr>
              <w:t>8</w:t>
            </w:r>
            <w:r>
              <w:rPr>
                <w:rFonts w:ascii="Arial" w:hAnsi="Arial"/>
                <w:sz w:val="18"/>
                <w:szCs w:val="18"/>
                <w:lang w:val="sr-Cyrl-RS"/>
              </w:rPr>
              <w:t>5</w:t>
            </w:r>
            <w:r>
              <w:rPr>
                <w:rFonts w:ascii="Arial" w:hAnsi="Arial"/>
                <w:sz w:val="18"/>
                <w:szCs w:val="18"/>
              </w:rPr>
              <w:t xml:space="preserve"> пондера</w:t>
            </w:r>
          </w:p>
        </w:tc>
      </w:tr>
      <w:tr w:rsidR="00B1488F" w:rsidRPr="00175F7E" w:rsidTr="003B124A">
        <w:trPr>
          <w:trHeight w:val="397"/>
        </w:trPr>
        <w:tc>
          <w:tcPr>
            <w:tcW w:w="828" w:type="pct"/>
            <w:tcBorders>
              <w:top w:val="single" w:sz="4" w:space="0" w:color="auto"/>
              <w:left w:val="single" w:sz="4" w:space="0" w:color="auto"/>
              <w:bottom w:val="single" w:sz="4" w:space="0" w:color="auto"/>
              <w:right w:val="single" w:sz="4" w:space="0" w:color="auto"/>
            </w:tcBorders>
            <w:vAlign w:val="center"/>
          </w:tcPr>
          <w:p w:rsidR="00B1488F" w:rsidRDefault="00B1488F" w:rsidP="00B1488F">
            <w:pPr>
              <w:numPr>
                <w:ilvl w:val="0"/>
                <w:numId w:val="3"/>
              </w:numPr>
              <w:rPr>
                <w:rFonts w:ascii="Arial" w:hAnsi="Arial" w:cs="Arial"/>
                <w:b/>
                <w:noProof/>
                <w:w w:val="90"/>
              </w:rPr>
            </w:pPr>
          </w:p>
        </w:tc>
        <w:tc>
          <w:tcPr>
            <w:tcW w:w="1839" w:type="pct"/>
            <w:tcBorders>
              <w:top w:val="single" w:sz="4" w:space="0" w:color="auto"/>
              <w:left w:val="single" w:sz="4" w:space="0" w:color="auto"/>
              <w:bottom w:val="single" w:sz="4" w:space="0" w:color="auto"/>
              <w:right w:val="single" w:sz="4" w:space="0" w:color="auto"/>
            </w:tcBorders>
            <w:vAlign w:val="center"/>
          </w:tcPr>
          <w:p w:rsidR="00B1488F" w:rsidRPr="00F243F1" w:rsidRDefault="00B1488F" w:rsidP="003B124A">
            <w:pPr>
              <w:rPr>
                <w:rFonts w:ascii="Arial" w:hAnsi="Arial"/>
                <w:sz w:val="18"/>
                <w:szCs w:val="18"/>
              </w:rPr>
            </w:pPr>
            <w:r>
              <w:rPr>
                <w:rFonts w:ascii="Arial" w:hAnsi="Arial"/>
                <w:sz w:val="18"/>
                <w:szCs w:val="18"/>
              </w:rPr>
              <w:t>Рок испоруке</w:t>
            </w:r>
          </w:p>
        </w:tc>
        <w:tc>
          <w:tcPr>
            <w:tcW w:w="2333" w:type="pct"/>
            <w:tcBorders>
              <w:top w:val="single" w:sz="4" w:space="0" w:color="auto"/>
              <w:left w:val="single" w:sz="4" w:space="0" w:color="auto"/>
              <w:bottom w:val="single" w:sz="4" w:space="0" w:color="auto"/>
              <w:right w:val="single" w:sz="4" w:space="0" w:color="auto"/>
            </w:tcBorders>
            <w:vAlign w:val="center"/>
          </w:tcPr>
          <w:p w:rsidR="00B1488F" w:rsidRPr="00F243F1" w:rsidRDefault="00B1488F" w:rsidP="003B124A">
            <w:pPr>
              <w:jc w:val="center"/>
              <w:rPr>
                <w:rFonts w:ascii="Arial" w:hAnsi="Arial"/>
                <w:sz w:val="18"/>
                <w:szCs w:val="18"/>
              </w:rPr>
            </w:pPr>
            <w:r>
              <w:rPr>
                <w:rFonts w:ascii="Arial" w:hAnsi="Arial"/>
                <w:sz w:val="18"/>
                <w:szCs w:val="18"/>
                <w:lang w:val="sr-Cyrl-RS"/>
              </w:rPr>
              <w:t>15</w:t>
            </w:r>
            <w:r>
              <w:rPr>
                <w:rFonts w:ascii="Arial" w:hAnsi="Arial"/>
                <w:sz w:val="18"/>
                <w:szCs w:val="18"/>
              </w:rPr>
              <w:t xml:space="preserve"> пондера</w:t>
            </w:r>
          </w:p>
        </w:tc>
      </w:tr>
      <w:tr w:rsidR="00B1488F" w:rsidRPr="00175F7E" w:rsidTr="003B124A">
        <w:trPr>
          <w:trHeight w:val="397"/>
        </w:trPr>
        <w:tc>
          <w:tcPr>
            <w:tcW w:w="828" w:type="pct"/>
            <w:tcBorders>
              <w:top w:val="single" w:sz="4" w:space="0" w:color="auto"/>
              <w:left w:val="single" w:sz="4" w:space="0" w:color="auto"/>
              <w:bottom w:val="single" w:sz="4" w:space="0" w:color="auto"/>
              <w:right w:val="single" w:sz="4" w:space="0" w:color="auto"/>
            </w:tcBorders>
            <w:vAlign w:val="center"/>
          </w:tcPr>
          <w:p w:rsidR="00B1488F" w:rsidRDefault="00B1488F" w:rsidP="003B124A">
            <w:pPr>
              <w:ind w:left="360"/>
              <w:rPr>
                <w:rFonts w:ascii="Arial" w:hAnsi="Arial" w:cs="Arial"/>
                <w:b/>
                <w:noProof/>
                <w:w w:val="90"/>
              </w:rPr>
            </w:pPr>
          </w:p>
        </w:tc>
        <w:tc>
          <w:tcPr>
            <w:tcW w:w="1839" w:type="pct"/>
            <w:tcBorders>
              <w:top w:val="single" w:sz="4" w:space="0" w:color="auto"/>
              <w:left w:val="single" w:sz="4" w:space="0" w:color="auto"/>
              <w:bottom w:val="single" w:sz="4" w:space="0" w:color="auto"/>
              <w:right w:val="single" w:sz="4" w:space="0" w:color="auto"/>
            </w:tcBorders>
            <w:vAlign w:val="center"/>
          </w:tcPr>
          <w:p w:rsidR="00B1488F" w:rsidRPr="00F243F1" w:rsidRDefault="00B1488F" w:rsidP="003B124A">
            <w:pPr>
              <w:rPr>
                <w:rFonts w:ascii="Arial" w:hAnsi="Arial"/>
                <w:sz w:val="18"/>
                <w:szCs w:val="18"/>
              </w:rPr>
            </w:pPr>
            <w:r>
              <w:rPr>
                <w:rFonts w:ascii="Arial" w:hAnsi="Arial"/>
                <w:sz w:val="18"/>
                <w:szCs w:val="18"/>
              </w:rPr>
              <w:t>УКУПНО</w:t>
            </w:r>
          </w:p>
        </w:tc>
        <w:tc>
          <w:tcPr>
            <w:tcW w:w="2333" w:type="pct"/>
            <w:tcBorders>
              <w:top w:val="single" w:sz="4" w:space="0" w:color="auto"/>
              <w:left w:val="single" w:sz="4" w:space="0" w:color="auto"/>
              <w:bottom w:val="single" w:sz="4" w:space="0" w:color="auto"/>
              <w:right w:val="single" w:sz="4" w:space="0" w:color="auto"/>
            </w:tcBorders>
            <w:vAlign w:val="center"/>
          </w:tcPr>
          <w:p w:rsidR="00B1488F" w:rsidRPr="00F243F1" w:rsidRDefault="00B1488F" w:rsidP="003B124A">
            <w:pPr>
              <w:jc w:val="center"/>
              <w:rPr>
                <w:rFonts w:ascii="Arial" w:hAnsi="Arial"/>
                <w:sz w:val="18"/>
                <w:szCs w:val="18"/>
              </w:rPr>
            </w:pPr>
            <w:r>
              <w:rPr>
                <w:rFonts w:ascii="Arial" w:hAnsi="Arial"/>
                <w:sz w:val="18"/>
                <w:szCs w:val="18"/>
              </w:rPr>
              <w:t>100 пондера</w:t>
            </w:r>
          </w:p>
        </w:tc>
      </w:tr>
    </w:tbl>
    <w:p w:rsidR="00B1488F" w:rsidRDefault="00B1488F" w:rsidP="00B1488F">
      <w:pPr>
        <w:jc w:val="both"/>
        <w:rPr>
          <w:rFonts w:ascii="Arial" w:hAnsi="Arial" w:cs="Arial"/>
          <w:lang w:val="sr-Cyrl-CS"/>
        </w:rPr>
      </w:pPr>
    </w:p>
    <w:p w:rsidR="00B1488F" w:rsidRPr="00630A9B" w:rsidRDefault="00B1488F" w:rsidP="00B1488F">
      <w:pPr>
        <w:spacing w:after="120"/>
        <w:jc w:val="both"/>
        <w:rPr>
          <w:rFonts w:ascii="Arial" w:hAnsi="Arial" w:cs="Arial"/>
          <w:lang w:val="sr-Cyrl-CS"/>
        </w:rPr>
      </w:pPr>
      <w:r w:rsidRPr="00630A9B">
        <w:rPr>
          <w:rFonts w:ascii="Arial" w:hAnsi="Arial" w:cs="Arial"/>
          <w:lang w:val="sr-Cyrl-CS"/>
        </w:rPr>
        <w:t>1. Најни</w:t>
      </w:r>
      <w:r>
        <w:rPr>
          <w:rFonts w:ascii="Arial" w:hAnsi="Arial" w:cs="Arial"/>
          <w:lang w:val="sr-Cyrl-CS"/>
        </w:rPr>
        <w:t>жа понуђена цена бодује се са 85</w:t>
      </w:r>
      <w:r w:rsidRPr="00630A9B">
        <w:rPr>
          <w:rFonts w:ascii="Arial" w:hAnsi="Arial" w:cs="Arial"/>
          <w:lang w:val="sr-Cyrl-CS"/>
        </w:rPr>
        <w:t xml:space="preserve"> пондера, а свака следећа</w:t>
      </w:r>
      <w:r>
        <w:rPr>
          <w:rFonts w:ascii="Arial" w:hAnsi="Arial" w:cs="Arial"/>
          <w:lang w:val="sr-Cyrl-CS"/>
        </w:rPr>
        <w:t xml:space="preserve"> </w:t>
      </w:r>
      <w:r w:rsidRPr="00630A9B">
        <w:rPr>
          <w:rFonts w:ascii="Arial" w:hAnsi="Arial" w:cs="Arial"/>
          <w:lang w:val="sr-Cyrl-CS"/>
        </w:rPr>
        <w:t>применом формуле:</w:t>
      </w:r>
    </w:p>
    <w:p w:rsidR="00B1488F" w:rsidRPr="00630A9B" w:rsidRDefault="00B1488F" w:rsidP="00B1488F">
      <w:pPr>
        <w:jc w:val="both"/>
        <w:rPr>
          <w:rFonts w:ascii="Arial" w:hAnsi="Arial" w:cs="Arial"/>
          <w:lang w:val="sr-Cyrl-CS"/>
        </w:rPr>
      </w:pPr>
      <w:r w:rsidRPr="00630A9B">
        <w:rPr>
          <w:rFonts w:ascii="Arial" w:hAnsi="Arial" w:cs="Arial"/>
          <w:lang w:val="sr-Cyrl-CS"/>
        </w:rPr>
        <w:t>најнижа понуђена цена / цена из</w:t>
      </w:r>
      <w:r>
        <w:rPr>
          <w:rFonts w:ascii="Arial" w:hAnsi="Arial" w:cs="Arial"/>
          <w:lang w:val="sr-Cyrl-CS"/>
        </w:rPr>
        <w:t xml:space="preserve"> понуде која се бодује * 85</w:t>
      </w:r>
      <w:r w:rsidRPr="00630A9B">
        <w:rPr>
          <w:rFonts w:ascii="Arial" w:hAnsi="Arial" w:cs="Arial"/>
          <w:lang w:val="sr-Cyrl-CS"/>
        </w:rPr>
        <w:t xml:space="preserve"> =</w:t>
      </w:r>
    </w:p>
    <w:p w:rsidR="00B1488F" w:rsidRPr="00630A9B" w:rsidRDefault="00B1488F" w:rsidP="00B1488F">
      <w:pPr>
        <w:spacing w:before="120"/>
        <w:jc w:val="both"/>
        <w:rPr>
          <w:rFonts w:ascii="Arial" w:hAnsi="Arial" w:cs="Arial"/>
          <w:lang w:val="sr-Cyrl-CS"/>
        </w:rPr>
      </w:pPr>
      <w:r w:rsidRPr="00630A9B">
        <w:rPr>
          <w:rFonts w:ascii="Arial" w:hAnsi="Arial" w:cs="Arial"/>
          <w:lang w:val="sr-Cyrl-CS"/>
        </w:rPr>
        <w:t>2. Најкраћи рок испоруке (о</w:t>
      </w:r>
      <w:r>
        <w:rPr>
          <w:rFonts w:ascii="Arial" w:hAnsi="Arial" w:cs="Arial"/>
          <w:lang w:val="sr-Cyrl-CS"/>
        </w:rPr>
        <w:t>дређен у данима) бодује се са 20</w:t>
      </w:r>
      <w:r w:rsidRPr="00630A9B">
        <w:rPr>
          <w:rFonts w:ascii="Arial" w:hAnsi="Arial" w:cs="Arial"/>
          <w:lang w:val="sr-Cyrl-CS"/>
        </w:rPr>
        <w:t xml:space="preserve"> пондера, а сваки</w:t>
      </w:r>
      <w:r>
        <w:rPr>
          <w:rFonts w:ascii="Arial" w:hAnsi="Arial" w:cs="Arial"/>
          <w:lang w:val="sr-Cyrl-CS"/>
        </w:rPr>
        <w:t xml:space="preserve"> </w:t>
      </w:r>
      <w:r w:rsidRPr="00630A9B">
        <w:rPr>
          <w:rFonts w:ascii="Arial" w:hAnsi="Arial" w:cs="Arial"/>
          <w:lang w:val="sr-Cyrl-CS"/>
        </w:rPr>
        <w:t>следећи применом формуле:</w:t>
      </w:r>
    </w:p>
    <w:p w:rsidR="00B1488F" w:rsidRPr="00630A9B" w:rsidRDefault="00B1488F" w:rsidP="00B1488F">
      <w:pPr>
        <w:spacing w:before="120"/>
        <w:jc w:val="both"/>
        <w:rPr>
          <w:rFonts w:ascii="Arial" w:hAnsi="Arial" w:cs="Arial"/>
          <w:lang w:val="sr-Cyrl-CS"/>
        </w:rPr>
      </w:pPr>
      <w:r w:rsidRPr="00630A9B">
        <w:rPr>
          <w:rFonts w:ascii="Arial" w:hAnsi="Arial" w:cs="Arial"/>
          <w:lang w:val="sr-Cyrl-CS"/>
        </w:rPr>
        <w:t>најкраћи рок испоруке (у данима)/ р</w:t>
      </w:r>
      <w:r>
        <w:rPr>
          <w:rFonts w:ascii="Arial" w:hAnsi="Arial" w:cs="Arial"/>
          <w:lang w:val="sr-Cyrl-CS"/>
        </w:rPr>
        <w:t>ок из понуде која се бодује * 15</w:t>
      </w:r>
      <w:r w:rsidRPr="00630A9B">
        <w:rPr>
          <w:rFonts w:ascii="Arial" w:hAnsi="Arial" w:cs="Arial"/>
          <w:lang w:val="sr-Cyrl-CS"/>
        </w:rPr>
        <w:t xml:space="preserve"> =</w:t>
      </w:r>
    </w:p>
    <w:p w:rsidR="00B1488F" w:rsidRPr="00630A9B" w:rsidRDefault="00B1488F" w:rsidP="00B1488F">
      <w:pPr>
        <w:spacing w:before="120"/>
        <w:jc w:val="both"/>
        <w:rPr>
          <w:rFonts w:ascii="Arial" w:hAnsi="Arial" w:cs="Arial"/>
          <w:lang w:val="sr-Cyrl-CS"/>
        </w:rPr>
      </w:pPr>
      <w:r w:rsidRPr="00630A9B">
        <w:rPr>
          <w:rFonts w:ascii="Arial" w:hAnsi="Arial" w:cs="Arial"/>
          <w:lang w:val="sr-Cyrl-CS"/>
        </w:rPr>
        <w:t>Укупан број бодова израчунава се на следећи начин:</w:t>
      </w:r>
    </w:p>
    <w:p w:rsidR="00B1488F" w:rsidRPr="00630A9B" w:rsidRDefault="00B1488F" w:rsidP="00B1488F">
      <w:pPr>
        <w:spacing w:before="120"/>
        <w:jc w:val="both"/>
        <w:rPr>
          <w:rFonts w:ascii="Arial" w:hAnsi="Arial" w:cs="Arial"/>
          <w:lang w:val="sr-Cyrl-CS"/>
        </w:rPr>
      </w:pPr>
      <w:r w:rsidRPr="00630A9B">
        <w:rPr>
          <w:rFonts w:ascii="Arial" w:hAnsi="Arial" w:cs="Arial"/>
          <w:lang w:val="sr-Cyrl-CS"/>
        </w:rPr>
        <w:t>Укупно = Цена + Рок испоруке</w:t>
      </w:r>
    </w:p>
    <w:p w:rsidR="00B1488F" w:rsidRPr="00D25D64" w:rsidRDefault="00B1488F" w:rsidP="00B1488F">
      <w:pPr>
        <w:spacing w:before="120" w:after="120"/>
        <w:jc w:val="both"/>
        <w:rPr>
          <w:rFonts w:ascii="Arial" w:hAnsi="Arial" w:cs="Arial"/>
          <w:lang w:val="sr-Cyrl-CS"/>
        </w:rPr>
      </w:pPr>
      <w:r>
        <w:rPr>
          <w:rFonts w:ascii="Arial" w:hAnsi="Arial" w:cs="Arial"/>
          <w:lang w:val="sr-Cyrl-CS"/>
        </w:rPr>
        <w:t>Како је наведено у конкурсној документацији, у</w:t>
      </w:r>
      <w:r w:rsidRPr="00D25D64">
        <w:rPr>
          <w:rFonts w:ascii="Arial" w:hAnsi="Arial" w:cs="Arial"/>
          <w:lang w:val="sr-Cyrl-CS"/>
        </w:rPr>
        <w:t xml:space="preserve"> цену се урачунава цена свих добара наведених у позицијама и сав ситан неспецифичан материјал, транспорт и цена радне снаге и сви други зависни трошкови везани за реализацију уговора о предметној јавној набавци. Рок испоруке не може бити краћи од седам (7) ни дужи од тридесет (30) дана. Понуде у којима је понуђен краћи или дужи рок испоруке од утврђеног овом конкурсном документацијом сматраће се неприхватљивом. Роком испоруке сматра се достава односно примопредаја добара крајњем кориснику које се документује потписивањем отпремнице.</w:t>
      </w:r>
    </w:p>
    <w:p w:rsidR="00B1488F" w:rsidRPr="00D25D64" w:rsidRDefault="00B1488F" w:rsidP="00B1488F">
      <w:pPr>
        <w:spacing w:before="120" w:after="120"/>
        <w:jc w:val="both"/>
        <w:rPr>
          <w:rFonts w:ascii="Arial" w:hAnsi="Arial" w:cs="Arial"/>
          <w:lang w:val="sr-Cyrl-CS"/>
        </w:rPr>
      </w:pPr>
      <w:r w:rsidRPr="00D25D64">
        <w:rPr>
          <w:rFonts w:ascii="Arial" w:hAnsi="Arial" w:cs="Arial"/>
          <w:lang w:val="sr-Cyrl-CS"/>
        </w:rPr>
        <w:t>Уколико две или више понуда имају исти број пондера као најповољнија би</w:t>
      </w:r>
      <w:r>
        <w:rPr>
          <w:rFonts w:ascii="Arial" w:hAnsi="Arial" w:cs="Arial"/>
          <w:lang w:val="sr-Cyrl-CS"/>
        </w:rPr>
        <w:t>ра се</w:t>
      </w:r>
      <w:r w:rsidRPr="00D25D64">
        <w:rPr>
          <w:rFonts w:ascii="Arial" w:hAnsi="Arial" w:cs="Arial"/>
          <w:lang w:val="sr-Cyrl-CS"/>
        </w:rPr>
        <w:t xml:space="preserve"> понуда оног понуђача који је понудио нижу цену.</w:t>
      </w:r>
    </w:p>
    <w:p w:rsidR="00B1488F" w:rsidRPr="002E1A37" w:rsidRDefault="00B1488F" w:rsidP="00B1488F">
      <w:pPr>
        <w:spacing w:after="120"/>
        <w:jc w:val="both"/>
        <w:rPr>
          <w:rFonts w:ascii="Arial" w:hAnsi="Arial" w:cs="Arial"/>
          <w:strike/>
          <w:lang w:val="sr-Cyrl-CS"/>
        </w:rPr>
      </w:pPr>
      <w:r>
        <w:rPr>
          <w:rFonts w:ascii="Arial" w:hAnsi="Arial" w:cs="Arial"/>
          <w:lang w:val="sr-Cyrl-CS"/>
        </w:rPr>
        <w:t>Наког</w:t>
      </w:r>
      <w:r w:rsidRPr="002E1A37">
        <w:rPr>
          <w:rFonts w:ascii="Arial" w:hAnsi="Arial" w:cs="Arial"/>
          <w:lang w:val="sr-Cyrl-CS"/>
        </w:rPr>
        <w:t xml:space="preserve"> детаљног прегледа понуда,</w:t>
      </w:r>
      <w:r>
        <w:rPr>
          <w:rFonts w:ascii="Arial" w:hAnsi="Arial" w:cs="Arial"/>
          <w:lang w:val="sr-Cyrl-CS"/>
        </w:rPr>
        <w:t xml:space="preserve"> Комисија је констатовала</w:t>
      </w:r>
      <w:r w:rsidRPr="002E1A37">
        <w:rPr>
          <w:rFonts w:ascii="Arial" w:hAnsi="Arial" w:cs="Arial"/>
          <w:lang w:val="sr-Cyrl-CS"/>
        </w:rPr>
        <w:t xml:space="preserve"> следеће:</w:t>
      </w:r>
    </w:p>
    <w:p w:rsidR="00B1488F" w:rsidRPr="00B40552" w:rsidRDefault="00B1488F" w:rsidP="00B1488F">
      <w:pPr>
        <w:jc w:val="both"/>
        <w:rPr>
          <w:rFonts w:ascii="Arial" w:hAnsi="Arial" w:cs="Arial"/>
          <w:lang w:val="sr-Cyrl-RS"/>
        </w:rPr>
      </w:pPr>
      <w:r w:rsidRPr="00DE19EF">
        <w:rPr>
          <w:rFonts w:ascii="Arial" w:hAnsi="Arial" w:cs="Arial"/>
          <w:noProof/>
          <w:lang w:val="sr-Cyrl-CS"/>
        </w:rPr>
        <w:t>Понуду су поднели понуђачи</w:t>
      </w:r>
      <w:r>
        <w:rPr>
          <w:rFonts w:ascii="Arial" w:hAnsi="Arial" w:cs="Arial"/>
          <w:noProof/>
          <w:lang w:val="sr-Cyrl-CS"/>
        </w:rPr>
        <w:t>:</w:t>
      </w:r>
      <w:r>
        <w:rPr>
          <w:rFonts w:ascii="Arial" w:hAnsi="Arial" w:cs="Arial"/>
        </w:rPr>
        <w:t xml:space="preserve"> Д.О.О. „БОБ“ Нови Сад,</w:t>
      </w:r>
      <w:r>
        <w:rPr>
          <w:rFonts w:ascii="Arial" w:hAnsi="Arial" w:cs="Arial"/>
          <w:lang w:val="sr-Cyrl-RS"/>
        </w:rPr>
        <w:t xml:space="preserve"> </w:t>
      </w:r>
      <w:r w:rsidRPr="00D25D64">
        <w:rPr>
          <w:rFonts w:ascii="Arial" w:hAnsi="Arial" w:cs="Arial"/>
        </w:rPr>
        <w:t xml:space="preserve">Мас промет  Д.О.О. </w:t>
      </w:r>
      <w:r>
        <w:rPr>
          <w:rFonts w:ascii="Arial" w:hAnsi="Arial" w:cs="Arial"/>
        </w:rPr>
        <w:t>Нови Сад/Педала Д.О.О. Нови Сад</w:t>
      </w:r>
      <w:r>
        <w:rPr>
          <w:rFonts w:ascii="Arial" w:hAnsi="Arial" w:cs="Arial"/>
          <w:lang w:val="sr-Cyrl-RS"/>
        </w:rPr>
        <w:t xml:space="preserve">, </w:t>
      </w:r>
      <w:r w:rsidRPr="00D25D64">
        <w:rPr>
          <w:rFonts w:ascii="Arial" w:hAnsi="Arial" w:cs="Arial"/>
        </w:rPr>
        <w:t>, ГЕТЕКОМ Д.О.О. Темерин</w:t>
      </w:r>
    </w:p>
    <w:p w:rsidR="00B1488F" w:rsidRDefault="00B1488F" w:rsidP="00B1488F">
      <w:pPr>
        <w:spacing w:before="120" w:after="120"/>
        <w:jc w:val="both"/>
        <w:rPr>
          <w:rFonts w:ascii="Arial" w:hAnsi="Arial" w:cs="Arial"/>
          <w:lang w:val="sr-Cyrl-RS"/>
        </w:rPr>
      </w:pPr>
      <w:r w:rsidRPr="002F2E4D">
        <w:rPr>
          <w:rFonts w:ascii="Arial" w:hAnsi="Arial" w:cs="Arial"/>
          <w:noProof/>
          <w:lang w:val="sr-Cyrl-CS"/>
        </w:rPr>
        <w:t xml:space="preserve">Све достављене понуде - понуда број </w:t>
      </w:r>
      <w:r>
        <w:rPr>
          <w:rFonts w:ascii="Arial" w:hAnsi="Arial" w:cs="Arial"/>
        </w:rPr>
        <w:t>ЈН</w:t>
      </w:r>
      <w:r>
        <w:rPr>
          <w:rFonts w:ascii="Arial" w:hAnsi="Arial" w:cs="Arial"/>
          <w:lang w:val="sr-Cyrl-RS"/>
        </w:rPr>
        <w:t xml:space="preserve"> </w:t>
      </w:r>
      <w:r>
        <w:rPr>
          <w:rFonts w:ascii="Arial" w:hAnsi="Arial" w:cs="Arial"/>
        </w:rPr>
        <w:t>ОП 0</w:t>
      </w:r>
      <w:r>
        <w:rPr>
          <w:rFonts w:ascii="Arial" w:hAnsi="Arial" w:cs="Arial"/>
          <w:lang w:val="sr-Cyrl-RS"/>
        </w:rPr>
        <w:t>1</w:t>
      </w:r>
      <w:r>
        <w:rPr>
          <w:rFonts w:ascii="Arial" w:hAnsi="Arial" w:cs="Arial"/>
        </w:rPr>
        <w:t>/1</w:t>
      </w:r>
      <w:r>
        <w:rPr>
          <w:rFonts w:ascii="Arial" w:hAnsi="Arial" w:cs="Arial"/>
          <w:lang w:val="sr-Cyrl-RS"/>
        </w:rPr>
        <w:t>7</w:t>
      </w:r>
      <w:r w:rsidRPr="002F2E4D">
        <w:rPr>
          <w:rFonts w:ascii="Arial" w:hAnsi="Arial" w:cs="Arial"/>
        </w:rPr>
        <w:t xml:space="preserve">-1 </w:t>
      </w:r>
      <w:r>
        <w:rPr>
          <w:rFonts w:ascii="Arial" w:hAnsi="Arial" w:cs="Arial"/>
          <w:noProof/>
          <w:lang w:val="sr-Cyrl-CS"/>
        </w:rPr>
        <w:t>од 05. јула 2017</w:t>
      </w:r>
      <w:r w:rsidRPr="002F2E4D">
        <w:rPr>
          <w:rFonts w:ascii="Arial" w:hAnsi="Arial" w:cs="Arial"/>
          <w:noProof/>
          <w:lang w:val="sr-Cyrl-CS"/>
        </w:rPr>
        <w:t xml:space="preserve">. године, укупне понуђене цене </w:t>
      </w:r>
      <w:r w:rsidRPr="002F2E4D">
        <w:rPr>
          <w:rFonts w:ascii="Arial" w:hAnsi="Arial" w:cs="Arial"/>
          <w:noProof/>
        </w:rPr>
        <w:t xml:space="preserve">од </w:t>
      </w:r>
      <w:r>
        <w:rPr>
          <w:rFonts w:ascii="Arial" w:hAnsi="Arial" w:cs="Arial"/>
          <w:lang w:val="sr-Cyrl-RS"/>
        </w:rPr>
        <w:t>7.199.622,00</w:t>
      </w:r>
      <w:r w:rsidRPr="002F2E4D">
        <w:rPr>
          <w:rFonts w:ascii="Arial" w:hAnsi="Arial" w:cs="Arial"/>
        </w:rPr>
        <w:t xml:space="preserve"> </w:t>
      </w:r>
      <w:r>
        <w:rPr>
          <w:rFonts w:ascii="Arial" w:hAnsi="Arial" w:cs="Arial"/>
          <w:noProof/>
        </w:rPr>
        <w:t>динара без ПДВ-а,</w:t>
      </w:r>
      <w:r>
        <w:rPr>
          <w:rFonts w:ascii="Arial" w:hAnsi="Arial" w:cs="Arial"/>
          <w:noProof/>
          <w:lang w:val="sr-Cyrl-RS"/>
        </w:rPr>
        <w:t xml:space="preserve"> </w:t>
      </w:r>
      <w:r w:rsidRPr="002F2E4D">
        <w:rPr>
          <w:rFonts w:ascii="Arial" w:hAnsi="Arial" w:cs="Arial"/>
          <w:lang w:val="sr-Cyrl-CS"/>
        </w:rPr>
        <w:t>понуђача</w:t>
      </w:r>
      <w:r w:rsidRPr="00B40552">
        <w:rPr>
          <w:rFonts w:ascii="Arial" w:hAnsi="Arial" w:cs="Arial"/>
        </w:rPr>
        <w:t xml:space="preserve"> </w:t>
      </w:r>
      <w:r w:rsidRPr="002F2E4D">
        <w:rPr>
          <w:rFonts w:ascii="Arial" w:hAnsi="Arial" w:cs="Arial"/>
        </w:rPr>
        <w:t>Д.О.О. „БОБ“ Нови Сад</w:t>
      </w:r>
      <w:r>
        <w:rPr>
          <w:rFonts w:ascii="Arial" w:hAnsi="Arial" w:cs="Arial"/>
          <w:lang w:val="sr-Cyrl-CS"/>
        </w:rPr>
        <w:t xml:space="preserve"> </w:t>
      </w:r>
      <w:r w:rsidRPr="002F2E4D">
        <w:rPr>
          <w:rFonts w:ascii="Arial" w:hAnsi="Arial" w:cs="Arial"/>
          <w:noProof/>
          <w:w w:val="90"/>
          <w:lang w:val="sr-Cyrl-CS"/>
        </w:rPr>
        <w:t xml:space="preserve">, </w:t>
      </w:r>
      <w:r w:rsidRPr="002F2E4D">
        <w:rPr>
          <w:rFonts w:ascii="Arial" w:hAnsi="Arial" w:cs="Arial"/>
          <w:noProof/>
          <w:w w:val="90"/>
        </w:rPr>
        <w:t xml:space="preserve">понуда </w:t>
      </w:r>
      <w:r w:rsidRPr="002F2E4D">
        <w:rPr>
          <w:rFonts w:ascii="Arial" w:hAnsi="Arial" w:cs="Arial"/>
          <w:noProof/>
          <w:lang w:val="sr-Cyrl-CS"/>
        </w:rPr>
        <w:t xml:space="preserve">број </w:t>
      </w:r>
      <w:r>
        <w:rPr>
          <w:rFonts w:ascii="Arial" w:hAnsi="Arial" w:cs="Arial"/>
        </w:rPr>
        <w:t>ЈН</w:t>
      </w:r>
      <w:r>
        <w:rPr>
          <w:rFonts w:ascii="Arial" w:hAnsi="Arial" w:cs="Arial"/>
          <w:lang w:val="sr-Cyrl-RS"/>
        </w:rPr>
        <w:t xml:space="preserve"> </w:t>
      </w:r>
      <w:r>
        <w:rPr>
          <w:rFonts w:ascii="Arial" w:hAnsi="Arial" w:cs="Arial"/>
        </w:rPr>
        <w:t>ОП 01/1</w:t>
      </w:r>
      <w:r>
        <w:rPr>
          <w:rFonts w:ascii="Arial" w:hAnsi="Arial" w:cs="Arial"/>
          <w:lang w:val="sr-Cyrl-RS"/>
        </w:rPr>
        <w:t>7</w:t>
      </w:r>
      <w:r w:rsidRPr="002F2E4D">
        <w:rPr>
          <w:rFonts w:ascii="Arial" w:hAnsi="Arial" w:cs="Arial"/>
        </w:rPr>
        <w:t xml:space="preserve">-2 </w:t>
      </w:r>
      <w:r>
        <w:rPr>
          <w:rFonts w:ascii="Arial" w:hAnsi="Arial" w:cs="Arial"/>
          <w:noProof/>
          <w:lang w:val="sr-Cyrl-CS"/>
        </w:rPr>
        <w:t>од 06. јула 2017</w:t>
      </w:r>
      <w:r w:rsidRPr="002F2E4D">
        <w:rPr>
          <w:rFonts w:ascii="Arial" w:hAnsi="Arial" w:cs="Arial"/>
          <w:noProof/>
          <w:lang w:val="sr-Cyrl-CS"/>
        </w:rPr>
        <w:t xml:space="preserve">. године, укупне понуђене цене од </w:t>
      </w:r>
      <w:r>
        <w:rPr>
          <w:rFonts w:ascii="Arial" w:hAnsi="Arial" w:cs="Arial"/>
          <w:lang w:val="sr-Cyrl-RS"/>
        </w:rPr>
        <w:t xml:space="preserve">6.464.843,60 </w:t>
      </w:r>
      <w:r w:rsidRPr="002F2E4D">
        <w:rPr>
          <w:rFonts w:ascii="Arial" w:hAnsi="Arial" w:cs="Arial"/>
          <w:noProof/>
        </w:rPr>
        <w:t xml:space="preserve">динара без ПДВ-а, </w:t>
      </w:r>
      <w:r w:rsidRPr="002F2E4D">
        <w:rPr>
          <w:rFonts w:ascii="Arial" w:hAnsi="Arial" w:cs="Arial"/>
          <w:lang w:val="sr-Cyrl-CS"/>
        </w:rPr>
        <w:t>понуђача</w:t>
      </w:r>
      <w:r>
        <w:rPr>
          <w:rFonts w:ascii="Arial" w:hAnsi="Arial" w:cs="Arial"/>
          <w:lang w:val="sr-Cyrl-CS"/>
        </w:rPr>
        <w:t xml:space="preserve"> </w:t>
      </w:r>
      <w:r w:rsidRPr="002F2E4D">
        <w:rPr>
          <w:rFonts w:ascii="Arial" w:hAnsi="Arial" w:cs="Arial"/>
        </w:rPr>
        <w:t xml:space="preserve">Мас промет  Д.О.О. Нови Сад/Педала Д.О.О. Нови Сад, </w:t>
      </w:r>
      <w:r w:rsidRPr="002F2E4D">
        <w:rPr>
          <w:rFonts w:ascii="Arial" w:hAnsi="Arial" w:cs="Arial"/>
          <w:noProof/>
          <w:w w:val="90"/>
        </w:rPr>
        <w:t xml:space="preserve">понуда </w:t>
      </w:r>
      <w:r w:rsidRPr="002F2E4D">
        <w:rPr>
          <w:rFonts w:ascii="Arial" w:hAnsi="Arial" w:cs="Arial"/>
          <w:noProof/>
          <w:lang w:val="sr-Cyrl-CS"/>
        </w:rPr>
        <w:t xml:space="preserve">број </w:t>
      </w:r>
      <w:r w:rsidRPr="002F2E4D">
        <w:rPr>
          <w:rFonts w:ascii="Arial" w:hAnsi="Arial" w:cs="Arial"/>
        </w:rPr>
        <w:t>ЈН</w:t>
      </w:r>
      <w:r>
        <w:rPr>
          <w:rFonts w:ascii="Arial" w:hAnsi="Arial" w:cs="Arial"/>
          <w:lang w:val="sr-Cyrl-RS"/>
        </w:rPr>
        <w:t xml:space="preserve"> </w:t>
      </w:r>
      <w:r>
        <w:rPr>
          <w:rFonts w:ascii="Arial" w:hAnsi="Arial" w:cs="Arial"/>
        </w:rPr>
        <w:t>ОП 01/1</w:t>
      </w:r>
      <w:r>
        <w:rPr>
          <w:rFonts w:ascii="Arial" w:hAnsi="Arial" w:cs="Arial"/>
          <w:lang w:val="sr-Cyrl-RS"/>
        </w:rPr>
        <w:t>7</w:t>
      </w:r>
      <w:r w:rsidRPr="002F2E4D">
        <w:rPr>
          <w:rFonts w:ascii="Arial" w:hAnsi="Arial" w:cs="Arial"/>
        </w:rPr>
        <w:t xml:space="preserve">-3 </w:t>
      </w:r>
      <w:r>
        <w:rPr>
          <w:rFonts w:ascii="Arial" w:hAnsi="Arial" w:cs="Arial"/>
          <w:noProof/>
          <w:lang w:val="sr-Cyrl-CS"/>
        </w:rPr>
        <w:t>од 06. јула 2017</w:t>
      </w:r>
      <w:r w:rsidRPr="002F2E4D">
        <w:rPr>
          <w:rFonts w:ascii="Arial" w:hAnsi="Arial" w:cs="Arial"/>
          <w:noProof/>
          <w:lang w:val="sr-Cyrl-CS"/>
        </w:rPr>
        <w:t xml:space="preserve">. године, укупне понуђене цене од </w:t>
      </w:r>
      <w:r>
        <w:rPr>
          <w:rFonts w:ascii="Arial" w:hAnsi="Arial"/>
          <w:lang w:val="sr-Cyrl-RS"/>
        </w:rPr>
        <w:t xml:space="preserve">6.813.048, 50 </w:t>
      </w:r>
      <w:r w:rsidRPr="002F2E4D">
        <w:rPr>
          <w:rFonts w:ascii="Arial" w:hAnsi="Arial" w:cs="Arial"/>
          <w:noProof/>
        </w:rPr>
        <w:t xml:space="preserve">динара без ПДВ-а, </w:t>
      </w:r>
      <w:r w:rsidRPr="002F2E4D">
        <w:rPr>
          <w:rFonts w:ascii="Arial" w:hAnsi="Arial" w:cs="Arial"/>
          <w:lang w:val="sr-Cyrl-CS"/>
        </w:rPr>
        <w:t>понуђача</w:t>
      </w:r>
      <w:r>
        <w:rPr>
          <w:rFonts w:ascii="Arial" w:hAnsi="Arial" w:cs="Arial"/>
          <w:lang w:val="sr-Cyrl-CS"/>
        </w:rPr>
        <w:t xml:space="preserve"> </w:t>
      </w:r>
      <w:r w:rsidRPr="002F2E4D">
        <w:rPr>
          <w:rFonts w:ascii="Arial" w:hAnsi="Arial" w:cs="Arial"/>
        </w:rPr>
        <w:t>ГЕТЕКОМ Д.О.О. Темерин</w:t>
      </w:r>
      <w:r>
        <w:rPr>
          <w:rFonts w:ascii="Arial" w:hAnsi="Arial" w:cs="Arial"/>
          <w:lang w:val="sr-Cyrl-RS"/>
        </w:rPr>
        <w:t xml:space="preserve"> </w:t>
      </w:r>
      <w:r w:rsidRPr="002F2E4D">
        <w:rPr>
          <w:rFonts w:ascii="Arial" w:hAnsi="Arial" w:cs="Arial"/>
        </w:rPr>
        <w:t>- су приxватљиве.</w:t>
      </w:r>
    </w:p>
    <w:p w:rsidR="004B7ECE" w:rsidRDefault="004B7ECE" w:rsidP="00B1488F">
      <w:pPr>
        <w:spacing w:before="120" w:after="120"/>
        <w:jc w:val="both"/>
        <w:rPr>
          <w:rFonts w:ascii="Arial" w:hAnsi="Arial" w:cs="Arial"/>
          <w:lang w:val="sr-Cyrl-RS"/>
        </w:rPr>
      </w:pPr>
    </w:p>
    <w:p w:rsidR="004B7ECE" w:rsidRPr="004B7ECE" w:rsidRDefault="004B7ECE" w:rsidP="00B1488F">
      <w:pPr>
        <w:spacing w:before="120" w:after="120"/>
        <w:jc w:val="both"/>
        <w:rPr>
          <w:rFonts w:ascii="Arial" w:hAnsi="Arial" w:cs="Arial"/>
          <w:lang w:val="sr-Cyrl-RS"/>
        </w:rPr>
      </w:pPr>
    </w:p>
    <w:p w:rsidR="00B1488F" w:rsidRPr="0074768E" w:rsidRDefault="00B1488F" w:rsidP="00B1488F">
      <w:pPr>
        <w:spacing w:before="120" w:after="120"/>
        <w:jc w:val="both"/>
        <w:rPr>
          <w:rFonts w:ascii="Arial" w:hAnsi="Arial"/>
          <w:sz w:val="18"/>
          <w:szCs w:val="18"/>
          <w:lang w:val="sr-Cyrl-RS"/>
        </w:rPr>
      </w:pPr>
    </w:p>
    <w:p w:rsidR="00B1488F" w:rsidRPr="002F2E4D" w:rsidRDefault="00B1488F" w:rsidP="00B1488F">
      <w:pPr>
        <w:spacing w:before="120"/>
        <w:rPr>
          <w:rFonts w:ascii="Arial" w:hAnsi="Arial" w:cs="Arial"/>
          <w:noProof/>
          <w:lang w:val="sr-Cyrl-CS"/>
        </w:rPr>
      </w:pPr>
      <w:r w:rsidRPr="002F2E4D">
        <w:rPr>
          <w:rFonts w:ascii="Arial" w:hAnsi="Arial" w:cs="Arial"/>
          <w:noProof/>
          <w:lang w:val="sr-Cyrl-CS"/>
        </w:rPr>
        <w:lastRenderedPageBreak/>
        <w:t xml:space="preserve">Понуђач </w:t>
      </w:r>
      <w:r w:rsidRPr="002F2E4D">
        <w:rPr>
          <w:rFonts w:ascii="Arial" w:hAnsi="Arial" w:cs="Arial"/>
        </w:rPr>
        <w:t>Д.О.О. „БОБ“ Нови Сад</w:t>
      </w:r>
      <w:r w:rsidRPr="002F2E4D">
        <w:rPr>
          <w:rFonts w:ascii="Arial" w:hAnsi="Arial" w:cs="Arial"/>
          <w:noProof/>
          <w:lang w:val="sr-Cyrl-CS"/>
        </w:rPr>
        <w:t xml:space="preserve"> је понудио следеће:</w:t>
      </w:r>
    </w:p>
    <w:p w:rsidR="00B1488F" w:rsidRPr="002F2E4D" w:rsidRDefault="00B1488F" w:rsidP="00B1488F">
      <w:pPr>
        <w:rPr>
          <w:rFonts w:ascii="Arial" w:hAnsi="Arial" w:cs="Arial"/>
          <w:noProof/>
          <w:lang w:val="sr-Cyrl-CS"/>
        </w:rPr>
      </w:pPr>
      <w:r w:rsidRPr="002F2E4D">
        <w:rPr>
          <w:rFonts w:ascii="Arial" w:hAnsi="Arial" w:cs="Arial"/>
          <w:noProof/>
          <w:lang w:val="sr-Cyrl-CS"/>
        </w:rPr>
        <w:t xml:space="preserve">Укупна вредност понуде без ПДВ-а:                                   </w:t>
      </w:r>
      <w:r>
        <w:rPr>
          <w:rFonts w:ascii="Arial" w:hAnsi="Arial"/>
          <w:sz w:val="18"/>
          <w:szCs w:val="18"/>
          <w:lang w:val="sr-Cyrl-RS"/>
        </w:rPr>
        <w:t>7</w:t>
      </w:r>
      <w:r>
        <w:rPr>
          <w:rFonts w:ascii="Arial" w:hAnsi="Arial"/>
          <w:sz w:val="18"/>
          <w:szCs w:val="18"/>
        </w:rPr>
        <w:t>.</w:t>
      </w:r>
      <w:r>
        <w:rPr>
          <w:rFonts w:ascii="Arial" w:hAnsi="Arial"/>
          <w:sz w:val="18"/>
          <w:szCs w:val="18"/>
          <w:lang w:val="sr-Cyrl-RS"/>
        </w:rPr>
        <w:t>199</w:t>
      </w:r>
      <w:r>
        <w:rPr>
          <w:rFonts w:ascii="Arial" w:hAnsi="Arial"/>
          <w:sz w:val="18"/>
          <w:szCs w:val="18"/>
        </w:rPr>
        <w:t>.</w:t>
      </w:r>
      <w:r>
        <w:rPr>
          <w:rFonts w:ascii="Arial" w:hAnsi="Arial"/>
          <w:sz w:val="18"/>
          <w:szCs w:val="18"/>
          <w:lang w:val="sr-Cyrl-RS"/>
        </w:rPr>
        <w:t>622</w:t>
      </w:r>
      <w:r w:rsidRPr="002F2E4D">
        <w:rPr>
          <w:rFonts w:ascii="Arial" w:hAnsi="Arial"/>
          <w:sz w:val="18"/>
          <w:szCs w:val="18"/>
        </w:rPr>
        <w:t xml:space="preserve">,00 </w:t>
      </w:r>
      <w:r w:rsidRPr="002F2E4D">
        <w:rPr>
          <w:rFonts w:ascii="Arial" w:hAnsi="Arial" w:cs="Arial"/>
          <w:noProof/>
          <w:lang w:val="sr-Cyrl-CS"/>
        </w:rPr>
        <w:t>динара</w:t>
      </w:r>
    </w:p>
    <w:p w:rsidR="00B1488F" w:rsidRPr="002F2E4D" w:rsidRDefault="00B1488F" w:rsidP="00B1488F">
      <w:pPr>
        <w:rPr>
          <w:rFonts w:ascii="Arial" w:hAnsi="Arial" w:cs="Arial"/>
          <w:noProof/>
          <w:lang w:val="sr-Cyrl-CS"/>
        </w:rPr>
      </w:pPr>
      <w:r w:rsidRPr="002F2E4D">
        <w:rPr>
          <w:rFonts w:ascii="Arial" w:hAnsi="Arial" w:cs="Arial"/>
          <w:noProof/>
          <w:lang w:val="sr-Cyrl-CS"/>
        </w:rPr>
        <w:t xml:space="preserve">Укупна вредност понуде са ПДВ-ом:                                  </w:t>
      </w:r>
      <w:r>
        <w:rPr>
          <w:rFonts w:ascii="Arial" w:hAnsi="Arial"/>
          <w:sz w:val="18"/>
          <w:szCs w:val="18"/>
          <w:lang w:val="sr-Cyrl-RS"/>
        </w:rPr>
        <w:t>8</w:t>
      </w:r>
      <w:r>
        <w:rPr>
          <w:rFonts w:ascii="Arial" w:hAnsi="Arial"/>
          <w:sz w:val="18"/>
          <w:szCs w:val="18"/>
        </w:rPr>
        <w:t>.</w:t>
      </w:r>
      <w:r>
        <w:rPr>
          <w:rFonts w:ascii="Arial" w:hAnsi="Arial"/>
          <w:sz w:val="18"/>
          <w:szCs w:val="18"/>
          <w:lang w:val="sr-Cyrl-RS"/>
        </w:rPr>
        <w:t>639</w:t>
      </w:r>
      <w:r>
        <w:rPr>
          <w:rFonts w:ascii="Arial" w:hAnsi="Arial"/>
          <w:sz w:val="18"/>
          <w:szCs w:val="18"/>
        </w:rPr>
        <w:t>.</w:t>
      </w:r>
      <w:r>
        <w:rPr>
          <w:rFonts w:ascii="Arial" w:hAnsi="Arial"/>
          <w:sz w:val="18"/>
          <w:szCs w:val="18"/>
          <w:lang w:val="sr-Cyrl-RS"/>
        </w:rPr>
        <w:t>547</w:t>
      </w:r>
      <w:r w:rsidRPr="002F2E4D">
        <w:rPr>
          <w:rFonts w:ascii="Arial" w:hAnsi="Arial"/>
          <w:sz w:val="18"/>
          <w:szCs w:val="18"/>
        </w:rPr>
        <w:t xml:space="preserve">,00 </w:t>
      </w:r>
      <w:r w:rsidRPr="002F2E4D">
        <w:rPr>
          <w:rFonts w:ascii="Arial" w:hAnsi="Arial" w:cs="Arial"/>
          <w:noProof/>
          <w:lang w:val="sr-Cyrl-CS"/>
        </w:rPr>
        <w:t>динара</w:t>
      </w:r>
    </w:p>
    <w:p w:rsidR="00B1488F" w:rsidRPr="002F2E4D" w:rsidRDefault="00B1488F" w:rsidP="00B1488F">
      <w:pPr>
        <w:rPr>
          <w:rFonts w:ascii="Arial" w:hAnsi="Arial" w:cs="Arial"/>
          <w:noProof/>
          <w:lang w:val="sr-Cyrl-CS"/>
        </w:rPr>
      </w:pPr>
      <w:r w:rsidRPr="002F2E4D">
        <w:rPr>
          <w:rFonts w:ascii="Arial" w:hAnsi="Arial" w:cs="Arial"/>
          <w:noProof/>
          <w:lang w:val="sr-Cyrl-CS"/>
        </w:rPr>
        <w:t>Рок важења понуде:</w:t>
      </w:r>
      <w:r>
        <w:rPr>
          <w:rFonts w:ascii="Arial" w:hAnsi="Arial" w:cs="Arial"/>
          <w:noProof/>
          <w:lang w:val="sr-Cyrl-CS"/>
        </w:rPr>
        <w:tab/>
      </w:r>
      <w:r>
        <w:rPr>
          <w:rFonts w:ascii="Arial" w:hAnsi="Arial" w:cs="Arial"/>
          <w:noProof/>
          <w:lang w:val="sr-Cyrl-CS"/>
        </w:rPr>
        <w:tab/>
      </w:r>
      <w:r>
        <w:rPr>
          <w:rFonts w:ascii="Arial" w:hAnsi="Arial" w:cs="Arial"/>
          <w:noProof/>
          <w:lang w:val="sr-Cyrl-CS"/>
        </w:rPr>
        <w:tab/>
      </w:r>
      <w:r>
        <w:rPr>
          <w:rFonts w:ascii="Arial" w:hAnsi="Arial" w:cs="Arial"/>
          <w:noProof/>
          <w:lang w:val="sr-Cyrl-CS"/>
        </w:rPr>
        <w:tab/>
      </w:r>
      <w:r>
        <w:rPr>
          <w:rFonts w:ascii="Arial" w:hAnsi="Arial" w:cs="Arial"/>
          <w:noProof/>
          <w:lang w:val="sr-Cyrl-CS"/>
        </w:rPr>
        <w:tab/>
        <w:t xml:space="preserve">    </w:t>
      </w:r>
      <w:r w:rsidRPr="002F2E4D">
        <w:rPr>
          <w:rFonts w:ascii="Arial" w:hAnsi="Arial"/>
          <w:sz w:val="18"/>
          <w:szCs w:val="18"/>
        </w:rPr>
        <w:t>45</w:t>
      </w:r>
      <w:r w:rsidRPr="002F2E4D">
        <w:rPr>
          <w:rFonts w:ascii="Arial" w:hAnsi="Arial" w:cs="Arial"/>
          <w:noProof/>
          <w:lang w:val="sr-Cyrl-CS"/>
        </w:rPr>
        <w:t xml:space="preserve"> дана од дана отварања</w:t>
      </w:r>
    </w:p>
    <w:p w:rsidR="00B1488F" w:rsidRDefault="00B1488F" w:rsidP="00B1488F">
      <w:pPr>
        <w:rPr>
          <w:rFonts w:ascii="Arial" w:hAnsi="Arial" w:cs="Arial"/>
          <w:lang w:val="sr-Cyrl-CS"/>
        </w:rPr>
      </w:pPr>
      <w:r w:rsidRPr="002F2E4D">
        <w:rPr>
          <w:rFonts w:ascii="Arial" w:hAnsi="Arial" w:cs="Arial"/>
          <w:lang w:val="sr-Cyrl-CS"/>
        </w:rPr>
        <w:t xml:space="preserve">Рок за испоруку:                                                                    </w:t>
      </w:r>
      <w:r w:rsidRPr="002F2E4D">
        <w:rPr>
          <w:rFonts w:ascii="Arial" w:hAnsi="Arial"/>
          <w:sz w:val="18"/>
          <w:szCs w:val="18"/>
        </w:rPr>
        <w:t>7</w:t>
      </w:r>
      <w:r w:rsidRPr="002F2E4D">
        <w:rPr>
          <w:rFonts w:ascii="Arial" w:hAnsi="Arial" w:cs="Arial"/>
          <w:lang w:val="sr-Cyrl-CS"/>
        </w:rPr>
        <w:t xml:space="preserve"> дана од дана закључења уговора</w:t>
      </w:r>
    </w:p>
    <w:p w:rsidR="00B1488F" w:rsidRPr="002F2E4D" w:rsidRDefault="00B1488F" w:rsidP="00B1488F">
      <w:pPr>
        <w:spacing w:before="120"/>
        <w:rPr>
          <w:rFonts w:ascii="Arial" w:hAnsi="Arial" w:cs="Arial"/>
          <w:noProof/>
          <w:lang w:val="sr-Cyrl-CS"/>
        </w:rPr>
      </w:pPr>
      <w:r w:rsidRPr="002F2E4D">
        <w:rPr>
          <w:rFonts w:ascii="Arial" w:hAnsi="Arial" w:cs="Arial"/>
          <w:noProof/>
          <w:lang w:val="sr-Cyrl-CS"/>
        </w:rPr>
        <w:t xml:space="preserve">Група понуђача </w:t>
      </w:r>
      <w:r w:rsidRPr="002F2E4D">
        <w:rPr>
          <w:rFonts w:ascii="Arial" w:hAnsi="Arial" w:cs="Arial"/>
        </w:rPr>
        <w:t xml:space="preserve">Мас промет  Д.О.О. Нови Сад/Педала Д.О.О. Нови Сад </w:t>
      </w:r>
      <w:r w:rsidRPr="002F2E4D">
        <w:rPr>
          <w:rFonts w:ascii="Arial" w:hAnsi="Arial" w:cs="Arial"/>
          <w:noProof/>
          <w:lang w:val="sr-Cyrl-CS"/>
        </w:rPr>
        <w:t>је понудила следеће:</w:t>
      </w:r>
    </w:p>
    <w:p w:rsidR="00B1488F" w:rsidRPr="002F2E4D" w:rsidRDefault="00B1488F" w:rsidP="00B1488F">
      <w:pPr>
        <w:rPr>
          <w:rFonts w:ascii="Arial" w:hAnsi="Arial" w:cs="Arial"/>
          <w:noProof/>
          <w:lang w:val="sr-Cyrl-CS"/>
        </w:rPr>
      </w:pPr>
      <w:r w:rsidRPr="002F2E4D">
        <w:rPr>
          <w:rFonts w:ascii="Arial" w:hAnsi="Arial" w:cs="Arial"/>
          <w:noProof/>
          <w:lang w:val="sr-Cyrl-CS"/>
        </w:rPr>
        <w:t xml:space="preserve">Укупна вредност понуде без ПДВ-а:                                   </w:t>
      </w:r>
      <w:r>
        <w:rPr>
          <w:rFonts w:ascii="Arial" w:hAnsi="Arial"/>
          <w:sz w:val="18"/>
          <w:szCs w:val="18"/>
          <w:lang w:val="sr-Cyrl-RS"/>
        </w:rPr>
        <w:t>6</w:t>
      </w:r>
      <w:r>
        <w:rPr>
          <w:rFonts w:ascii="Arial" w:hAnsi="Arial"/>
          <w:sz w:val="18"/>
          <w:szCs w:val="18"/>
        </w:rPr>
        <w:t>.4</w:t>
      </w:r>
      <w:r>
        <w:rPr>
          <w:rFonts w:ascii="Arial" w:hAnsi="Arial"/>
          <w:sz w:val="18"/>
          <w:szCs w:val="18"/>
          <w:lang w:val="sr-Cyrl-RS"/>
        </w:rPr>
        <w:t>64</w:t>
      </w:r>
      <w:r>
        <w:rPr>
          <w:rFonts w:ascii="Arial" w:hAnsi="Arial"/>
          <w:sz w:val="18"/>
          <w:szCs w:val="18"/>
        </w:rPr>
        <w:t>.</w:t>
      </w:r>
      <w:r>
        <w:rPr>
          <w:rFonts w:ascii="Arial" w:hAnsi="Arial"/>
          <w:sz w:val="18"/>
          <w:szCs w:val="18"/>
          <w:lang w:val="sr-Cyrl-RS"/>
        </w:rPr>
        <w:t>843</w:t>
      </w:r>
      <w:r>
        <w:rPr>
          <w:rFonts w:ascii="Arial" w:hAnsi="Arial"/>
          <w:sz w:val="18"/>
          <w:szCs w:val="18"/>
        </w:rPr>
        <w:t>,</w:t>
      </w:r>
      <w:r>
        <w:rPr>
          <w:rFonts w:ascii="Arial" w:hAnsi="Arial"/>
          <w:sz w:val="18"/>
          <w:szCs w:val="18"/>
          <w:lang w:val="sr-Cyrl-RS"/>
        </w:rPr>
        <w:t>6</w:t>
      </w:r>
      <w:r w:rsidRPr="002F2E4D">
        <w:rPr>
          <w:rFonts w:ascii="Arial" w:hAnsi="Arial"/>
          <w:sz w:val="18"/>
          <w:szCs w:val="18"/>
        </w:rPr>
        <w:t xml:space="preserve">0 </w:t>
      </w:r>
      <w:r w:rsidRPr="002F2E4D">
        <w:rPr>
          <w:rFonts w:ascii="Arial" w:hAnsi="Arial" w:cs="Arial"/>
          <w:noProof/>
          <w:lang w:val="sr-Cyrl-CS"/>
        </w:rPr>
        <w:t>динара</w:t>
      </w:r>
    </w:p>
    <w:p w:rsidR="00B1488F" w:rsidRPr="002F2E4D" w:rsidRDefault="00B1488F" w:rsidP="00B1488F">
      <w:pPr>
        <w:rPr>
          <w:rFonts w:ascii="Arial" w:hAnsi="Arial" w:cs="Arial"/>
          <w:noProof/>
          <w:lang w:val="sr-Cyrl-CS"/>
        </w:rPr>
      </w:pPr>
      <w:r w:rsidRPr="002F2E4D">
        <w:rPr>
          <w:rFonts w:ascii="Arial" w:hAnsi="Arial" w:cs="Arial"/>
          <w:noProof/>
          <w:lang w:val="sr-Cyrl-CS"/>
        </w:rPr>
        <w:t xml:space="preserve">Укупна вредност понуде са ПДВ-ом:                                   </w:t>
      </w:r>
      <w:r>
        <w:rPr>
          <w:rFonts w:ascii="Arial" w:hAnsi="Arial"/>
          <w:sz w:val="18"/>
          <w:szCs w:val="18"/>
          <w:lang w:val="sr-Cyrl-RS"/>
        </w:rPr>
        <w:t>7</w:t>
      </w:r>
      <w:r>
        <w:rPr>
          <w:rFonts w:ascii="Arial" w:hAnsi="Arial"/>
          <w:sz w:val="18"/>
          <w:szCs w:val="18"/>
        </w:rPr>
        <w:t>.</w:t>
      </w:r>
      <w:r>
        <w:rPr>
          <w:rFonts w:ascii="Arial" w:hAnsi="Arial"/>
          <w:sz w:val="18"/>
          <w:szCs w:val="18"/>
          <w:lang w:val="sr-Cyrl-RS"/>
        </w:rPr>
        <w:t>757</w:t>
      </w:r>
      <w:r>
        <w:rPr>
          <w:rFonts w:ascii="Arial" w:hAnsi="Arial"/>
          <w:sz w:val="18"/>
          <w:szCs w:val="18"/>
        </w:rPr>
        <w:t>.</w:t>
      </w:r>
      <w:r>
        <w:rPr>
          <w:rFonts w:ascii="Arial" w:hAnsi="Arial"/>
          <w:sz w:val="18"/>
          <w:szCs w:val="18"/>
          <w:lang w:val="sr-Cyrl-RS"/>
        </w:rPr>
        <w:t>812</w:t>
      </w:r>
      <w:r>
        <w:rPr>
          <w:rFonts w:ascii="Arial" w:hAnsi="Arial"/>
          <w:sz w:val="18"/>
          <w:szCs w:val="18"/>
        </w:rPr>
        <w:t>,</w:t>
      </w:r>
      <w:r>
        <w:rPr>
          <w:rFonts w:ascii="Arial" w:hAnsi="Arial"/>
          <w:sz w:val="18"/>
          <w:szCs w:val="18"/>
          <w:lang w:val="sr-Cyrl-RS"/>
        </w:rPr>
        <w:t>32</w:t>
      </w:r>
      <w:r w:rsidRPr="002F2E4D">
        <w:rPr>
          <w:rFonts w:ascii="Arial" w:hAnsi="Arial"/>
          <w:sz w:val="18"/>
          <w:szCs w:val="18"/>
        </w:rPr>
        <w:t xml:space="preserve"> </w:t>
      </w:r>
      <w:r w:rsidRPr="002F2E4D">
        <w:rPr>
          <w:rFonts w:ascii="Arial" w:hAnsi="Arial" w:cs="Arial"/>
          <w:noProof/>
          <w:lang w:val="sr-Cyrl-CS"/>
        </w:rPr>
        <w:t>динара</w:t>
      </w:r>
    </w:p>
    <w:p w:rsidR="00B1488F" w:rsidRPr="002F2E4D" w:rsidRDefault="00B1488F" w:rsidP="00B1488F">
      <w:pPr>
        <w:rPr>
          <w:rFonts w:ascii="Arial" w:hAnsi="Arial" w:cs="Arial"/>
          <w:noProof/>
          <w:lang w:val="sr-Cyrl-CS"/>
        </w:rPr>
      </w:pPr>
      <w:r w:rsidRPr="002F2E4D">
        <w:rPr>
          <w:rFonts w:ascii="Arial" w:hAnsi="Arial" w:cs="Arial"/>
          <w:noProof/>
          <w:lang w:val="sr-Cyrl-CS"/>
        </w:rPr>
        <w:t>Рок важења понуде:</w:t>
      </w:r>
      <w:r>
        <w:rPr>
          <w:rFonts w:ascii="Arial" w:hAnsi="Arial" w:cs="Arial"/>
          <w:noProof/>
          <w:lang w:val="sr-Cyrl-CS"/>
        </w:rPr>
        <w:tab/>
      </w:r>
      <w:r>
        <w:rPr>
          <w:rFonts w:ascii="Arial" w:hAnsi="Arial" w:cs="Arial"/>
          <w:noProof/>
          <w:lang w:val="sr-Cyrl-CS"/>
        </w:rPr>
        <w:tab/>
      </w:r>
      <w:r>
        <w:rPr>
          <w:rFonts w:ascii="Arial" w:hAnsi="Arial" w:cs="Arial"/>
          <w:noProof/>
          <w:lang w:val="sr-Cyrl-CS"/>
        </w:rPr>
        <w:tab/>
      </w:r>
      <w:r>
        <w:rPr>
          <w:rFonts w:ascii="Arial" w:hAnsi="Arial" w:cs="Arial"/>
          <w:noProof/>
          <w:lang w:val="sr-Cyrl-CS"/>
        </w:rPr>
        <w:tab/>
      </w:r>
      <w:r>
        <w:rPr>
          <w:rFonts w:ascii="Arial" w:hAnsi="Arial" w:cs="Arial"/>
          <w:noProof/>
          <w:lang w:val="sr-Cyrl-CS"/>
        </w:rPr>
        <w:tab/>
        <w:t xml:space="preserve">     </w:t>
      </w:r>
      <w:r>
        <w:rPr>
          <w:rFonts w:ascii="Arial" w:hAnsi="Arial"/>
          <w:sz w:val="18"/>
          <w:szCs w:val="18"/>
          <w:lang w:val="sr-Cyrl-RS"/>
        </w:rPr>
        <w:t>45</w:t>
      </w:r>
      <w:r w:rsidRPr="002F2E4D">
        <w:rPr>
          <w:rFonts w:ascii="Arial" w:hAnsi="Arial" w:cs="Arial"/>
          <w:noProof/>
          <w:lang w:val="sr-Cyrl-CS"/>
        </w:rPr>
        <w:t xml:space="preserve"> дана од дана отварања</w:t>
      </w:r>
    </w:p>
    <w:p w:rsidR="00B1488F" w:rsidRPr="002F2E4D" w:rsidRDefault="00B1488F" w:rsidP="00B1488F">
      <w:pPr>
        <w:rPr>
          <w:rFonts w:ascii="Arial" w:hAnsi="Arial" w:cs="Arial"/>
          <w:lang w:val="sr-Cyrl-CS"/>
        </w:rPr>
      </w:pPr>
      <w:r w:rsidRPr="002F2E4D">
        <w:rPr>
          <w:rFonts w:ascii="Arial" w:hAnsi="Arial" w:cs="Arial"/>
          <w:lang w:val="sr-Cyrl-CS"/>
        </w:rPr>
        <w:t xml:space="preserve">Рок за испоруку:                                                                    </w:t>
      </w:r>
      <w:r w:rsidRPr="002F2E4D">
        <w:rPr>
          <w:rFonts w:ascii="Arial" w:hAnsi="Arial"/>
          <w:sz w:val="18"/>
          <w:szCs w:val="18"/>
        </w:rPr>
        <w:t>7</w:t>
      </w:r>
      <w:r w:rsidRPr="002F2E4D">
        <w:rPr>
          <w:rFonts w:ascii="Arial" w:hAnsi="Arial" w:cs="Arial"/>
          <w:lang w:val="sr-Cyrl-CS"/>
        </w:rPr>
        <w:t xml:space="preserve"> дана од дана закључења уговора</w:t>
      </w:r>
    </w:p>
    <w:p w:rsidR="00B1488F" w:rsidRPr="002F2E4D" w:rsidRDefault="00B1488F" w:rsidP="00B1488F">
      <w:pPr>
        <w:spacing w:before="120"/>
        <w:rPr>
          <w:rFonts w:ascii="Arial" w:hAnsi="Arial" w:cs="Arial"/>
          <w:noProof/>
          <w:lang w:val="sr-Cyrl-CS"/>
        </w:rPr>
      </w:pPr>
      <w:r w:rsidRPr="002F2E4D">
        <w:rPr>
          <w:rFonts w:ascii="Arial" w:hAnsi="Arial" w:cs="Arial"/>
          <w:noProof/>
          <w:lang w:val="sr-Cyrl-CS"/>
        </w:rPr>
        <w:t xml:space="preserve">Понуђач </w:t>
      </w:r>
      <w:r w:rsidRPr="002F2E4D">
        <w:rPr>
          <w:rFonts w:ascii="Arial" w:hAnsi="Arial" w:cs="Arial"/>
        </w:rPr>
        <w:t xml:space="preserve">ГЕТЕКОМ Д.О.О. Темерин </w:t>
      </w:r>
      <w:r w:rsidRPr="002F2E4D">
        <w:rPr>
          <w:rFonts w:ascii="Arial" w:hAnsi="Arial" w:cs="Arial"/>
          <w:noProof/>
          <w:lang w:val="sr-Cyrl-CS"/>
        </w:rPr>
        <w:t>је понудио следеће::</w:t>
      </w:r>
    </w:p>
    <w:p w:rsidR="00B1488F" w:rsidRPr="002F2E4D" w:rsidRDefault="00B1488F" w:rsidP="00B1488F">
      <w:pPr>
        <w:rPr>
          <w:rFonts w:ascii="Arial" w:hAnsi="Arial" w:cs="Arial"/>
          <w:noProof/>
          <w:lang w:val="sr-Cyrl-CS"/>
        </w:rPr>
      </w:pPr>
      <w:r w:rsidRPr="002F2E4D">
        <w:rPr>
          <w:rFonts w:ascii="Arial" w:hAnsi="Arial" w:cs="Arial"/>
          <w:noProof/>
          <w:lang w:val="sr-Cyrl-CS"/>
        </w:rPr>
        <w:t xml:space="preserve">Укупна вредност понуде без ПДВ-а:                                  </w:t>
      </w:r>
      <w:r>
        <w:rPr>
          <w:rFonts w:ascii="Arial" w:hAnsi="Arial"/>
          <w:sz w:val="18"/>
          <w:szCs w:val="18"/>
          <w:lang w:val="sr-Cyrl-RS"/>
        </w:rPr>
        <w:t>6</w:t>
      </w:r>
      <w:r>
        <w:rPr>
          <w:rFonts w:ascii="Arial" w:hAnsi="Arial"/>
          <w:sz w:val="18"/>
          <w:szCs w:val="18"/>
        </w:rPr>
        <w:t>.</w:t>
      </w:r>
      <w:r>
        <w:rPr>
          <w:rFonts w:ascii="Arial" w:hAnsi="Arial"/>
          <w:sz w:val="18"/>
          <w:szCs w:val="18"/>
          <w:lang w:val="sr-Cyrl-RS"/>
        </w:rPr>
        <w:t>813</w:t>
      </w:r>
      <w:r>
        <w:rPr>
          <w:rFonts w:ascii="Arial" w:hAnsi="Arial"/>
          <w:sz w:val="18"/>
          <w:szCs w:val="18"/>
        </w:rPr>
        <w:t>.048,</w:t>
      </w:r>
      <w:r>
        <w:rPr>
          <w:rFonts w:ascii="Arial" w:hAnsi="Arial"/>
          <w:sz w:val="18"/>
          <w:szCs w:val="18"/>
          <w:lang w:val="sr-Cyrl-RS"/>
        </w:rPr>
        <w:t>5</w:t>
      </w:r>
      <w:r w:rsidRPr="002F2E4D">
        <w:rPr>
          <w:rFonts w:ascii="Arial" w:hAnsi="Arial"/>
          <w:sz w:val="18"/>
          <w:szCs w:val="18"/>
        </w:rPr>
        <w:t xml:space="preserve">0 </w:t>
      </w:r>
      <w:r w:rsidRPr="002F2E4D">
        <w:rPr>
          <w:rFonts w:ascii="Arial" w:hAnsi="Arial" w:cs="Arial"/>
          <w:noProof/>
          <w:lang w:val="sr-Cyrl-CS"/>
        </w:rPr>
        <w:t>динара</w:t>
      </w:r>
    </w:p>
    <w:p w:rsidR="00B1488F" w:rsidRPr="002F2E4D" w:rsidRDefault="00B1488F" w:rsidP="00B1488F">
      <w:pPr>
        <w:rPr>
          <w:rFonts w:ascii="Arial" w:hAnsi="Arial" w:cs="Arial"/>
          <w:noProof/>
          <w:lang w:val="sr-Cyrl-CS"/>
        </w:rPr>
      </w:pPr>
      <w:r w:rsidRPr="002F2E4D">
        <w:rPr>
          <w:rFonts w:ascii="Arial" w:hAnsi="Arial" w:cs="Arial"/>
          <w:noProof/>
          <w:lang w:val="sr-Cyrl-CS"/>
        </w:rPr>
        <w:t xml:space="preserve">Укупна вредност понуде са ПДВ-ом:                                  </w:t>
      </w:r>
      <w:r>
        <w:rPr>
          <w:rFonts w:ascii="Arial" w:hAnsi="Arial"/>
          <w:sz w:val="18"/>
          <w:szCs w:val="18"/>
          <w:lang w:val="sr-Cyrl-RS"/>
        </w:rPr>
        <w:t>8</w:t>
      </w:r>
      <w:r>
        <w:rPr>
          <w:rFonts w:ascii="Arial" w:hAnsi="Arial"/>
          <w:sz w:val="18"/>
          <w:szCs w:val="18"/>
        </w:rPr>
        <w:t>.</w:t>
      </w:r>
      <w:r>
        <w:rPr>
          <w:rFonts w:ascii="Arial" w:hAnsi="Arial"/>
          <w:sz w:val="18"/>
          <w:szCs w:val="18"/>
          <w:lang w:val="sr-Cyrl-RS"/>
        </w:rPr>
        <w:t>175</w:t>
      </w:r>
      <w:r>
        <w:rPr>
          <w:rFonts w:ascii="Arial" w:hAnsi="Arial"/>
          <w:sz w:val="18"/>
          <w:szCs w:val="18"/>
        </w:rPr>
        <w:t>.</w:t>
      </w:r>
      <w:r>
        <w:rPr>
          <w:rFonts w:ascii="Arial" w:hAnsi="Arial"/>
          <w:sz w:val="18"/>
          <w:szCs w:val="18"/>
          <w:lang w:val="sr-Cyrl-RS"/>
        </w:rPr>
        <w:t>658</w:t>
      </w:r>
      <w:r>
        <w:rPr>
          <w:rFonts w:ascii="Arial" w:hAnsi="Arial"/>
          <w:sz w:val="18"/>
          <w:szCs w:val="18"/>
        </w:rPr>
        <w:t>,</w:t>
      </w:r>
      <w:r>
        <w:rPr>
          <w:rFonts w:ascii="Arial" w:hAnsi="Arial"/>
          <w:sz w:val="18"/>
          <w:szCs w:val="18"/>
          <w:lang w:val="sr-Cyrl-RS"/>
        </w:rPr>
        <w:t>2</w:t>
      </w:r>
      <w:r w:rsidRPr="002F2E4D">
        <w:rPr>
          <w:rFonts w:ascii="Arial" w:hAnsi="Arial"/>
          <w:sz w:val="18"/>
          <w:szCs w:val="18"/>
        </w:rPr>
        <w:t xml:space="preserve">0 </w:t>
      </w:r>
      <w:r w:rsidRPr="002F2E4D">
        <w:rPr>
          <w:rFonts w:ascii="Arial" w:hAnsi="Arial" w:cs="Arial"/>
          <w:noProof/>
          <w:lang w:val="sr-Cyrl-CS"/>
        </w:rPr>
        <w:t>динара</w:t>
      </w:r>
    </w:p>
    <w:p w:rsidR="00B1488F" w:rsidRPr="002F2E4D" w:rsidRDefault="00B1488F" w:rsidP="00B1488F">
      <w:pPr>
        <w:rPr>
          <w:rFonts w:ascii="Arial" w:hAnsi="Arial" w:cs="Arial"/>
          <w:noProof/>
          <w:lang w:val="sr-Cyrl-CS"/>
        </w:rPr>
      </w:pPr>
      <w:r w:rsidRPr="002F2E4D">
        <w:rPr>
          <w:rFonts w:ascii="Arial" w:hAnsi="Arial" w:cs="Arial"/>
          <w:noProof/>
          <w:lang w:val="sr-Cyrl-CS"/>
        </w:rPr>
        <w:t>Рок важења понуде:</w:t>
      </w:r>
      <w:r>
        <w:rPr>
          <w:rFonts w:ascii="Arial" w:hAnsi="Arial" w:cs="Arial"/>
          <w:noProof/>
          <w:lang w:val="sr-Cyrl-CS"/>
        </w:rPr>
        <w:tab/>
      </w:r>
      <w:r>
        <w:rPr>
          <w:rFonts w:ascii="Arial" w:hAnsi="Arial" w:cs="Arial"/>
          <w:noProof/>
          <w:lang w:val="sr-Cyrl-CS"/>
        </w:rPr>
        <w:tab/>
      </w:r>
      <w:r>
        <w:rPr>
          <w:rFonts w:ascii="Arial" w:hAnsi="Arial" w:cs="Arial"/>
          <w:noProof/>
          <w:lang w:val="sr-Cyrl-CS"/>
        </w:rPr>
        <w:tab/>
      </w:r>
      <w:r>
        <w:rPr>
          <w:rFonts w:ascii="Arial" w:hAnsi="Arial" w:cs="Arial"/>
          <w:noProof/>
          <w:lang w:val="sr-Cyrl-CS"/>
        </w:rPr>
        <w:tab/>
      </w:r>
      <w:r>
        <w:rPr>
          <w:rFonts w:ascii="Arial" w:hAnsi="Arial" w:cs="Arial"/>
          <w:noProof/>
          <w:lang w:val="sr-Cyrl-CS"/>
        </w:rPr>
        <w:tab/>
        <w:t xml:space="preserve">    </w:t>
      </w:r>
      <w:r>
        <w:rPr>
          <w:rFonts w:ascii="Arial" w:hAnsi="Arial"/>
          <w:sz w:val="18"/>
          <w:szCs w:val="18"/>
          <w:lang w:val="sr-Cyrl-RS"/>
        </w:rPr>
        <w:t>45</w:t>
      </w:r>
      <w:r w:rsidRPr="002F2E4D">
        <w:rPr>
          <w:rFonts w:ascii="Arial" w:hAnsi="Arial" w:cs="Arial"/>
          <w:noProof/>
          <w:lang w:val="sr-Cyrl-CS"/>
        </w:rPr>
        <w:t xml:space="preserve"> дана од дана отварања</w:t>
      </w:r>
    </w:p>
    <w:p w:rsidR="00B1488F" w:rsidRPr="002F2E4D" w:rsidRDefault="00B1488F" w:rsidP="00B1488F">
      <w:pPr>
        <w:rPr>
          <w:rFonts w:ascii="Arial" w:hAnsi="Arial" w:cs="Arial"/>
          <w:lang w:val="sr-Cyrl-CS"/>
        </w:rPr>
      </w:pPr>
      <w:r w:rsidRPr="002F2E4D">
        <w:rPr>
          <w:rFonts w:ascii="Arial" w:hAnsi="Arial" w:cs="Arial"/>
          <w:lang w:val="sr-Cyrl-CS"/>
        </w:rPr>
        <w:t xml:space="preserve">Рок за испоруку:                                                                    </w:t>
      </w:r>
      <w:r w:rsidRPr="002F2E4D">
        <w:rPr>
          <w:rFonts w:ascii="Arial" w:hAnsi="Arial"/>
          <w:sz w:val="18"/>
          <w:szCs w:val="18"/>
        </w:rPr>
        <w:t>7</w:t>
      </w:r>
      <w:r w:rsidRPr="002F2E4D">
        <w:rPr>
          <w:rFonts w:ascii="Arial" w:hAnsi="Arial" w:cs="Arial"/>
          <w:lang w:val="sr-Cyrl-CS"/>
        </w:rPr>
        <w:t xml:space="preserve"> дана од дана закључења уговора</w:t>
      </w:r>
    </w:p>
    <w:p w:rsidR="00B1488F" w:rsidRPr="002F2E4D" w:rsidRDefault="00B1488F" w:rsidP="00B1488F">
      <w:pPr>
        <w:spacing w:before="240" w:after="360"/>
        <w:jc w:val="both"/>
        <w:rPr>
          <w:rFonts w:ascii="Arial" w:hAnsi="Arial" w:cs="Arial"/>
          <w:lang w:val="sr-Cyrl-CS"/>
        </w:rPr>
      </w:pPr>
      <w:r w:rsidRPr="002F2E4D">
        <w:rPr>
          <w:rFonts w:ascii="Arial" w:hAnsi="Arial" w:cs="Arial"/>
          <w:lang w:val="sr-Cyrl-CS"/>
        </w:rPr>
        <w:t>Применом критеријума за доделу уговора "економски најповољнија понуда", Комисија је рангирала понуде на следећи начин:</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4888"/>
        <w:gridCol w:w="923"/>
        <w:gridCol w:w="1199"/>
        <w:gridCol w:w="1015"/>
      </w:tblGrid>
      <w:tr w:rsidR="00B1488F" w:rsidRPr="002F2E4D" w:rsidTr="003B124A">
        <w:trPr>
          <w:trHeight w:val="408"/>
        </w:trPr>
        <w:tc>
          <w:tcPr>
            <w:tcW w:w="469" w:type="pct"/>
            <w:tcBorders>
              <w:top w:val="single" w:sz="4" w:space="0" w:color="auto"/>
              <w:left w:val="single" w:sz="4" w:space="0" w:color="auto"/>
              <w:right w:val="single" w:sz="4" w:space="0" w:color="auto"/>
            </w:tcBorders>
            <w:shd w:val="clear" w:color="auto" w:fill="auto"/>
            <w:vAlign w:val="center"/>
          </w:tcPr>
          <w:p w:rsidR="00B1488F" w:rsidRPr="002F2E4D" w:rsidRDefault="00B1488F" w:rsidP="003B124A">
            <w:pPr>
              <w:jc w:val="center"/>
              <w:rPr>
                <w:rFonts w:ascii="Arial" w:hAnsi="Arial" w:cs="Arial"/>
                <w:b/>
                <w:w w:val="90"/>
                <w:lang w:val="sr-Cyrl-CS"/>
              </w:rPr>
            </w:pPr>
            <w:r w:rsidRPr="002F2E4D">
              <w:rPr>
                <w:rFonts w:ascii="Arial" w:hAnsi="Arial" w:cs="Arial"/>
                <w:b/>
                <w:w w:val="90"/>
                <w:lang w:val="sr-Cyrl-CS"/>
              </w:rPr>
              <w:t>Број</w:t>
            </w:r>
          </w:p>
        </w:tc>
        <w:tc>
          <w:tcPr>
            <w:tcW w:w="2760" w:type="pct"/>
            <w:tcBorders>
              <w:top w:val="single" w:sz="4" w:space="0" w:color="auto"/>
              <w:left w:val="single" w:sz="4" w:space="0" w:color="auto"/>
              <w:right w:val="single" w:sz="4" w:space="0" w:color="auto"/>
            </w:tcBorders>
            <w:shd w:val="clear" w:color="auto" w:fill="auto"/>
            <w:vAlign w:val="center"/>
          </w:tcPr>
          <w:p w:rsidR="00B1488F" w:rsidRPr="002F2E4D" w:rsidRDefault="00B1488F" w:rsidP="003B124A">
            <w:pPr>
              <w:jc w:val="center"/>
              <w:rPr>
                <w:rFonts w:ascii="Arial" w:hAnsi="Arial" w:cs="Arial"/>
                <w:b/>
                <w:w w:val="90"/>
                <w:lang w:val="sr-Cyrl-CS"/>
              </w:rPr>
            </w:pPr>
            <w:r w:rsidRPr="002F2E4D">
              <w:rPr>
                <w:rFonts w:ascii="Arial" w:hAnsi="Arial" w:cs="Arial"/>
                <w:b/>
                <w:w w:val="90"/>
                <w:lang w:val="sr-Cyrl-CS"/>
              </w:rPr>
              <w:t>Назив понуђача</w:t>
            </w:r>
          </w:p>
        </w:tc>
        <w:tc>
          <w:tcPr>
            <w:tcW w:w="521" w:type="pct"/>
            <w:tcBorders>
              <w:top w:val="single" w:sz="4" w:space="0" w:color="auto"/>
              <w:left w:val="single" w:sz="4" w:space="0" w:color="auto"/>
              <w:right w:val="single" w:sz="4" w:space="0" w:color="auto"/>
            </w:tcBorders>
            <w:shd w:val="clear" w:color="auto" w:fill="auto"/>
            <w:vAlign w:val="center"/>
          </w:tcPr>
          <w:p w:rsidR="00B1488F" w:rsidRPr="002F2E4D" w:rsidRDefault="00B1488F" w:rsidP="003B124A">
            <w:pPr>
              <w:jc w:val="center"/>
              <w:rPr>
                <w:rFonts w:ascii="Arial" w:hAnsi="Arial" w:cs="Arial"/>
                <w:b/>
                <w:w w:val="90"/>
                <w:lang w:val="sr-Cyrl-CS"/>
              </w:rPr>
            </w:pPr>
            <w:r w:rsidRPr="002F2E4D">
              <w:rPr>
                <w:rFonts w:ascii="Arial" w:hAnsi="Arial" w:cs="Arial"/>
                <w:b/>
                <w:noProof/>
                <w:w w:val="90"/>
                <w:lang w:val="sr-Cyrl-CS"/>
              </w:rPr>
              <w:t>Цена</w:t>
            </w:r>
          </w:p>
        </w:tc>
        <w:tc>
          <w:tcPr>
            <w:tcW w:w="677" w:type="pct"/>
            <w:tcBorders>
              <w:top w:val="single" w:sz="4" w:space="0" w:color="auto"/>
              <w:left w:val="single" w:sz="4" w:space="0" w:color="auto"/>
              <w:right w:val="single" w:sz="4" w:space="0" w:color="auto"/>
            </w:tcBorders>
            <w:vAlign w:val="center"/>
          </w:tcPr>
          <w:p w:rsidR="00B1488F" w:rsidRPr="002F2E4D" w:rsidRDefault="00B1488F" w:rsidP="003B124A">
            <w:pPr>
              <w:jc w:val="center"/>
              <w:rPr>
                <w:rFonts w:ascii="Arial" w:hAnsi="Arial" w:cs="Arial"/>
                <w:b/>
                <w:noProof/>
                <w:w w:val="90"/>
                <w:lang w:val="sr-Cyrl-CS"/>
              </w:rPr>
            </w:pPr>
            <w:r w:rsidRPr="002F2E4D">
              <w:rPr>
                <w:rFonts w:ascii="Arial" w:hAnsi="Arial" w:cs="Arial"/>
                <w:b/>
                <w:noProof/>
                <w:w w:val="90"/>
                <w:lang w:val="sr-Cyrl-CS"/>
              </w:rPr>
              <w:t>Рок испоруке</w:t>
            </w:r>
          </w:p>
        </w:tc>
        <w:tc>
          <w:tcPr>
            <w:tcW w:w="573" w:type="pct"/>
            <w:tcBorders>
              <w:top w:val="single" w:sz="4" w:space="0" w:color="auto"/>
              <w:left w:val="single" w:sz="4" w:space="0" w:color="auto"/>
              <w:right w:val="single" w:sz="4" w:space="0" w:color="auto"/>
            </w:tcBorders>
            <w:vAlign w:val="center"/>
          </w:tcPr>
          <w:p w:rsidR="00B1488F" w:rsidRPr="002F2E4D" w:rsidRDefault="00B1488F" w:rsidP="003B124A">
            <w:pPr>
              <w:jc w:val="center"/>
              <w:rPr>
                <w:rFonts w:ascii="Arial" w:hAnsi="Arial" w:cs="Arial"/>
                <w:b/>
                <w:noProof/>
                <w:w w:val="90"/>
                <w:lang w:val="sr-Cyrl-CS"/>
              </w:rPr>
            </w:pPr>
            <w:r w:rsidRPr="002F2E4D">
              <w:rPr>
                <w:rFonts w:ascii="Arial" w:hAnsi="Arial" w:cs="Arial"/>
                <w:b/>
                <w:noProof/>
                <w:w w:val="90"/>
                <w:lang w:val="sr-Cyrl-CS"/>
              </w:rPr>
              <w:t>УКУПНО</w:t>
            </w:r>
          </w:p>
        </w:tc>
      </w:tr>
      <w:tr w:rsidR="00B1488F" w:rsidRPr="002F2E4D" w:rsidTr="003B124A">
        <w:trPr>
          <w:trHeight w:val="345"/>
        </w:trPr>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B1488F" w:rsidRPr="002F2E4D" w:rsidRDefault="00B1488F" w:rsidP="003B124A">
            <w:pPr>
              <w:jc w:val="center"/>
              <w:rPr>
                <w:rFonts w:ascii="Arial" w:hAnsi="Arial" w:cs="Arial"/>
                <w:b/>
                <w:w w:val="90"/>
                <w:lang w:val="sr-Cyrl-CS"/>
              </w:rPr>
            </w:pPr>
            <w:r w:rsidRPr="002F2E4D">
              <w:rPr>
                <w:rFonts w:ascii="Arial" w:hAnsi="Arial" w:cs="Arial"/>
                <w:b/>
                <w:w w:val="90"/>
                <w:lang w:val="sr-Cyrl-CS"/>
              </w:rPr>
              <w:t>1.</w:t>
            </w:r>
          </w:p>
        </w:tc>
        <w:tc>
          <w:tcPr>
            <w:tcW w:w="2760" w:type="pct"/>
            <w:tcBorders>
              <w:top w:val="single" w:sz="4" w:space="0" w:color="auto"/>
              <w:left w:val="single" w:sz="4" w:space="0" w:color="auto"/>
              <w:bottom w:val="single" w:sz="4" w:space="0" w:color="auto"/>
              <w:right w:val="single" w:sz="4" w:space="0" w:color="auto"/>
            </w:tcBorders>
            <w:shd w:val="clear" w:color="auto" w:fill="auto"/>
            <w:vAlign w:val="center"/>
          </w:tcPr>
          <w:p w:rsidR="00B1488F" w:rsidRPr="002F2E4D" w:rsidRDefault="00B1488F" w:rsidP="003B124A">
            <w:pPr>
              <w:rPr>
                <w:rFonts w:ascii="Arial" w:hAnsi="Arial" w:cs="Arial"/>
                <w:noProof/>
                <w:w w:val="90"/>
                <w:lang w:val="sr-Cyrl-CS"/>
              </w:rPr>
            </w:pPr>
            <w:r w:rsidRPr="002F2E4D">
              <w:rPr>
                <w:rFonts w:ascii="Arial" w:hAnsi="Arial" w:cs="Arial"/>
                <w:noProof/>
                <w:lang w:val="sr-Cyrl-CS"/>
              </w:rPr>
              <w:t xml:space="preserve">Група понуђача </w:t>
            </w:r>
            <w:r w:rsidRPr="002F2E4D">
              <w:rPr>
                <w:rFonts w:ascii="Arial" w:hAnsi="Arial" w:cs="Arial"/>
              </w:rPr>
              <w:t>Мас промет  Д.О.О. Нови Сад/Педала Д.О.О. Нови Сад</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B1488F" w:rsidRPr="002F2E4D" w:rsidRDefault="00B1488F" w:rsidP="003B124A">
            <w:pPr>
              <w:jc w:val="center"/>
              <w:rPr>
                <w:rFonts w:ascii="Arial" w:hAnsi="Arial" w:cs="Arial"/>
                <w:noProof/>
                <w:w w:val="90"/>
                <w:lang w:val="sr-Cyrl-CS"/>
              </w:rPr>
            </w:pPr>
            <w:r>
              <w:rPr>
                <w:rFonts w:ascii="Arial" w:hAnsi="Arial" w:cs="Arial"/>
                <w:noProof/>
                <w:w w:val="90"/>
                <w:lang w:val="sr-Cyrl-CS"/>
              </w:rPr>
              <w:t>85</w:t>
            </w:r>
          </w:p>
        </w:tc>
        <w:tc>
          <w:tcPr>
            <w:tcW w:w="677" w:type="pct"/>
            <w:tcBorders>
              <w:top w:val="single" w:sz="4" w:space="0" w:color="auto"/>
              <w:left w:val="single" w:sz="4" w:space="0" w:color="auto"/>
              <w:bottom w:val="single" w:sz="4" w:space="0" w:color="auto"/>
              <w:right w:val="single" w:sz="4" w:space="0" w:color="auto"/>
            </w:tcBorders>
            <w:vAlign w:val="center"/>
          </w:tcPr>
          <w:p w:rsidR="00B1488F" w:rsidRPr="002F2E4D" w:rsidRDefault="00B1488F" w:rsidP="003B124A">
            <w:pPr>
              <w:jc w:val="center"/>
              <w:rPr>
                <w:rFonts w:ascii="Arial" w:hAnsi="Arial" w:cs="Arial"/>
                <w:noProof/>
                <w:w w:val="90"/>
                <w:lang w:val="sr-Cyrl-CS"/>
              </w:rPr>
            </w:pPr>
            <w:r>
              <w:rPr>
                <w:rFonts w:ascii="Arial" w:hAnsi="Arial" w:cs="Arial"/>
                <w:noProof/>
                <w:w w:val="90"/>
                <w:lang w:val="sr-Cyrl-CS"/>
              </w:rPr>
              <w:t>15</w:t>
            </w:r>
          </w:p>
        </w:tc>
        <w:tc>
          <w:tcPr>
            <w:tcW w:w="573" w:type="pct"/>
            <w:tcBorders>
              <w:top w:val="single" w:sz="4" w:space="0" w:color="auto"/>
              <w:left w:val="single" w:sz="4" w:space="0" w:color="auto"/>
              <w:bottom w:val="single" w:sz="4" w:space="0" w:color="auto"/>
              <w:right w:val="single" w:sz="4" w:space="0" w:color="auto"/>
            </w:tcBorders>
            <w:vAlign w:val="center"/>
          </w:tcPr>
          <w:p w:rsidR="00B1488F" w:rsidRPr="002F2E4D" w:rsidRDefault="00B1488F" w:rsidP="003B124A">
            <w:pPr>
              <w:jc w:val="center"/>
              <w:rPr>
                <w:rFonts w:ascii="Arial" w:hAnsi="Arial" w:cs="Arial"/>
                <w:b/>
                <w:noProof/>
                <w:w w:val="90"/>
                <w:lang w:val="sr-Cyrl-CS"/>
              </w:rPr>
            </w:pPr>
            <w:r w:rsidRPr="002F2E4D">
              <w:rPr>
                <w:rFonts w:ascii="Arial" w:hAnsi="Arial" w:cs="Arial"/>
                <w:b/>
                <w:noProof/>
                <w:w w:val="90"/>
                <w:lang w:val="sr-Cyrl-CS"/>
              </w:rPr>
              <w:t>100</w:t>
            </w:r>
          </w:p>
        </w:tc>
      </w:tr>
      <w:tr w:rsidR="00B1488F" w:rsidRPr="002F2E4D" w:rsidTr="003B124A">
        <w:trPr>
          <w:trHeight w:val="345"/>
        </w:trPr>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B1488F" w:rsidRPr="002F2E4D" w:rsidRDefault="00B1488F" w:rsidP="003B124A">
            <w:pPr>
              <w:jc w:val="center"/>
              <w:rPr>
                <w:rFonts w:ascii="Arial" w:hAnsi="Arial" w:cs="Arial"/>
                <w:b/>
                <w:w w:val="90"/>
                <w:lang w:val="sr-Cyrl-CS"/>
              </w:rPr>
            </w:pPr>
            <w:r w:rsidRPr="002F2E4D">
              <w:rPr>
                <w:rFonts w:ascii="Arial" w:hAnsi="Arial" w:cs="Arial"/>
                <w:b/>
                <w:w w:val="90"/>
                <w:lang w:val="sr-Cyrl-CS"/>
              </w:rPr>
              <w:t>2.</w:t>
            </w:r>
          </w:p>
        </w:tc>
        <w:tc>
          <w:tcPr>
            <w:tcW w:w="2760" w:type="pct"/>
            <w:tcBorders>
              <w:top w:val="single" w:sz="4" w:space="0" w:color="auto"/>
              <w:left w:val="single" w:sz="4" w:space="0" w:color="auto"/>
              <w:bottom w:val="single" w:sz="4" w:space="0" w:color="auto"/>
              <w:right w:val="single" w:sz="4" w:space="0" w:color="auto"/>
            </w:tcBorders>
            <w:shd w:val="clear" w:color="auto" w:fill="auto"/>
            <w:vAlign w:val="center"/>
          </w:tcPr>
          <w:p w:rsidR="00B1488F" w:rsidRPr="00525C18" w:rsidRDefault="00B1488F" w:rsidP="003B124A">
            <w:pPr>
              <w:rPr>
                <w:rFonts w:ascii="Arial" w:hAnsi="Arial"/>
                <w:lang w:val="sr-Cyrl-RS"/>
              </w:rPr>
            </w:pPr>
            <w:r w:rsidRPr="002F2E4D">
              <w:rPr>
                <w:rFonts w:ascii="Arial" w:hAnsi="Arial" w:cs="Arial"/>
              </w:rPr>
              <w:t>ГЕТЕКОМ Д.О.О. Темерин</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B1488F" w:rsidRPr="002F2E4D" w:rsidRDefault="00B1488F" w:rsidP="003B124A">
            <w:pPr>
              <w:jc w:val="center"/>
              <w:rPr>
                <w:rFonts w:ascii="Arial" w:hAnsi="Arial" w:cs="Arial"/>
                <w:noProof/>
                <w:w w:val="90"/>
                <w:lang w:val="sr-Cyrl-CS"/>
              </w:rPr>
            </w:pPr>
            <w:r>
              <w:rPr>
                <w:rFonts w:ascii="Arial" w:hAnsi="Arial" w:cs="Arial"/>
                <w:noProof/>
                <w:w w:val="90"/>
                <w:lang w:val="sr-Cyrl-CS"/>
              </w:rPr>
              <w:t>80,66</w:t>
            </w:r>
          </w:p>
        </w:tc>
        <w:tc>
          <w:tcPr>
            <w:tcW w:w="677" w:type="pct"/>
            <w:tcBorders>
              <w:top w:val="single" w:sz="4" w:space="0" w:color="auto"/>
              <w:left w:val="single" w:sz="4" w:space="0" w:color="auto"/>
              <w:bottom w:val="single" w:sz="4" w:space="0" w:color="auto"/>
              <w:right w:val="single" w:sz="4" w:space="0" w:color="auto"/>
            </w:tcBorders>
            <w:vAlign w:val="center"/>
          </w:tcPr>
          <w:p w:rsidR="00B1488F" w:rsidRPr="002F2E4D" w:rsidRDefault="00B1488F" w:rsidP="003B124A">
            <w:pPr>
              <w:jc w:val="center"/>
              <w:rPr>
                <w:rFonts w:ascii="Arial" w:hAnsi="Arial" w:cs="Arial"/>
                <w:noProof/>
                <w:w w:val="90"/>
                <w:lang w:val="sr-Cyrl-CS"/>
              </w:rPr>
            </w:pPr>
            <w:r>
              <w:rPr>
                <w:rFonts w:ascii="Arial" w:hAnsi="Arial" w:cs="Arial"/>
                <w:noProof/>
                <w:w w:val="90"/>
                <w:lang w:val="sr-Cyrl-CS"/>
              </w:rPr>
              <w:t>15</w:t>
            </w:r>
          </w:p>
        </w:tc>
        <w:tc>
          <w:tcPr>
            <w:tcW w:w="573" w:type="pct"/>
            <w:tcBorders>
              <w:top w:val="single" w:sz="4" w:space="0" w:color="auto"/>
              <w:left w:val="single" w:sz="4" w:space="0" w:color="auto"/>
              <w:bottom w:val="single" w:sz="4" w:space="0" w:color="auto"/>
              <w:right w:val="single" w:sz="4" w:space="0" w:color="auto"/>
            </w:tcBorders>
            <w:vAlign w:val="center"/>
          </w:tcPr>
          <w:p w:rsidR="00B1488F" w:rsidRPr="002F2E4D" w:rsidRDefault="00B1488F" w:rsidP="003B124A">
            <w:pPr>
              <w:jc w:val="center"/>
              <w:rPr>
                <w:rFonts w:ascii="Arial" w:hAnsi="Arial" w:cs="Arial"/>
                <w:b/>
                <w:noProof/>
                <w:w w:val="90"/>
                <w:lang w:val="sr-Cyrl-CS"/>
              </w:rPr>
            </w:pPr>
            <w:r>
              <w:rPr>
                <w:rFonts w:ascii="Arial" w:hAnsi="Arial" w:cs="Arial"/>
                <w:b/>
                <w:noProof/>
                <w:w w:val="90"/>
                <w:lang w:val="sr-Cyrl-CS"/>
              </w:rPr>
              <w:t>95,66</w:t>
            </w:r>
          </w:p>
        </w:tc>
      </w:tr>
      <w:tr w:rsidR="00B1488F" w:rsidRPr="002F2E4D" w:rsidTr="003B124A">
        <w:trPr>
          <w:trHeight w:val="345"/>
        </w:trPr>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B1488F" w:rsidRPr="002F2E4D" w:rsidRDefault="00B1488F" w:rsidP="003B124A">
            <w:pPr>
              <w:jc w:val="center"/>
              <w:rPr>
                <w:rFonts w:ascii="Arial" w:hAnsi="Arial" w:cs="Arial"/>
                <w:b/>
                <w:w w:val="90"/>
                <w:lang w:val="sr-Cyrl-CS"/>
              </w:rPr>
            </w:pPr>
            <w:r w:rsidRPr="002F2E4D">
              <w:rPr>
                <w:rFonts w:ascii="Arial" w:hAnsi="Arial" w:cs="Arial"/>
                <w:b/>
                <w:w w:val="90"/>
                <w:lang w:val="sr-Cyrl-CS"/>
              </w:rPr>
              <w:t>3.</w:t>
            </w:r>
          </w:p>
        </w:tc>
        <w:tc>
          <w:tcPr>
            <w:tcW w:w="2760" w:type="pct"/>
            <w:tcBorders>
              <w:top w:val="single" w:sz="4" w:space="0" w:color="auto"/>
              <w:left w:val="single" w:sz="4" w:space="0" w:color="auto"/>
              <w:bottom w:val="single" w:sz="4" w:space="0" w:color="auto"/>
              <w:right w:val="single" w:sz="4" w:space="0" w:color="auto"/>
            </w:tcBorders>
            <w:shd w:val="clear" w:color="auto" w:fill="auto"/>
            <w:vAlign w:val="center"/>
          </w:tcPr>
          <w:p w:rsidR="00B1488F" w:rsidRPr="002F2E4D" w:rsidRDefault="00B1488F" w:rsidP="003B124A">
            <w:pPr>
              <w:rPr>
                <w:rFonts w:ascii="Arial" w:hAnsi="Arial"/>
              </w:rPr>
            </w:pPr>
            <w:r w:rsidRPr="002F2E4D">
              <w:rPr>
                <w:rFonts w:ascii="Arial" w:hAnsi="Arial" w:cs="Arial"/>
              </w:rPr>
              <w:t>Д.О.О. „БОБ“ Нови Сад</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B1488F" w:rsidRPr="002F2E4D" w:rsidRDefault="00B1488F" w:rsidP="003B124A">
            <w:pPr>
              <w:jc w:val="center"/>
              <w:rPr>
                <w:rFonts w:ascii="Arial" w:hAnsi="Arial" w:cs="Arial"/>
                <w:noProof/>
                <w:w w:val="90"/>
                <w:lang w:val="sr-Cyrl-CS"/>
              </w:rPr>
            </w:pPr>
            <w:r>
              <w:rPr>
                <w:rFonts w:ascii="Arial" w:hAnsi="Arial" w:cs="Arial"/>
                <w:noProof/>
                <w:w w:val="90"/>
                <w:lang w:val="sr-Cyrl-CS"/>
              </w:rPr>
              <w:t>76,33</w:t>
            </w:r>
          </w:p>
        </w:tc>
        <w:tc>
          <w:tcPr>
            <w:tcW w:w="677" w:type="pct"/>
            <w:tcBorders>
              <w:top w:val="single" w:sz="4" w:space="0" w:color="auto"/>
              <w:left w:val="single" w:sz="4" w:space="0" w:color="auto"/>
              <w:bottom w:val="single" w:sz="4" w:space="0" w:color="auto"/>
              <w:right w:val="single" w:sz="4" w:space="0" w:color="auto"/>
            </w:tcBorders>
            <w:vAlign w:val="center"/>
          </w:tcPr>
          <w:p w:rsidR="00B1488F" w:rsidRPr="002F2E4D" w:rsidRDefault="00B1488F" w:rsidP="003B124A">
            <w:pPr>
              <w:jc w:val="center"/>
              <w:rPr>
                <w:rFonts w:ascii="Arial" w:hAnsi="Arial" w:cs="Arial"/>
                <w:noProof/>
                <w:w w:val="90"/>
                <w:lang w:val="sr-Cyrl-CS"/>
              </w:rPr>
            </w:pPr>
            <w:r>
              <w:rPr>
                <w:rFonts w:ascii="Arial" w:hAnsi="Arial" w:cs="Arial"/>
                <w:noProof/>
                <w:w w:val="90"/>
                <w:lang w:val="sr-Cyrl-CS"/>
              </w:rPr>
              <w:t>15</w:t>
            </w:r>
          </w:p>
        </w:tc>
        <w:tc>
          <w:tcPr>
            <w:tcW w:w="573" w:type="pct"/>
            <w:tcBorders>
              <w:top w:val="single" w:sz="4" w:space="0" w:color="auto"/>
              <w:left w:val="single" w:sz="4" w:space="0" w:color="auto"/>
              <w:bottom w:val="single" w:sz="4" w:space="0" w:color="auto"/>
              <w:right w:val="single" w:sz="4" w:space="0" w:color="auto"/>
            </w:tcBorders>
            <w:vAlign w:val="center"/>
          </w:tcPr>
          <w:p w:rsidR="00B1488F" w:rsidRPr="002F2E4D" w:rsidRDefault="00B1488F" w:rsidP="003B124A">
            <w:pPr>
              <w:jc w:val="center"/>
              <w:rPr>
                <w:rFonts w:ascii="Arial" w:hAnsi="Arial" w:cs="Arial"/>
                <w:b/>
                <w:noProof/>
                <w:w w:val="90"/>
                <w:lang w:val="sr-Cyrl-CS"/>
              </w:rPr>
            </w:pPr>
            <w:r>
              <w:rPr>
                <w:rFonts w:ascii="Arial" w:hAnsi="Arial" w:cs="Arial"/>
                <w:b/>
                <w:noProof/>
                <w:w w:val="90"/>
                <w:lang w:val="sr-Cyrl-CS"/>
              </w:rPr>
              <w:t>91,33</w:t>
            </w:r>
          </w:p>
        </w:tc>
      </w:tr>
    </w:tbl>
    <w:p w:rsidR="00B1488F" w:rsidRPr="000968D1" w:rsidRDefault="00B1488F" w:rsidP="00B1488F">
      <w:pPr>
        <w:spacing w:before="240" w:after="120"/>
        <w:jc w:val="both"/>
        <w:rPr>
          <w:rFonts w:ascii="Arial" w:hAnsi="Arial" w:cs="Arial"/>
        </w:rPr>
      </w:pPr>
      <w:proofErr w:type="gramStart"/>
      <w:r w:rsidRPr="000968D1">
        <w:rPr>
          <w:rFonts w:ascii="Arial" w:hAnsi="Arial" w:cs="Arial"/>
        </w:rPr>
        <w:t>Комисија је након обављеног рангирања понуда, у складу са Чланом 79.</w:t>
      </w:r>
      <w:proofErr w:type="gramEnd"/>
      <w:r>
        <w:rPr>
          <w:rFonts w:ascii="Arial" w:hAnsi="Arial" w:cs="Arial"/>
        </w:rPr>
        <w:t xml:space="preserve"> </w:t>
      </w:r>
      <w:proofErr w:type="gramStart"/>
      <w:r>
        <w:rPr>
          <w:rFonts w:ascii="Arial" w:hAnsi="Arial" w:cs="Arial"/>
        </w:rPr>
        <w:t>Став 2.</w:t>
      </w:r>
      <w:proofErr w:type="gramEnd"/>
      <w:r w:rsidRPr="000968D1">
        <w:rPr>
          <w:rFonts w:ascii="Arial" w:hAnsi="Arial" w:cs="Arial"/>
        </w:rPr>
        <w:t xml:space="preserve"> ЗЈН, </w:t>
      </w:r>
      <w:r>
        <w:rPr>
          <w:rFonts w:ascii="Arial" w:hAnsi="Arial" w:cs="Arial"/>
          <w:lang w:val="sr-Cyrl-RS"/>
        </w:rPr>
        <w:t xml:space="preserve">групи </w:t>
      </w:r>
      <w:r>
        <w:rPr>
          <w:rFonts w:ascii="Arial" w:hAnsi="Arial" w:cs="Arial"/>
        </w:rPr>
        <w:t>понуђач</w:t>
      </w:r>
      <w:r>
        <w:rPr>
          <w:rFonts w:ascii="Arial" w:hAnsi="Arial" w:cs="Arial"/>
          <w:lang w:val="sr-Cyrl-RS"/>
        </w:rPr>
        <w:t>а</w:t>
      </w:r>
      <w:r w:rsidRPr="000968D1">
        <w:rPr>
          <w:rFonts w:ascii="Arial" w:hAnsi="Arial" w:cs="Arial"/>
        </w:rPr>
        <w:t xml:space="preserve"> „</w:t>
      </w:r>
      <w:r w:rsidRPr="002F2E4D">
        <w:rPr>
          <w:rFonts w:ascii="Arial" w:hAnsi="Arial" w:cs="Arial"/>
        </w:rPr>
        <w:t xml:space="preserve">Мас </w:t>
      </w:r>
      <w:proofErr w:type="gramStart"/>
      <w:r w:rsidRPr="002F2E4D">
        <w:rPr>
          <w:rFonts w:ascii="Arial" w:hAnsi="Arial" w:cs="Arial"/>
        </w:rPr>
        <w:t>промет  Д.О.О</w:t>
      </w:r>
      <w:proofErr w:type="gramEnd"/>
      <w:r w:rsidRPr="002F2E4D">
        <w:rPr>
          <w:rFonts w:ascii="Arial" w:hAnsi="Arial" w:cs="Arial"/>
        </w:rPr>
        <w:t>. Нови Сад/Педала Д.О.О. Нови Сад</w:t>
      </w:r>
      <w:r>
        <w:rPr>
          <w:rFonts w:ascii="Arial" w:hAnsi="Arial" w:cs="Arial"/>
          <w:lang w:val="sr-Cyrl-RS"/>
        </w:rPr>
        <w:t>“</w:t>
      </w:r>
      <w:r>
        <w:rPr>
          <w:rFonts w:ascii="Arial" w:hAnsi="Arial" w:cs="Arial"/>
        </w:rPr>
        <w:t xml:space="preserve">, електронским путем, дана </w:t>
      </w:r>
      <w:r>
        <w:rPr>
          <w:rFonts w:ascii="Arial" w:hAnsi="Arial" w:cs="Arial"/>
          <w:lang w:val="sr-Cyrl-RS"/>
        </w:rPr>
        <w:t>10</w:t>
      </w:r>
      <w:r>
        <w:rPr>
          <w:rFonts w:ascii="Arial" w:hAnsi="Arial" w:cs="Arial"/>
        </w:rPr>
        <w:t>.07.201</w:t>
      </w:r>
      <w:r>
        <w:rPr>
          <w:rFonts w:ascii="Arial" w:hAnsi="Arial" w:cs="Arial"/>
          <w:lang w:val="sr-Cyrl-RS"/>
        </w:rPr>
        <w:t>7</w:t>
      </w:r>
      <w:r w:rsidRPr="000968D1">
        <w:rPr>
          <w:rFonts w:ascii="Arial" w:hAnsi="Arial" w:cs="Arial"/>
        </w:rPr>
        <w:t xml:space="preserve">. </w:t>
      </w:r>
      <w:proofErr w:type="gramStart"/>
      <w:r w:rsidRPr="000968D1">
        <w:rPr>
          <w:rFonts w:ascii="Arial" w:hAnsi="Arial" w:cs="Arial"/>
        </w:rPr>
        <w:t>године</w:t>
      </w:r>
      <w:proofErr w:type="gramEnd"/>
      <w:r w:rsidRPr="000968D1">
        <w:rPr>
          <w:rFonts w:ascii="Arial" w:hAnsi="Arial" w:cs="Arial"/>
        </w:rPr>
        <w:t xml:space="preserve"> упутила захтев за доставу доказа о испуњености услова за учешће у поступку предметне јавне набавке дефинисане Конкурсном документацијом</w:t>
      </w:r>
      <w:r>
        <w:rPr>
          <w:rFonts w:ascii="Arial" w:hAnsi="Arial" w:cs="Arial"/>
        </w:rPr>
        <w:t>, с обзиром да понуђач тражен</w:t>
      </w:r>
      <w:r>
        <w:rPr>
          <w:rFonts w:ascii="Arial" w:hAnsi="Arial" w:cs="Arial"/>
          <w:lang w:val="sr-Cyrl-RS"/>
        </w:rPr>
        <w:t>е</w:t>
      </w:r>
      <w:r w:rsidRPr="000968D1">
        <w:rPr>
          <w:rFonts w:ascii="Arial" w:hAnsi="Arial" w:cs="Arial"/>
        </w:rPr>
        <w:t xml:space="preserve"> доказ</w:t>
      </w:r>
      <w:r>
        <w:rPr>
          <w:rFonts w:ascii="Arial" w:hAnsi="Arial" w:cs="Arial"/>
          <w:lang w:val="sr-Cyrl-RS"/>
        </w:rPr>
        <w:t>е</w:t>
      </w:r>
      <w:r w:rsidRPr="000968D1">
        <w:rPr>
          <w:rFonts w:ascii="Arial" w:hAnsi="Arial" w:cs="Arial"/>
        </w:rPr>
        <w:t xml:space="preserve"> није доставио у приложеној документацији. </w:t>
      </w:r>
    </w:p>
    <w:p w:rsidR="00B1488F" w:rsidRDefault="00B1488F" w:rsidP="00B1488F">
      <w:pPr>
        <w:spacing w:before="120" w:after="120"/>
        <w:jc w:val="both"/>
        <w:rPr>
          <w:rFonts w:ascii="Arial" w:hAnsi="Arial" w:cs="Arial"/>
        </w:rPr>
      </w:pPr>
      <w:proofErr w:type="gramStart"/>
      <w:r>
        <w:rPr>
          <w:rFonts w:ascii="Arial" w:hAnsi="Arial" w:cs="Arial"/>
        </w:rPr>
        <w:t xml:space="preserve">Дана </w:t>
      </w:r>
      <w:r w:rsidR="00607170">
        <w:rPr>
          <w:rFonts w:ascii="Arial" w:hAnsi="Arial" w:cs="Arial"/>
          <w:lang w:val="sr-Cyrl-RS"/>
        </w:rPr>
        <w:t>14</w:t>
      </w:r>
      <w:r>
        <w:rPr>
          <w:rFonts w:ascii="Arial" w:hAnsi="Arial" w:cs="Arial"/>
        </w:rPr>
        <w:t>.07.201</w:t>
      </w:r>
      <w:r>
        <w:rPr>
          <w:rFonts w:ascii="Arial" w:hAnsi="Arial" w:cs="Arial"/>
          <w:lang w:val="sr-Cyrl-RS"/>
        </w:rPr>
        <w:t>7</w:t>
      </w:r>
      <w:r w:rsidRPr="000968D1">
        <w:rPr>
          <w:rFonts w:ascii="Arial" w:hAnsi="Arial" w:cs="Arial"/>
        </w:rPr>
        <w:t>.</w:t>
      </w:r>
      <w:proofErr w:type="gramEnd"/>
      <w:r w:rsidRPr="000968D1">
        <w:rPr>
          <w:rFonts w:ascii="Arial" w:hAnsi="Arial" w:cs="Arial"/>
        </w:rPr>
        <w:t xml:space="preserve"> године Комисија је након извршене стручне оцен</w:t>
      </w:r>
      <w:r>
        <w:rPr>
          <w:rFonts w:ascii="Arial" w:hAnsi="Arial" w:cs="Arial"/>
        </w:rPr>
        <w:t>е документације које је достави</w:t>
      </w:r>
      <w:r>
        <w:rPr>
          <w:rFonts w:ascii="Arial" w:hAnsi="Arial" w:cs="Arial"/>
          <w:lang w:val="sr-Cyrl-RS"/>
        </w:rPr>
        <w:t>ла група</w:t>
      </w:r>
      <w:r w:rsidRPr="000968D1">
        <w:rPr>
          <w:rFonts w:ascii="Arial" w:hAnsi="Arial" w:cs="Arial"/>
        </w:rPr>
        <w:t xml:space="preserve"> понуђач</w:t>
      </w:r>
      <w:r>
        <w:rPr>
          <w:rFonts w:ascii="Arial" w:hAnsi="Arial" w:cs="Arial"/>
          <w:lang w:val="sr-Cyrl-RS"/>
        </w:rPr>
        <w:t>а</w:t>
      </w:r>
      <w:r w:rsidRPr="000968D1">
        <w:rPr>
          <w:rFonts w:ascii="Arial" w:hAnsi="Arial" w:cs="Arial"/>
        </w:rPr>
        <w:t xml:space="preserve"> „</w:t>
      </w:r>
      <w:r w:rsidRPr="00FB0F2B">
        <w:rPr>
          <w:rFonts w:ascii="Arial" w:hAnsi="Arial" w:cs="Arial"/>
          <w:noProof/>
          <w:lang w:val="sr-Cyrl-CS"/>
        </w:rPr>
        <w:t xml:space="preserve"> </w:t>
      </w:r>
      <w:r w:rsidRPr="002F2E4D">
        <w:rPr>
          <w:rFonts w:ascii="Arial" w:hAnsi="Arial" w:cs="Arial"/>
        </w:rPr>
        <w:t xml:space="preserve">Мас </w:t>
      </w:r>
      <w:proofErr w:type="gramStart"/>
      <w:r w:rsidRPr="002F2E4D">
        <w:rPr>
          <w:rFonts w:ascii="Arial" w:hAnsi="Arial" w:cs="Arial"/>
        </w:rPr>
        <w:t>промет  Д.О.О</w:t>
      </w:r>
      <w:proofErr w:type="gramEnd"/>
      <w:r w:rsidRPr="002F2E4D">
        <w:rPr>
          <w:rFonts w:ascii="Arial" w:hAnsi="Arial" w:cs="Arial"/>
        </w:rPr>
        <w:t>. Нови Сад/Педала Д.О.О. Нови Сад</w:t>
      </w:r>
      <w:r w:rsidRPr="000968D1">
        <w:rPr>
          <w:rFonts w:ascii="Arial" w:hAnsi="Arial" w:cs="Arial"/>
        </w:rPr>
        <w:t>, констатовала да је понуда прихватљива, исправна и благовремена, те да је понуђач доставио доказе о испуњености свих обавезних и додатних услова за учешће у по</w:t>
      </w:r>
      <w:r>
        <w:rPr>
          <w:rFonts w:ascii="Arial" w:hAnsi="Arial" w:cs="Arial"/>
        </w:rPr>
        <w:t>ступку јавне набавке ЈН ОП 01/1</w:t>
      </w:r>
      <w:r>
        <w:rPr>
          <w:rFonts w:ascii="Arial" w:hAnsi="Arial" w:cs="Arial"/>
          <w:lang w:val="sr-Cyrl-RS"/>
        </w:rPr>
        <w:t>7</w:t>
      </w:r>
      <w:r w:rsidRPr="000968D1">
        <w:rPr>
          <w:rFonts w:ascii="Arial" w:hAnsi="Arial" w:cs="Arial"/>
        </w:rPr>
        <w:t>, у складу са дефинисаним обавезним и додатним условима из поглавља III Конкурсне документације за предметну јавну набавку.</w:t>
      </w:r>
    </w:p>
    <w:p w:rsidR="00B1488F" w:rsidRPr="000968D1" w:rsidRDefault="00B1488F" w:rsidP="00B1488F">
      <w:pPr>
        <w:spacing w:before="120" w:after="120"/>
        <w:jc w:val="both"/>
        <w:rPr>
          <w:rFonts w:ascii="Arial" w:hAnsi="Arial" w:cs="Arial"/>
          <w:bCs/>
          <w:lang w:eastAsia="sr-Latn-CS"/>
        </w:rPr>
      </w:pPr>
      <w:r w:rsidRPr="000968D1">
        <w:rPr>
          <w:rFonts w:ascii="Arial" w:hAnsi="Arial" w:cs="Arial"/>
          <w:lang w:val="sr-Cyrl-CS"/>
        </w:rPr>
        <w:t xml:space="preserve">Комисија, после стручне оцене понуда, констатује да је у поступку јавне набавке добара – </w:t>
      </w:r>
      <w:r w:rsidRPr="000968D1">
        <w:rPr>
          <w:rFonts w:ascii="Arial" w:hAnsi="Arial" w:cs="Arial"/>
          <w:bCs/>
          <w:lang w:val="sr-Cyrl-CS" w:eastAsia="sr-Latn-CS"/>
        </w:rPr>
        <w:t>грађевински материјал и опрема</w:t>
      </w:r>
      <w:r w:rsidRPr="000968D1">
        <w:rPr>
          <w:rFonts w:ascii="Arial" w:hAnsi="Arial" w:cs="Arial"/>
          <w:bCs/>
        </w:rPr>
        <w:t xml:space="preserve"> </w:t>
      </w:r>
      <w:r>
        <w:rPr>
          <w:rFonts w:ascii="Arial" w:hAnsi="Arial" w:cs="Arial"/>
          <w:lang w:val="sr-Cyrl-CS"/>
        </w:rPr>
        <w:t xml:space="preserve"> ЈН ОП 01/17</w:t>
      </w:r>
      <w:r w:rsidRPr="000968D1">
        <w:rPr>
          <w:rFonts w:ascii="Arial" w:hAnsi="Arial" w:cs="Arial"/>
          <w:lang w:val="sr-Cyrl-CS"/>
        </w:rPr>
        <w:t>, најповољнија</w:t>
      </w:r>
      <w:r w:rsidRPr="000968D1">
        <w:rPr>
          <w:rFonts w:ascii="Arial" w:hAnsi="Arial" w:cs="Arial"/>
          <w:b/>
          <w:lang w:val="sr-Cyrl-CS"/>
        </w:rPr>
        <w:t xml:space="preserve"> </w:t>
      </w:r>
      <w:r w:rsidRPr="000968D1">
        <w:rPr>
          <w:rFonts w:ascii="Arial" w:hAnsi="Arial" w:cs="Arial"/>
          <w:lang w:val="sr-Cyrl-CS"/>
        </w:rPr>
        <w:t xml:space="preserve">понуда  број </w:t>
      </w:r>
      <w:r>
        <w:rPr>
          <w:rFonts w:ascii="Arial" w:hAnsi="Arial" w:cs="Arial"/>
        </w:rPr>
        <w:t>ЈН ОП 01/1</w:t>
      </w:r>
      <w:r>
        <w:rPr>
          <w:rFonts w:ascii="Arial" w:hAnsi="Arial" w:cs="Arial"/>
          <w:lang w:val="sr-Cyrl-RS"/>
        </w:rPr>
        <w:t>7</w:t>
      </w:r>
      <w:r>
        <w:rPr>
          <w:rFonts w:ascii="Arial" w:hAnsi="Arial" w:cs="Arial"/>
        </w:rPr>
        <w:t>-</w:t>
      </w:r>
      <w:r>
        <w:rPr>
          <w:rFonts w:ascii="Arial" w:hAnsi="Arial" w:cs="Arial"/>
          <w:lang w:val="sr-Cyrl-RS"/>
        </w:rPr>
        <w:t>2</w:t>
      </w:r>
      <w:r w:rsidRPr="000968D1">
        <w:rPr>
          <w:rFonts w:ascii="Arial" w:hAnsi="Arial" w:cs="Arial"/>
        </w:rPr>
        <w:t xml:space="preserve"> </w:t>
      </w:r>
      <w:r>
        <w:rPr>
          <w:rFonts w:ascii="Arial" w:hAnsi="Arial" w:cs="Arial"/>
          <w:noProof/>
          <w:lang w:val="sr-Cyrl-CS"/>
        </w:rPr>
        <w:t xml:space="preserve">од 06. јула 2017. године, </w:t>
      </w:r>
      <w:r>
        <w:rPr>
          <w:rFonts w:ascii="Arial" w:hAnsi="Arial" w:cs="Arial"/>
          <w:lang w:val="sr-Cyrl-RS"/>
        </w:rPr>
        <w:t xml:space="preserve"> </w:t>
      </w:r>
      <w:r>
        <w:rPr>
          <w:rFonts w:ascii="Arial" w:hAnsi="Arial" w:cs="Arial"/>
          <w:noProof/>
          <w:lang w:val="sr-Cyrl-CS"/>
        </w:rPr>
        <w:t>групе</w:t>
      </w:r>
      <w:r w:rsidRPr="002F2E4D">
        <w:rPr>
          <w:rFonts w:ascii="Arial" w:hAnsi="Arial" w:cs="Arial"/>
          <w:noProof/>
          <w:lang w:val="sr-Cyrl-CS"/>
        </w:rPr>
        <w:t xml:space="preserve"> понуђача </w:t>
      </w:r>
      <w:r w:rsidRPr="002F2E4D">
        <w:rPr>
          <w:rFonts w:ascii="Arial" w:hAnsi="Arial" w:cs="Arial"/>
        </w:rPr>
        <w:t>Мас промет  Д.О.О. Нови Сад/Педала Д.О.О. Нови Сад</w:t>
      </w:r>
      <w:r w:rsidRPr="000968D1">
        <w:rPr>
          <w:rFonts w:ascii="Arial" w:hAnsi="Arial" w:cs="Arial"/>
        </w:rPr>
        <w:t>,</w:t>
      </w:r>
      <w:r>
        <w:rPr>
          <w:rFonts w:ascii="Arial" w:hAnsi="Arial" w:cs="Arial"/>
          <w:noProof/>
          <w:lang w:val="sr-Cyrl-CS"/>
        </w:rPr>
        <w:t xml:space="preserve"> ПИБ 101648537, матични број 08611653</w:t>
      </w:r>
      <w:r w:rsidRPr="000968D1">
        <w:rPr>
          <w:rFonts w:ascii="Arial" w:hAnsi="Arial" w:cs="Arial"/>
          <w:color w:val="000000"/>
        </w:rPr>
        <w:t xml:space="preserve"> </w:t>
      </w:r>
      <w:r w:rsidRPr="000968D1">
        <w:rPr>
          <w:rFonts w:ascii="Arial" w:hAnsi="Arial" w:cs="Arial"/>
          <w:lang w:val="sr-Cyrl-CS"/>
        </w:rPr>
        <w:t xml:space="preserve">и предлаже Наручиоцу да том понуђачу додели уговор о предметној набавци добара -  </w:t>
      </w:r>
      <w:r w:rsidRPr="000968D1">
        <w:rPr>
          <w:rFonts w:ascii="Arial" w:hAnsi="Arial" w:cs="Arial"/>
          <w:bCs/>
          <w:lang w:eastAsia="sr-Latn-CS"/>
        </w:rPr>
        <w:t xml:space="preserve">грађевински материјал и опрема. </w:t>
      </w:r>
    </w:p>
    <w:p w:rsidR="00B1488F" w:rsidRPr="000968D1" w:rsidRDefault="00B1488F" w:rsidP="00B1488F">
      <w:pPr>
        <w:spacing w:before="120" w:after="120"/>
        <w:jc w:val="both"/>
        <w:rPr>
          <w:rFonts w:ascii="Arial" w:hAnsi="Arial" w:cs="Arial"/>
          <w:lang w:val="sr-Cyrl-CS"/>
        </w:rPr>
      </w:pPr>
      <w:r w:rsidRPr="000968D1">
        <w:rPr>
          <w:rFonts w:ascii="Arial" w:hAnsi="Arial" w:cs="Arial"/>
          <w:lang w:val="sr-Cyrl-CS"/>
        </w:rPr>
        <w:t>Предложени понуђач набавку извршава</w:t>
      </w:r>
      <w:r>
        <w:rPr>
          <w:rFonts w:ascii="Arial" w:hAnsi="Arial" w:cs="Arial"/>
          <w:lang w:val="sr-Cyrl-CS"/>
        </w:rPr>
        <w:t xml:space="preserve"> као група понуђача</w:t>
      </w:r>
      <w:r w:rsidRPr="000968D1">
        <w:rPr>
          <w:rFonts w:ascii="Arial" w:hAnsi="Arial" w:cs="Arial"/>
          <w:lang w:val="sr-Cyrl-CS"/>
        </w:rPr>
        <w:t xml:space="preserve">. </w:t>
      </w:r>
    </w:p>
    <w:p w:rsidR="003B6B5E" w:rsidRDefault="00EC6DF7" w:rsidP="00B1488F">
      <w:pPr>
        <w:ind w:right="83"/>
        <w:jc w:val="both"/>
        <w:rPr>
          <w:rFonts w:ascii="Arial" w:eastAsia="Arial" w:hAnsi="Arial" w:cs="Arial"/>
        </w:rPr>
      </w:pPr>
      <w:r>
        <w:rPr>
          <w:rFonts w:ascii="Arial" w:eastAsia="Arial" w:hAnsi="Arial" w:cs="Arial"/>
        </w:rPr>
        <w:t>На</w:t>
      </w:r>
      <w:r>
        <w:rPr>
          <w:rFonts w:ascii="Arial" w:eastAsia="Arial" w:hAnsi="Arial" w:cs="Arial"/>
          <w:spacing w:val="4"/>
        </w:rPr>
        <w:t>р</w:t>
      </w:r>
      <w:r>
        <w:rPr>
          <w:rFonts w:ascii="Arial" w:eastAsia="Arial" w:hAnsi="Arial" w:cs="Arial"/>
          <w:spacing w:val="-4"/>
        </w:rPr>
        <w:t>у</w:t>
      </w:r>
      <w:r>
        <w:rPr>
          <w:rFonts w:ascii="Arial" w:eastAsia="Arial" w:hAnsi="Arial" w:cs="Arial"/>
          <w:spacing w:val="2"/>
        </w:rPr>
        <w:t>ч</w:t>
      </w:r>
      <w:r>
        <w:rPr>
          <w:rFonts w:ascii="Arial" w:eastAsia="Arial" w:hAnsi="Arial" w:cs="Arial"/>
          <w:spacing w:val="-1"/>
        </w:rPr>
        <w:t>и</w:t>
      </w:r>
      <w:r>
        <w:rPr>
          <w:rFonts w:ascii="Arial" w:eastAsia="Arial" w:hAnsi="Arial" w:cs="Arial"/>
          <w:spacing w:val="1"/>
        </w:rPr>
        <w:t>л</w:t>
      </w:r>
      <w:r>
        <w:rPr>
          <w:rFonts w:ascii="Arial" w:eastAsia="Arial" w:hAnsi="Arial" w:cs="Arial"/>
        </w:rPr>
        <w:t>ац</w:t>
      </w:r>
      <w:r>
        <w:rPr>
          <w:rFonts w:ascii="Arial" w:eastAsia="Arial" w:hAnsi="Arial" w:cs="Arial"/>
          <w:spacing w:val="2"/>
        </w:rPr>
        <w:t xml:space="preserve"> </w:t>
      </w:r>
      <w:r>
        <w:rPr>
          <w:rFonts w:ascii="Arial" w:eastAsia="Arial" w:hAnsi="Arial" w:cs="Arial"/>
          <w:spacing w:val="1"/>
        </w:rPr>
        <w:t>ј</w:t>
      </w:r>
      <w:r>
        <w:rPr>
          <w:rFonts w:ascii="Arial" w:eastAsia="Arial" w:hAnsi="Arial" w:cs="Arial"/>
        </w:rPr>
        <w:t>е</w:t>
      </w:r>
      <w:r>
        <w:rPr>
          <w:rFonts w:ascii="Arial" w:eastAsia="Arial" w:hAnsi="Arial" w:cs="Arial"/>
          <w:spacing w:val="9"/>
        </w:rPr>
        <w:t xml:space="preserve"> </w:t>
      </w:r>
      <w:r>
        <w:rPr>
          <w:rFonts w:ascii="Arial" w:eastAsia="Arial" w:hAnsi="Arial" w:cs="Arial"/>
        </w:rPr>
        <w:t>пр</w:t>
      </w:r>
      <w:r>
        <w:rPr>
          <w:rFonts w:ascii="Arial" w:eastAsia="Arial" w:hAnsi="Arial" w:cs="Arial"/>
          <w:spacing w:val="-1"/>
        </w:rPr>
        <w:t>и</w:t>
      </w:r>
      <w:r>
        <w:rPr>
          <w:rFonts w:ascii="Arial" w:eastAsia="Arial" w:hAnsi="Arial" w:cs="Arial"/>
          <w:spacing w:val="1"/>
        </w:rPr>
        <w:t>х</w:t>
      </w:r>
      <w:r>
        <w:rPr>
          <w:rFonts w:ascii="Arial" w:eastAsia="Arial" w:hAnsi="Arial" w:cs="Arial"/>
        </w:rPr>
        <w:t>ват</w:t>
      </w:r>
      <w:r>
        <w:rPr>
          <w:rFonts w:ascii="Arial" w:eastAsia="Arial" w:hAnsi="Arial" w:cs="Arial"/>
          <w:spacing w:val="1"/>
        </w:rPr>
        <w:t>и</w:t>
      </w:r>
      <w:r>
        <w:rPr>
          <w:rFonts w:ascii="Arial" w:eastAsia="Arial" w:hAnsi="Arial" w:cs="Arial"/>
        </w:rPr>
        <w:t>о</w:t>
      </w:r>
      <w:r>
        <w:rPr>
          <w:rFonts w:ascii="Arial" w:eastAsia="Arial" w:hAnsi="Arial" w:cs="Arial"/>
          <w:spacing w:val="1"/>
        </w:rPr>
        <w:t xml:space="preserve"> </w:t>
      </w:r>
      <w:r>
        <w:rPr>
          <w:rFonts w:ascii="Arial" w:eastAsia="Arial" w:hAnsi="Arial" w:cs="Arial"/>
        </w:rPr>
        <w:t>пр</w:t>
      </w:r>
      <w:r>
        <w:rPr>
          <w:rFonts w:ascii="Arial" w:eastAsia="Arial" w:hAnsi="Arial" w:cs="Arial"/>
          <w:spacing w:val="-1"/>
        </w:rPr>
        <w:t>е</w:t>
      </w:r>
      <w:r>
        <w:rPr>
          <w:rFonts w:ascii="Arial" w:eastAsia="Arial" w:hAnsi="Arial" w:cs="Arial"/>
          <w:spacing w:val="1"/>
        </w:rPr>
        <w:t>д</w:t>
      </w:r>
      <w:r>
        <w:rPr>
          <w:rFonts w:ascii="Arial" w:eastAsia="Arial" w:hAnsi="Arial" w:cs="Arial"/>
          <w:spacing w:val="-1"/>
        </w:rPr>
        <w:t>л</w:t>
      </w:r>
      <w:r>
        <w:rPr>
          <w:rFonts w:ascii="Arial" w:eastAsia="Arial" w:hAnsi="Arial" w:cs="Arial"/>
          <w:spacing w:val="2"/>
        </w:rPr>
        <w:t>о</w:t>
      </w:r>
      <w:r>
        <w:rPr>
          <w:rFonts w:ascii="Arial" w:eastAsia="Arial" w:hAnsi="Arial" w:cs="Arial"/>
        </w:rPr>
        <w:t>г</w:t>
      </w:r>
      <w:r>
        <w:rPr>
          <w:rFonts w:ascii="Arial" w:eastAsia="Arial" w:hAnsi="Arial" w:cs="Arial"/>
          <w:spacing w:val="2"/>
        </w:rPr>
        <w:t xml:space="preserve"> </w:t>
      </w:r>
      <w:r>
        <w:rPr>
          <w:rFonts w:ascii="Arial" w:eastAsia="Arial" w:hAnsi="Arial" w:cs="Arial"/>
          <w:spacing w:val="-1"/>
        </w:rPr>
        <w:t>К</w:t>
      </w:r>
      <w:r>
        <w:rPr>
          <w:rFonts w:ascii="Arial" w:eastAsia="Arial" w:hAnsi="Arial" w:cs="Arial"/>
          <w:spacing w:val="2"/>
        </w:rPr>
        <w:t>о</w:t>
      </w:r>
      <w:r>
        <w:rPr>
          <w:rFonts w:ascii="Arial" w:eastAsia="Arial" w:hAnsi="Arial" w:cs="Arial"/>
        </w:rPr>
        <w:t>м</w:t>
      </w:r>
      <w:r>
        <w:rPr>
          <w:rFonts w:ascii="Arial" w:eastAsia="Arial" w:hAnsi="Arial" w:cs="Arial"/>
          <w:spacing w:val="-1"/>
        </w:rPr>
        <w:t>и</w:t>
      </w:r>
      <w:r>
        <w:rPr>
          <w:rFonts w:ascii="Arial" w:eastAsia="Arial" w:hAnsi="Arial" w:cs="Arial"/>
          <w:spacing w:val="1"/>
        </w:rPr>
        <w:t>с</w:t>
      </w:r>
      <w:r>
        <w:rPr>
          <w:rFonts w:ascii="Arial" w:eastAsia="Arial" w:hAnsi="Arial" w:cs="Arial"/>
          <w:spacing w:val="-1"/>
        </w:rPr>
        <w:t>и</w:t>
      </w:r>
      <w:r>
        <w:rPr>
          <w:rFonts w:ascii="Arial" w:eastAsia="Arial" w:hAnsi="Arial" w:cs="Arial"/>
          <w:spacing w:val="1"/>
        </w:rPr>
        <w:t>ј</w:t>
      </w:r>
      <w:r>
        <w:rPr>
          <w:rFonts w:ascii="Arial" w:eastAsia="Arial" w:hAnsi="Arial" w:cs="Arial"/>
        </w:rPr>
        <w:t>е</w:t>
      </w:r>
      <w:r>
        <w:rPr>
          <w:rFonts w:ascii="Arial" w:eastAsia="Arial" w:hAnsi="Arial" w:cs="Arial"/>
          <w:spacing w:val="2"/>
        </w:rPr>
        <w:t xml:space="preserve"> </w:t>
      </w:r>
      <w:r>
        <w:rPr>
          <w:rFonts w:ascii="Arial" w:eastAsia="Arial" w:hAnsi="Arial" w:cs="Arial"/>
        </w:rPr>
        <w:t>за</w:t>
      </w:r>
      <w:r>
        <w:rPr>
          <w:rFonts w:ascii="Arial" w:eastAsia="Arial" w:hAnsi="Arial" w:cs="Arial"/>
          <w:spacing w:val="9"/>
        </w:rPr>
        <w:t xml:space="preserve"> </w:t>
      </w:r>
      <w:r>
        <w:rPr>
          <w:rFonts w:ascii="Arial" w:eastAsia="Arial" w:hAnsi="Arial" w:cs="Arial"/>
          <w:spacing w:val="1"/>
        </w:rPr>
        <w:t>ј</w:t>
      </w:r>
      <w:r>
        <w:rPr>
          <w:rFonts w:ascii="Arial" w:eastAsia="Arial" w:hAnsi="Arial" w:cs="Arial"/>
        </w:rPr>
        <w:t>а</w:t>
      </w:r>
      <w:r>
        <w:rPr>
          <w:rFonts w:ascii="Arial" w:eastAsia="Arial" w:hAnsi="Arial" w:cs="Arial"/>
          <w:spacing w:val="2"/>
        </w:rPr>
        <w:t>в</w:t>
      </w:r>
      <w:r>
        <w:rPr>
          <w:rFonts w:ascii="Arial" w:eastAsia="Arial" w:hAnsi="Arial" w:cs="Arial"/>
          <w:spacing w:val="3"/>
        </w:rPr>
        <w:t>н</w:t>
      </w:r>
      <w:r>
        <w:rPr>
          <w:rFonts w:ascii="Arial" w:eastAsia="Arial" w:hAnsi="Arial" w:cs="Arial"/>
        </w:rPr>
        <w:t xml:space="preserve">у </w:t>
      </w:r>
      <w:r>
        <w:rPr>
          <w:rFonts w:ascii="Arial" w:eastAsia="Arial" w:hAnsi="Arial" w:cs="Arial"/>
          <w:spacing w:val="3"/>
        </w:rPr>
        <w:t>н</w:t>
      </w:r>
      <w:r>
        <w:rPr>
          <w:rFonts w:ascii="Arial" w:eastAsia="Arial" w:hAnsi="Arial" w:cs="Arial"/>
        </w:rPr>
        <w:t>а</w:t>
      </w:r>
      <w:r>
        <w:rPr>
          <w:rFonts w:ascii="Arial" w:eastAsia="Arial" w:hAnsi="Arial" w:cs="Arial"/>
          <w:spacing w:val="1"/>
        </w:rPr>
        <w:t>б</w:t>
      </w:r>
      <w:r>
        <w:rPr>
          <w:rFonts w:ascii="Arial" w:eastAsia="Arial" w:hAnsi="Arial" w:cs="Arial"/>
        </w:rPr>
        <w:t>ав</w:t>
      </w:r>
      <w:r>
        <w:rPr>
          <w:rFonts w:ascii="Arial" w:eastAsia="Arial" w:hAnsi="Arial" w:cs="Arial"/>
          <w:spacing w:val="3"/>
        </w:rPr>
        <w:t>к</w:t>
      </w:r>
      <w:r>
        <w:rPr>
          <w:rFonts w:ascii="Arial" w:eastAsia="Arial" w:hAnsi="Arial" w:cs="Arial"/>
        </w:rPr>
        <w:t>у</w:t>
      </w:r>
      <w:r>
        <w:rPr>
          <w:rFonts w:ascii="Arial" w:eastAsia="Arial" w:hAnsi="Arial" w:cs="Arial"/>
          <w:spacing w:val="5"/>
        </w:rPr>
        <w:t xml:space="preserve"> </w:t>
      </w:r>
      <w:r>
        <w:rPr>
          <w:rFonts w:ascii="Arial" w:eastAsia="Arial" w:hAnsi="Arial" w:cs="Arial"/>
          <w:spacing w:val="1"/>
        </w:rPr>
        <w:t>д</w:t>
      </w:r>
      <w:r>
        <w:rPr>
          <w:rFonts w:ascii="Arial" w:eastAsia="Arial" w:hAnsi="Arial" w:cs="Arial"/>
        </w:rPr>
        <w:t>о</w:t>
      </w:r>
      <w:r>
        <w:rPr>
          <w:rFonts w:ascii="Arial" w:eastAsia="Arial" w:hAnsi="Arial" w:cs="Arial"/>
          <w:spacing w:val="1"/>
        </w:rPr>
        <w:t>б</w:t>
      </w:r>
      <w:r>
        <w:rPr>
          <w:rFonts w:ascii="Arial" w:eastAsia="Arial" w:hAnsi="Arial" w:cs="Arial"/>
        </w:rPr>
        <w:t>а</w:t>
      </w:r>
      <w:r>
        <w:rPr>
          <w:rFonts w:ascii="Arial" w:eastAsia="Arial" w:hAnsi="Arial" w:cs="Arial"/>
          <w:spacing w:val="-1"/>
        </w:rPr>
        <w:t>р</w:t>
      </w:r>
      <w:r>
        <w:rPr>
          <w:rFonts w:ascii="Arial" w:eastAsia="Arial" w:hAnsi="Arial" w:cs="Arial"/>
        </w:rPr>
        <w:t>а</w:t>
      </w:r>
      <w:r>
        <w:rPr>
          <w:rFonts w:ascii="Arial" w:eastAsia="Arial" w:hAnsi="Arial" w:cs="Arial"/>
          <w:spacing w:val="5"/>
        </w:rPr>
        <w:t xml:space="preserve"> </w:t>
      </w:r>
      <w:r>
        <w:rPr>
          <w:rFonts w:ascii="Arial" w:eastAsia="Arial" w:hAnsi="Arial" w:cs="Arial"/>
          <w:spacing w:val="1"/>
        </w:rPr>
        <w:t>Ј</w:t>
      </w:r>
      <w:r>
        <w:rPr>
          <w:rFonts w:ascii="Arial" w:eastAsia="Arial" w:hAnsi="Arial" w:cs="Arial"/>
        </w:rPr>
        <w:t>Н</w:t>
      </w:r>
      <w:r>
        <w:rPr>
          <w:rFonts w:ascii="Arial" w:eastAsia="Arial" w:hAnsi="Arial" w:cs="Arial"/>
          <w:spacing w:val="8"/>
        </w:rPr>
        <w:t xml:space="preserve"> </w:t>
      </w:r>
      <w:r>
        <w:rPr>
          <w:rFonts w:ascii="Arial" w:eastAsia="Arial" w:hAnsi="Arial" w:cs="Arial"/>
          <w:spacing w:val="1"/>
        </w:rPr>
        <w:t>О</w:t>
      </w:r>
      <w:r>
        <w:rPr>
          <w:rFonts w:ascii="Arial" w:eastAsia="Arial" w:hAnsi="Arial" w:cs="Arial"/>
        </w:rPr>
        <w:t>П</w:t>
      </w:r>
      <w:r>
        <w:rPr>
          <w:rFonts w:ascii="Arial" w:eastAsia="Arial" w:hAnsi="Arial" w:cs="Arial"/>
          <w:spacing w:val="10"/>
        </w:rPr>
        <w:t xml:space="preserve"> </w:t>
      </w:r>
      <w:r w:rsidR="00B1488F">
        <w:rPr>
          <w:rFonts w:ascii="Arial" w:eastAsia="Arial" w:hAnsi="Arial" w:cs="Arial"/>
        </w:rPr>
        <w:t>01/17</w:t>
      </w:r>
      <w:r>
        <w:rPr>
          <w:rFonts w:ascii="Arial" w:eastAsia="Arial" w:hAnsi="Arial" w:cs="Arial"/>
          <w:spacing w:val="6"/>
        </w:rPr>
        <w:t xml:space="preserve"> </w:t>
      </w:r>
      <w:r>
        <w:rPr>
          <w:rFonts w:ascii="Arial" w:eastAsia="Arial" w:hAnsi="Arial" w:cs="Arial"/>
          <w:spacing w:val="1"/>
        </w:rPr>
        <w:t>д</w:t>
      </w:r>
      <w:r>
        <w:rPr>
          <w:rFonts w:ascii="Arial" w:eastAsia="Arial" w:hAnsi="Arial" w:cs="Arial"/>
        </w:rPr>
        <w:t>а</w:t>
      </w:r>
      <w:r>
        <w:rPr>
          <w:rFonts w:ascii="Arial" w:eastAsia="Arial" w:hAnsi="Arial" w:cs="Arial"/>
          <w:spacing w:val="8"/>
        </w:rPr>
        <w:t xml:space="preserve"> </w:t>
      </w:r>
      <w:r>
        <w:rPr>
          <w:rFonts w:ascii="Arial" w:eastAsia="Arial" w:hAnsi="Arial" w:cs="Arial"/>
          <w:spacing w:val="1"/>
        </w:rPr>
        <w:t>с</w:t>
      </w:r>
      <w:r>
        <w:rPr>
          <w:rFonts w:ascii="Arial" w:eastAsia="Arial" w:hAnsi="Arial" w:cs="Arial"/>
        </w:rPr>
        <w:t xml:space="preserve">е </w:t>
      </w:r>
      <w:r w:rsidR="00B1488F">
        <w:rPr>
          <w:rFonts w:ascii="Arial" w:eastAsia="Arial" w:hAnsi="Arial" w:cs="Arial"/>
          <w:lang w:val="sr-Cyrl-RS"/>
        </w:rPr>
        <w:t>групи понуђача</w:t>
      </w:r>
      <w:r w:rsidR="004B7ECE">
        <w:rPr>
          <w:rFonts w:ascii="Arial" w:eastAsia="Arial" w:hAnsi="Arial" w:cs="Arial"/>
          <w:lang w:val="sr-Cyrl-RS"/>
        </w:rPr>
        <w:t xml:space="preserve"> </w:t>
      </w:r>
      <w:r w:rsidR="004B7ECE" w:rsidRPr="002F2E4D">
        <w:rPr>
          <w:rFonts w:ascii="Arial" w:hAnsi="Arial" w:cs="Arial"/>
        </w:rPr>
        <w:t>Мас промет  Д.О.О. Нови Сад/Педала Д.О.О. Нови Сад</w:t>
      </w:r>
      <w:r w:rsidR="004B7ECE" w:rsidRPr="000968D1">
        <w:rPr>
          <w:rFonts w:ascii="Arial" w:hAnsi="Arial" w:cs="Arial"/>
        </w:rPr>
        <w:t>,</w:t>
      </w:r>
      <w:r w:rsidR="004B7ECE">
        <w:rPr>
          <w:rFonts w:ascii="Arial" w:hAnsi="Arial" w:cs="Arial"/>
          <w:noProof/>
          <w:lang w:val="sr-Cyrl-CS"/>
        </w:rPr>
        <w:t xml:space="preserve"> ПИБ 101648537, матични број 08611653</w:t>
      </w:r>
      <w:r>
        <w:rPr>
          <w:rFonts w:ascii="Arial" w:eastAsia="Arial" w:hAnsi="Arial" w:cs="Arial"/>
        </w:rPr>
        <w:t>,</w:t>
      </w:r>
      <w:r>
        <w:rPr>
          <w:rFonts w:ascii="Arial" w:eastAsia="Arial" w:hAnsi="Arial" w:cs="Arial"/>
          <w:spacing w:val="-7"/>
        </w:rPr>
        <w:t xml:space="preserve"> </w:t>
      </w:r>
      <w:r>
        <w:rPr>
          <w:rFonts w:ascii="Arial" w:eastAsia="Arial" w:hAnsi="Arial" w:cs="Arial"/>
          <w:spacing w:val="-1"/>
        </w:rPr>
        <w:t>д</w:t>
      </w:r>
      <w:r>
        <w:rPr>
          <w:rFonts w:ascii="Arial" w:eastAsia="Arial" w:hAnsi="Arial" w:cs="Arial"/>
          <w:spacing w:val="2"/>
        </w:rPr>
        <w:t>о</w:t>
      </w:r>
      <w:r>
        <w:rPr>
          <w:rFonts w:ascii="Arial" w:eastAsia="Arial" w:hAnsi="Arial" w:cs="Arial"/>
          <w:spacing w:val="-1"/>
        </w:rPr>
        <w:t>д</w:t>
      </w:r>
      <w:r>
        <w:rPr>
          <w:rFonts w:ascii="Arial" w:eastAsia="Arial" w:hAnsi="Arial" w:cs="Arial"/>
          <w:spacing w:val="2"/>
        </w:rPr>
        <w:t>е</w:t>
      </w:r>
      <w:r>
        <w:rPr>
          <w:rFonts w:ascii="Arial" w:eastAsia="Arial" w:hAnsi="Arial" w:cs="Arial"/>
          <w:spacing w:val="-1"/>
        </w:rPr>
        <w:t>л</w:t>
      </w:r>
      <w:r>
        <w:rPr>
          <w:rFonts w:ascii="Arial" w:eastAsia="Arial" w:hAnsi="Arial" w:cs="Arial"/>
        </w:rPr>
        <w:t>и</w:t>
      </w:r>
      <w:r>
        <w:rPr>
          <w:rFonts w:ascii="Arial" w:eastAsia="Arial" w:hAnsi="Arial" w:cs="Arial"/>
          <w:spacing w:val="-4"/>
        </w:rPr>
        <w:t xml:space="preserve"> у</w:t>
      </w:r>
      <w:r>
        <w:rPr>
          <w:rFonts w:ascii="Arial" w:eastAsia="Arial" w:hAnsi="Arial" w:cs="Arial"/>
          <w:spacing w:val="4"/>
        </w:rPr>
        <w:t>г</w:t>
      </w:r>
      <w:r>
        <w:rPr>
          <w:rFonts w:ascii="Arial" w:eastAsia="Arial" w:hAnsi="Arial" w:cs="Arial"/>
        </w:rPr>
        <w:t>ов</w:t>
      </w:r>
      <w:r>
        <w:rPr>
          <w:rFonts w:ascii="Arial" w:eastAsia="Arial" w:hAnsi="Arial" w:cs="Arial"/>
          <w:spacing w:val="-1"/>
        </w:rPr>
        <w:t>о</w:t>
      </w:r>
      <w:r>
        <w:rPr>
          <w:rFonts w:ascii="Arial" w:eastAsia="Arial" w:hAnsi="Arial" w:cs="Arial"/>
        </w:rPr>
        <w:t>р</w:t>
      </w:r>
      <w:r>
        <w:rPr>
          <w:rFonts w:ascii="Arial" w:eastAsia="Arial" w:hAnsi="Arial" w:cs="Arial"/>
          <w:spacing w:val="-4"/>
        </w:rPr>
        <w:t xml:space="preserve"> </w:t>
      </w:r>
      <w:r>
        <w:rPr>
          <w:rFonts w:ascii="Arial" w:eastAsia="Arial" w:hAnsi="Arial" w:cs="Arial"/>
        </w:rPr>
        <w:t>о</w:t>
      </w:r>
      <w:r>
        <w:rPr>
          <w:rFonts w:ascii="Arial" w:eastAsia="Arial" w:hAnsi="Arial" w:cs="Arial"/>
          <w:spacing w:val="-1"/>
        </w:rPr>
        <w:t xml:space="preserve"> </w:t>
      </w:r>
      <w:r>
        <w:rPr>
          <w:rFonts w:ascii="Arial" w:eastAsia="Arial" w:hAnsi="Arial" w:cs="Arial"/>
          <w:spacing w:val="1"/>
        </w:rPr>
        <w:t>ј</w:t>
      </w:r>
      <w:r>
        <w:rPr>
          <w:rFonts w:ascii="Arial" w:eastAsia="Arial" w:hAnsi="Arial" w:cs="Arial"/>
          <w:spacing w:val="2"/>
        </w:rPr>
        <w:t>а</w:t>
      </w:r>
      <w:r>
        <w:rPr>
          <w:rFonts w:ascii="Arial" w:eastAsia="Arial" w:hAnsi="Arial" w:cs="Arial"/>
        </w:rPr>
        <w:t>вној</w:t>
      </w:r>
      <w:r>
        <w:rPr>
          <w:rFonts w:ascii="Arial" w:eastAsia="Arial" w:hAnsi="Arial" w:cs="Arial"/>
          <w:spacing w:val="-4"/>
        </w:rPr>
        <w:t xml:space="preserve"> </w:t>
      </w:r>
      <w:r>
        <w:rPr>
          <w:rFonts w:ascii="Arial" w:eastAsia="Arial" w:hAnsi="Arial" w:cs="Arial"/>
          <w:spacing w:val="2"/>
        </w:rPr>
        <w:t>н</w:t>
      </w:r>
      <w:r>
        <w:rPr>
          <w:rFonts w:ascii="Arial" w:eastAsia="Arial" w:hAnsi="Arial" w:cs="Arial"/>
        </w:rPr>
        <w:t>а</w:t>
      </w:r>
      <w:r>
        <w:rPr>
          <w:rFonts w:ascii="Arial" w:eastAsia="Arial" w:hAnsi="Arial" w:cs="Arial"/>
          <w:spacing w:val="1"/>
        </w:rPr>
        <w:t>б</w:t>
      </w:r>
      <w:r>
        <w:rPr>
          <w:rFonts w:ascii="Arial" w:eastAsia="Arial" w:hAnsi="Arial" w:cs="Arial"/>
        </w:rPr>
        <w:t>авци,</w:t>
      </w:r>
      <w:r>
        <w:rPr>
          <w:rFonts w:ascii="Arial" w:eastAsia="Arial" w:hAnsi="Arial" w:cs="Arial"/>
          <w:spacing w:val="-7"/>
        </w:rPr>
        <w:t xml:space="preserve"> </w:t>
      </w:r>
      <w:r>
        <w:rPr>
          <w:rFonts w:ascii="Arial" w:eastAsia="Arial" w:hAnsi="Arial" w:cs="Arial"/>
        </w:rPr>
        <w:t>те</w:t>
      </w:r>
      <w:r>
        <w:rPr>
          <w:rFonts w:ascii="Arial" w:eastAsia="Arial" w:hAnsi="Arial" w:cs="Arial"/>
          <w:spacing w:val="-2"/>
        </w:rPr>
        <w:t xml:space="preserve"> </w:t>
      </w:r>
      <w:r>
        <w:rPr>
          <w:rFonts w:ascii="Arial" w:eastAsia="Arial" w:hAnsi="Arial" w:cs="Arial"/>
          <w:spacing w:val="3"/>
        </w:rPr>
        <w:t>ј</w:t>
      </w:r>
      <w:r>
        <w:rPr>
          <w:rFonts w:ascii="Arial" w:eastAsia="Arial" w:hAnsi="Arial" w:cs="Arial"/>
        </w:rPr>
        <w:t>е</w:t>
      </w:r>
      <w:r>
        <w:rPr>
          <w:rFonts w:ascii="Arial" w:eastAsia="Arial" w:hAnsi="Arial" w:cs="Arial"/>
          <w:spacing w:val="-2"/>
        </w:rPr>
        <w:t xml:space="preserve"> </w:t>
      </w:r>
      <w:r>
        <w:rPr>
          <w:rFonts w:ascii="Arial" w:eastAsia="Arial" w:hAnsi="Arial" w:cs="Arial"/>
          <w:spacing w:val="-1"/>
        </w:rPr>
        <w:t>о</w:t>
      </w:r>
      <w:r>
        <w:rPr>
          <w:rFonts w:ascii="Arial" w:eastAsia="Arial" w:hAnsi="Arial" w:cs="Arial"/>
          <w:spacing w:val="1"/>
        </w:rPr>
        <w:t>д</w:t>
      </w:r>
      <w:r>
        <w:rPr>
          <w:rFonts w:ascii="Arial" w:eastAsia="Arial" w:hAnsi="Arial" w:cs="Arial"/>
          <w:spacing w:val="4"/>
        </w:rPr>
        <w:t>л</w:t>
      </w:r>
      <w:r>
        <w:rPr>
          <w:rFonts w:ascii="Arial" w:eastAsia="Arial" w:hAnsi="Arial" w:cs="Arial"/>
          <w:spacing w:val="-4"/>
        </w:rPr>
        <w:t>у</w:t>
      </w:r>
      <w:r>
        <w:rPr>
          <w:rFonts w:ascii="Arial" w:eastAsia="Arial" w:hAnsi="Arial" w:cs="Arial"/>
          <w:spacing w:val="2"/>
        </w:rPr>
        <w:t>ч</w:t>
      </w:r>
      <w:r>
        <w:rPr>
          <w:rFonts w:ascii="Arial" w:eastAsia="Arial" w:hAnsi="Arial" w:cs="Arial"/>
        </w:rPr>
        <w:t>ено</w:t>
      </w:r>
      <w:r>
        <w:rPr>
          <w:rFonts w:ascii="Arial" w:eastAsia="Arial" w:hAnsi="Arial" w:cs="Arial"/>
          <w:spacing w:val="-7"/>
        </w:rPr>
        <w:t xml:space="preserve"> </w:t>
      </w:r>
      <w:r>
        <w:rPr>
          <w:rFonts w:ascii="Arial" w:eastAsia="Arial" w:hAnsi="Arial" w:cs="Arial"/>
          <w:spacing w:val="-1"/>
        </w:rPr>
        <w:t>к</w:t>
      </w:r>
      <w:r>
        <w:rPr>
          <w:rFonts w:ascii="Arial" w:eastAsia="Arial" w:hAnsi="Arial" w:cs="Arial"/>
        </w:rPr>
        <w:t>ао</w:t>
      </w:r>
      <w:r>
        <w:rPr>
          <w:rFonts w:ascii="Arial" w:eastAsia="Arial" w:hAnsi="Arial" w:cs="Arial"/>
          <w:spacing w:val="1"/>
        </w:rPr>
        <w:t xml:space="preserve"> </w:t>
      </w:r>
      <w:r>
        <w:rPr>
          <w:rFonts w:ascii="Arial" w:eastAsia="Arial" w:hAnsi="Arial" w:cs="Arial"/>
        </w:rPr>
        <w:t>у</w:t>
      </w:r>
      <w:r>
        <w:rPr>
          <w:rFonts w:ascii="Arial" w:eastAsia="Arial" w:hAnsi="Arial" w:cs="Arial"/>
          <w:spacing w:val="-3"/>
        </w:rPr>
        <w:t xml:space="preserve"> </w:t>
      </w:r>
      <w:r>
        <w:rPr>
          <w:rFonts w:ascii="Arial" w:eastAsia="Arial" w:hAnsi="Arial" w:cs="Arial"/>
          <w:spacing w:val="-1"/>
        </w:rPr>
        <w:t>ди</w:t>
      </w:r>
      <w:r>
        <w:rPr>
          <w:rFonts w:ascii="Arial" w:eastAsia="Arial" w:hAnsi="Arial" w:cs="Arial"/>
          <w:spacing w:val="1"/>
        </w:rPr>
        <w:t>с</w:t>
      </w:r>
      <w:r>
        <w:rPr>
          <w:rFonts w:ascii="Arial" w:eastAsia="Arial" w:hAnsi="Arial" w:cs="Arial"/>
          <w:spacing w:val="2"/>
        </w:rPr>
        <w:t>п</w:t>
      </w:r>
      <w:r>
        <w:rPr>
          <w:rFonts w:ascii="Arial" w:eastAsia="Arial" w:hAnsi="Arial" w:cs="Arial"/>
        </w:rPr>
        <w:t>оз</w:t>
      </w:r>
      <w:r>
        <w:rPr>
          <w:rFonts w:ascii="Arial" w:eastAsia="Arial" w:hAnsi="Arial" w:cs="Arial"/>
          <w:spacing w:val="1"/>
        </w:rPr>
        <w:t>и</w:t>
      </w:r>
      <w:r>
        <w:rPr>
          <w:rFonts w:ascii="Arial" w:eastAsia="Arial" w:hAnsi="Arial" w:cs="Arial"/>
        </w:rPr>
        <w:t>т</w:t>
      </w:r>
      <w:r>
        <w:rPr>
          <w:rFonts w:ascii="Arial" w:eastAsia="Arial" w:hAnsi="Arial" w:cs="Arial"/>
          <w:spacing w:val="-1"/>
        </w:rPr>
        <w:t>и</w:t>
      </w:r>
      <w:r>
        <w:rPr>
          <w:rFonts w:ascii="Arial" w:eastAsia="Arial" w:hAnsi="Arial" w:cs="Arial"/>
          <w:spacing w:val="4"/>
        </w:rPr>
        <w:t>в</w:t>
      </w:r>
      <w:r>
        <w:rPr>
          <w:rFonts w:ascii="Arial" w:eastAsia="Arial" w:hAnsi="Arial" w:cs="Arial"/>
          <w:spacing w:val="-4"/>
        </w:rPr>
        <w:t>у</w:t>
      </w:r>
      <w:r>
        <w:rPr>
          <w:rFonts w:ascii="Arial" w:eastAsia="Arial" w:hAnsi="Arial" w:cs="Arial"/>
        </w:rPr>
        <w:t>.</w:t>
      </w:r>
    </w:p>
    <w:p w:rsidR="003B6B5E" w:rsidRDefault="003B6B5E">
      <w:pPr>
        <w:spacing w:before="9" w:line="100" w:lineRule="exact"/>
        <w:rPr>
          <w:sz w:val="11"/>
          <w:szCs w:val="11"/>
        </w:rPr>
      </w:pPr>
    </w:p>
    <w:p w:rsidR="003B6B5E" w:rsidRDefault="00EC6DF7" w:rsidP="004B7ECE">
      <w:pPr>
        <w:ind w:right="6100"/>
        <w:jc w:val="both"/>
        <w:rPr>
          <w:rFonts w:ascii="Arial" w:eastAsia="Arial" w:hAnsi="Arial" w:cs="Arial"/>
        </w:rPr>
      </w:pPr>
      <w:r>
        <w:rPr>
          <w:rFonts w:ascii="Arial" w:eastAsia="Arial" w:hAnsi="Arial" w:cs="Arial"/>
          <w:b/>
          <w:spacing w:val="1"/>
        </w:rPr>
        <w:t>ПОУ</w:t>
      </w:r>
      <w:r>
        <w:rPr>
          <w:rFonts w:ascii="Arial" w:eastAsia="Arial" w:hAnsi="Arial" w:cs="Arial"/>
          <w:b/>
          <w:spacing w:val="3"/>
        </w:rPr>
        <w:t>К</w:t>
      </w:r>
      <w:r>
        <w:rPr>
          <w:rFonts w:ascii="Arial" w:eastAsia="Arial" w:hAnsi="Arial" w:cs="Arial"/>
          <w:b/>
        </w:rPr>
        <w:t>А</w:t>
      </w:r>
      <w:r>
        <w:rPr>
          <w:rFonts w:ascii="Arial" w:eastAsia="Arial" w:hAnsi="Arial" w:cs="Arial"/>
          <w:b/>
          <w:spacing w:val="-12"/>
        </w:rPr>
        <w:t xml:space="preserve"> </w:t>
      </w:r>
      <w:r>
        <w:rPr>
          <w:rFonts w:ascii="Arial" w:eastAsia="Arial" w:hAnsi="Arial" w:cs="Arial"/>
          <w:b/>
        </w:rPr>
        <w:t>О</w:t>
      </w:r>
      <w:r>
        <w:rPr>
          <w:rFonts w:ascii="Arial" w:eastAsia="Arial" w:hAnsi="Arial" w:cs="Arial"/>
          <w:b/>
          <w:spacing w:val="-1"/>
        </w:rPr>
        <w:t xml:space="preserve"> </w:t>
      </w:r>
      <w:r>
        <w:rPr>
          <w:rFonts w:ascii="Arial" w:eastAsia="Arial" w:hAnsi="Arial" w:cs="Arial"/>
          <w:b/>
        </w:rPr>
        <w:t>П</w:t>
      </w:r>
      <w:r>
        <w:rPr>
          <w:rFonts w:ascii="Arial" w:eastAsia="Arial" w:hAnsi="Arial" w:cs="Arial"/>
          <w:b/>
          <w:spacing w:val="4"/>
        </w:rPr>
        <w:t>Р</w:t>
      </w:r>
      <w:r>
        <w:rPr>
          <w:rFonts w:ascii="Arial" w:eastAsia="Arial" w:hAnsi="Arial" w:cs="Arial"/>
          <w:b/>
          <w:spacing w:val="-5"/>
        </w:rPr>
        <w:t>А</w:t>
      </w:r>
      <w:r>
        <w:rPr>
          <w:rFonts w:ascii="Arial" w:eastAsia="Arial" w:hAnsi="Arial" w:cs="Arial"/>
          <w:b/>
          <w:spacing w:val="2"/>
        </w:rPr>
        <w:t>В</w:t>
      </w:r>
      <w:r>
        <w:rPr>
          <w:rFonts w:ascii="Arial" w:eastAsia="Arial" w:hAnsi="Arial" w:cs="Arial"/>
          <w:b/>
        </w:rPr>
        <w:t>Н</w:t>
      </w:r>
      <w:r>
        <w:rPr>
          <w:rFonts w:ascii="Arial" w:eastAsia="Arial" w:hAnsi="Arial" w:cs="Arial"/>
          <w:b/>
          <w:spacing w:val="1"/>
        </w:rPr>
        <w:t>О</w:t>
      </w:r>
      <w:r>
        <w:rPr>
          <w:rFonts w:ascii="Arial" w:eastAsia="Arial" w:hAnsi="Arial" w:cs="Arial"/>
          <w:b/>
        </w:rPr>
        <w:t>М</w:t>
      </w:r>
      <w:r>
        <w:rPr>
          <w:rFonts w:ascii="Arial" w:eastAsia="Arial" w:hAnsi="Arial" w:cs="Arial"/>
          <w:b/>
          <w:spacing w:val="-6"/>
        </w:rPr>
        <w:t xml:space="preserve"> </w:t>
      </w:r>
      <w:r>
        <w:rPr>
          <w:rFonts w:ascii="Arial" w:eastAsia="Arial" w:hAnsi="Arial" w:cs="Arial"/>
          <w:b/>
          <w:spacing w:val="-1"/>
        </w:rPr>
        <w:t>ЛЕ</w:t>
      </w:r>
      <w:r>
        <w:rPr>
          <w:rFonts w:ascii="Arial" w:eastAsia="Arial" w:hAnsi="Arial" w:cs="Arial"/>
          <w:b/>
          <w:spacing w:val="1"/>
        </w:rPr>
        <w:t>КУ</w:t>
      </w:r>
      <w:r>
        <w:rPr>
          <w:rFonts w:ascii="Arial" w:eastAsia="Arial" w:hAnsi="Arial" w:cs="Arial"/>
          <w:b/>
        </w:rPr>
        <w:t>:</w:t>
      </w:r>
    </w:p>
    <w:p w:rsidR="003B6B5E" w:rsidRDefault="003B6B5E">
      <w:pPr>
        <w:spacing w:before="3" w:line="120" w:lineRule="exact"/>
        <w:rPr>
          <w:sz w:val="12"/>
          <w:szCs w:val="12"/>
        </w:rPr>
      </w:pPr>
    </w:p>
    <w:p w:rsidR="003B6B5E" w:rsidRDefault="00EC6DF7" w:rsidP="004B7ECE">
      <w:pPr>
        <w:ind w:right="94"/>
        <w:jc w:val="both"/>
        <w:rPr>
          <w:rFonts w:ascii="Arial" w:eastAsia="Arial" w:hAnsi="Arial" w:cs="Arial"/>
        </w:rPr>
      </w:pPr>
      <w:proofErr w:type="gramStart"/>
      <w:r>
        <w:rPr>
          <w:rFonts w:ascii="Arial" w:eastAsia="Arial" w:hAnsi="Arial" w:cs="Arial"/>
          <w:spacing w:val="1"/>
        </w:rPr>
        <w:t>П</w:t>
      </w:r>
      <w:r>
        <w:rPr>
          <w:rFonts w:ascii="Arial" w:eastAsia="Arial" w:hAnsi="Arial" w:cs="Arial"/>
        </w:rPr>
        <w:t>р</w:t>
      </w:r>
      <w:r>
        <w:rPr>
          <w:rFonts w:ascii="Arial" w:eastAsia="Arial" w:hAnsi="Arial" w:cs="Arial"/>
          <w:spacing w:val="-1"/>
        </w:rPr>
        <w:t>о</w:t>
      </w:r>
      <w:r>
        <w:rPr>
          <w:rFonts w:ascii="Arial" w:eastAsia="Arial" w:hAnsi="Arial" w:cs="Arial"/>
        </w:rPr>
        <w:t>т</w:t>
      </w:r>
      <w:r>
        <w:rPr>
          <w:rFonts w:ascii="Arial" w:eastAsia="Arial" w:hAnsi="Arial" w:cs="Arial"/>
          <w:spacing w:val="1"/>
        </w:rPr>
        <w:t>и</w:t>
      </w:r>
      <w:r>
        <w:rPr>
          <w:rFonts w:ascii="Arial" w:eastAsia="Arial" w:hAnsi="Arial" w:cs="Arial"/>
        </w:rPr>
        <w:t>в</w:t>
      </w:r>
      <w:r>
        <w:rPr>
          <w:rFonts w:ascii="Arial" w:eastAsia="Arial" w:hAnsi="Arial" w:cs="Arial"/>
          <w:spacing w:val="7"/>
        </w:rPr>
        <w:t xml:space="preserve"> </w:t>
      </w:r>
      <w:r>
        <w:rPr>
          <w:rFonts w:ascii="Arial" w:eastAsia="Arial" w:hAnsi="Arial" w:cs="Arial"/>
        </w:rPr>
        <w:t>ове</w:t>
      </w:r>
      <w:r>
        <w:rPr>
          <w:rFonts w:ascii="Arial" w:eastAsia="Arial" w:hAnsi="Arial" w:cs="Arial"/>
          <w:spacing w:val="10"/>
        </w:rPr>
        <w:t xml:space="preserve"> </w:t>
      </w:r>
      <w:r>
        <w:rPr>
          <w:rFonts w:ascii="Arial" w:eastAsia="Arial" w:hAnsi="Arial" w:cs="Arial"/>
          <w:spacing w:val="2"/>
        </w:rPr>
        <w:t>о</w:t>
      </w:r>
      <w:r>
        <w:rPr>
          <w:rFonts w:ascii="Arial" w:eastAsia="Arial" w:hAnsi="Arial" w:cs="Arial"/>
          <w:spacing w:val="1"/>
        </w:rPr>
        <w:t>дл</w:t>
      </w:r>
      <w:r>
        <w:rPr>
          <w:rFonts w:ascii="Arial" w:eastAsia="Arial" w:hAnsi="Arial" w:cs="Arial"/>
          <w:spacing w:val="-4"/>
        </w:rPr>
        <w:t>у</w:t>
      </w:r>
      <w:r>
        <w:rPr>
          <w:rFonts w:ascii="Arial" w:eastAsia="Arial" w:hAnsi="Arial" w:cs="Arial"/>
          <w:spacing w:val="1"/>
        </w:rPr>
        <w:t>к</w:t>
      </w:r>
      <w:r>
        <w:rPr>
          <w:rFonts w:ascii="Arial" w:eastAsia="Arial" w:hAnsi="Arial" w:cs="Arial"/>
        </w:rPr>
        <w:t>е</w:t>
      </w:r>
      <w:r>
        <w:rPr>
          <w:rFonts w:ascii="Arial" w:eastAsia="Arial" w:hAnsi="Arial" w:cs="Arial"/>
          <w:spacing w:val="7"/>
        </w:rPr>
        <w:t xml:space="preserve"> </w:t>
      </w:r>
      <w:r>
        <w:rPr>
          <w:rFonts w:ascii="Arial" w:eastAsia="Arial" w:hAnsi="Arial" w:cs="Arial"/>
        </w:rPr>
        <w:t>по</w:t>
      </w:r>
      <w:r>
        <w:rPr>
          <w:rFonts w:ascii="Arial" w:eastAsia="Arial" w:hAnsi="Arial" w:cs="Arial"/>
          <w:spacing w:val="5"/>
        </w:rPr>
        <w:t>н</w:t>
      </w:r>
      <w:r>
        <w:rPr>
          <w:rFonts w:ascii="Arial" w:eastAsia="Arial" w:hAnsi="Arial" w:cs="Arial"/>
          <w:spacing w:val="-4"/>
        </w:rPr>
        <w:t>у</w:t>
      </w:r>
      <w:r>
        <w:rPr>
          <w:rFonts w:ascii="Arial" w:eastAsia="Arial" w:hAnsi="Arial" w:cs="Arial"/>
          <w:spacing w:val="2"/>
        </w:rPr>
        <w:t>ђ</w:t>
      </w:r>
      <w:r>
        <w:rPr>
          <w:rFonts w:ascii="Arial" w:eastAsia="Arial" w:hAnsi="Arial" w:cs="Arial"/>
        </w:rPr>
        <w:t>ач</w:t>
      </w:r>
      <w:r>
        <w:rPr>
          <w:rFonts w:ascii="Arial" w:eastAsia="Arial" w:hAnsi="Arial" w:cs="Arial"/>
          <w:spacing w:val="5"/>
        </w:rPr>
        <w:t xml:space="preserve"> </w:t>
      </w:r>
      <w:r>
        <w:rPr>
          <w:rFonts w:ascii="Arial" w:eastAsia="Arial" w:hAnsi="Arial" w:cs="Arial"/>
        </w:rPr>
        <w:t>м</w:t>
      </w:r>
      <w:r>
        <w:rPr>
          <w:rFonts w:ascii="Arial" w:eastAsia="Arial" w:hAnsi="Arial" w:cs="Arial"/>
          <w:spacing w:val="-1"/>
        </w:rPr>
        <w:t>о</w:t>
      </w:r>
      <w:r>
        <w:rPr>
          <w:rFonts w:ascii="Arial" w:eastAsia="Arial" w:hAnsi="Arial" w:cs="Arial"/>
          <w:spacing w:val="1"/>
        </w:rPr>
        <w:t>ж</w:t>
      </w:r>
      <w:r>
        <w:rPr>
          <w:rFonts w:ascii="Arial" w:eastAsia="Arial" w:hAnsi="Arial" w:cs="Arial"/>
        </w:rPr>
        <w:t>е</w:t>
      </w:r>
      <w:r>
        <w:rPr>
          <w:rFonts w:ascii="Arial" w:eastAsia="Arial" w:hAnsi="Arial" w:cs="Arial"/>
          <w:spacing w:val="9"/>
        </w:rPr>
        <w:t xml:space="preserve"> </w:t>
      </w:r>
      <w:r>
        <w:rPr>
          <w:rFonts w:ascii="Arial" w:eastAsia="Arial" w:hAnsi="Arial" w:cs="Arial"/>
        </w:rPr>
        <w:t>п</w:t>
      </w:r>
      <w:r>
        <w:rPr>
          <w:rFonts w:ascii="Arial" w:eastAsia="Arial" w:hAnsi="Arial" w:cs="Arial"/>
          <w:spacing w:val="2"/>
        </w:rPr>
        <w:t>о</w:t>
      </w:r>
      <w:r>
        <w:rPr>
          <w:rFonts w:ascii="Arial" w:eastAsia="Arial" w:hAnsi="Arial" w:cs="Arial"/>
          <w:spacing w:val="-1"/>
        </w:rPr>
        <w:t>д</w:t>
      </w:r>
      <w:r>
        <w:rPr>
          <w:rFonts w:ascii="Arial" w:eastAsia="Arial" w:hAnsi="Arial" w:cs="Arial"/>
        </w:rPr>
        <w:t>не</w:t>
      </w:r>
      <w:r>
        <w:rPr>
          <w:rFonts w:ascii="Arial" w:eastAsia="Arial" w:hAnsi="Arial" w:cs="Arial"/>
          <w:spacing w:val="2"/>
        </w:rPr>
        <w:t>т</w:t>
      </w:r>
      <w:r>
        <w:rPr>
          <w:rFonts w:ascii="Arial" w:eastAsia="Arial" w:hAnsi="Arial" w:cs="Arial"/>
        </w:rPr>
        <w:t>и</w:t>
      </w:r>
      <w:r>
        <w:rPr>
          <w:rFonts w:ascii="Arial" w:eastAsia="Arial" w:hAnsi="Arial" w:cs="Arial"/>
          <w:spacing w:val="5"/>
        </w:rPr>
        <w:t xml:space="preserve"> </w:t>
      </w:r>
      <w:r>
        <w:rPr>
          <w:rFonts w:ascii="Arial" w:eastAsia="Arial" w:hAnsi="Arial" w:cs="Arial"/>
        </w:rPr>
        <w:t>Н</w:t>
      </w:r>
      <w:r>
        <w:rPr>
          <w:rFonts w:ascii="Arial" w:eastAsia="Arial" w:hAnsi="Arial" w:cs="Arial"/>
          <w:spacing w:val="2"/>
        </w:rPr>
        <w:t>ар</w:t>
      </w:r>
      <w:r>
        <w:rPr>
          <w:rFonts w:ascii="Arial" w:eastAsia="Arial" w:hAnsi="Arial" w:cs="Arial"/>
          <w:spacing w:val="-4"/>
        </w:rPr>
        <w:t>у</w:t>
      </w:r>
      <w:r>
        <w:rPr>
          <w:rFonts w:ascii="Arial" w:eastAsia="Arial" w:hAnsi="Arial" w:cs="Arial"/>
          <w:spacing w:val="2"/>
        </w:rPr>
        <w:t>ч</w:t>
      </w:r>
      <w:r>
        <w:rPr>
          <w:rFonts w:ascii="Arial" w:eastAsia="Arial" w:hAnsi="Arial" w:cs="Arial"/>
          <w:spacing w:val="1"/>
        </w:rPr>
        <w:t>и</w:t>
      </w:r>
      <w:r>
        <w:rPr>
          <w:rFonts w:ascii="Arial" w:eastAsia="Arial" w:hAnsi="Arial" w:cs="Arial"/>
        </w:rPr>
        <w:t>о</w:t>
      </w:r>
      <w:r>
        <w:rPr>
          <w:rFonts w:ascii="Arial" w:eastAsia="Arial" w:hAnsi="Arial" w:cs="Arial"/>
          <w:spacing w:val="3"/>
        </w:rPr>
        <w:t>ц</w:t>
      </w:r>
      <w:r>
        <w:rPr>
          <w:rFonts w:ascii="Arial" w:eastAsia="Arial" w:hAnsi="Arial" w:cs="Arial"/>
        </w:rPr>
        <w:t>у за</w:t>
      </w:r>
      <w:r>
        <w:rPr>
          <w:rFonts w:ascii="Arial" w:eastAsia="Arial" w:hAnsi="Arial" w:cs="Arial"/>
          <w:spacing w:val="1"/>
        </w:rPr>
        <w:t>х</w:t>
      </w:r>
      <w:r>
        <w:rPr>
          <w:rFonts w:ascii="Arial" w:eastAsia="Arial" w:hAnsi="Arial" w:cs="Arial"/>
        </w:rPr>
        <w:t>тев</w:t>
      </w:r>
      <w:r>
        <w:rPr>
          <w:rFonts w:ascii="Arial" w:eastAsia="Arial" w:hAnsi="Arial" w:cs="Arial"/>
          <w:spacing w:val="7"/>
        </w:rPr>
        <w:t xml:space="preserve"> </w:t>
      </w:r>
      <w:r>
        <w:rPr>
          <w:rFonts w:ascii="Arial" w:eastAsia="Arial" w:hAnsi="Arial" w:cs="Arial"/>
          <w:spacing w:val="2"/>
        </w:rPr>
        <w:t>з</w:t>
      </w:r>
      <w:r>
        <w:rPr>
          <w:rFonts w:ascii="Arial" w:eastAsia="Arial" w:hAnsi="Arial" w:cs="Arial"/>
        </w:rPr>
        <w:t>а</w:t>
      </w:r>
      <w:r>
        <w:rPr>
          <w:rFonts w:ascii="Arial" w:eastAsia="Arial" w:hAnsi="Arial" w:cs="Arial"/>
          <w:spacing w:val="11"/>
        </w:rPr>
        <w:t xml:space="preserve"> </w:t>
      </w:r>
      <w:r>
        <w:rPr>
          <w:rFonts w:ascii="Arial" w:eastAsia="Arial" w:hAnsi="Arial" w:cs="Arial"/>
        </w:rPr>
        <w:t>зашт</w:t>
      </w:r>
      <w:r>
        <w:rPr>
          <w:rFonts w:ascii="Arial" w:eastAsia="Arial" w:hAnsi="Arial" w:cs="Arial"/>
          <w:spacing w:val="1"/>
        </w:rPr>
        <w:t>и</w:t>
      </w:r>
      <w:r>
        <w:rPr>
          <w:rFonts w:ascii="Arial" w:eastAsia="Arial" w:hAnsi="Arial" w:cs="Arial"/>
          <w:spacing w:val="2"/>
        </w:rPr>
        <w:t>т</w:t>
      </w:r>
      <w:r>
        <w:rPr>
          <w:rFonts w:ascii="Arial" w:eastAsia="Arial" w:hAnsi="Arial" w:cs="Arial"/>
        </w:rPr>
        <w:t>у</w:t>
      </w:r>
      <w:r>
        <w:rPr>
          <w:rFonts w:ascii="Arial" w:eastAsia="Arial" w:hAnsi="Arial" w:cs="Arial"/>
          <w:spacing w:val="3"/>
        </w:rPr>
        <w:t xml:space="preserve"> </w:t>
      </w:r>
      <w:r>
        <w:rPr>
          <w:rFonts w:ascii="Arial" w:eastAsia="Arial" w:hAnsi="Arial" w:cs="Arial"/>
          <w:spacing w:val="2"/>
        </w:rPr>
        <w:t>п</w:t>
      </w:r>
      <w:r>
        <w:rPr>
          <w:rFonts w:ascii="Arial" w:eastAsia="Arial" w:hAnsi="Arial" w:cs="Arial"/>
        </w:rPr>
        <w:t>р</w:t>
      </w:r>
      <w:r>
        <w:rPr>
          <w:rFonts w:ascii="Arial" w:eastAsia="Arial" w:hAnsi="Arial" w:cs="Arial"/>
          <w:spacing w:val="-1"/>
        </w:rPr>
        <w:t>а</w:t>
      </w:r>
      <w:r>
        <w:rPr>
          <w:rFonts w:ascii="Arial" w:eastAsia="Arial" w:hAnsi="Arial" w:cs="Arial"/>
        </w:rPr>
        <w:t>ва</w:t>
      </w:r>
      <w:r>
        <w:rPr>
          <w:rFonts w:ascii="Arial" w:eastAsia="Arial" w:hAnsi="Arial" w:cs="Arial"/>
          <w:spacing w:val="13"/>
        </w:rPr>
        <w:t xml:space="preserve"> </w:t>
      </w:r>
      <w:r>
        <w:rPr>
          <w:rFonts w:ascii="Arial" w:eastAsia="Arial" w:hAnsi="Arial" w:cs="Arial"/>
        </w:rPr>
        <w:t>у</w:t>
      </w:r>
      <w:r>
        <w:rPr>
          <w:rFonts w:ascii="Arial" w:eastAsia="Arial" w:hAnsi="Arial" w:cs="Arial"/>
          <w:spacing w:val="9"/>
        </w:rPr>
        <w:t xml:space="preserve"> </w:t>
      </w:r>
      <w:r>
        <w:rPr>
          <w:rFonts w:ascii="Arial" w:eastAsia="Arial" w:hAnsi="Arial" w:cs="Arial"/>
        </w:rPr>
        <w:t>р</w:t>
      </w:r>
      <w:r>
        <w:rPr>
          <w:rFonts w:ascii="Arial" w:eastAsia="Arial" w:hAnsi="Arial" w:cs="Arial"/>
          <w:spacing w:val="-1"/>
        </w:rPr>
        <w:t>о</w:t>
      </w:r>
      <w:r>
        <w:rPr>
          <w:rFonts w:ascii="Arial" w:eastAsia="Arial" w:hAnsi="Arial" w:cs="Arial"/>
          <w:spacing w:val="4"/>
        </w:rPr>
        <w:t>к</w:t>
      </w:r>
      <w:r>
        <w:rPr>
          <w:rFonts w:ascii="Arial" w:eastAsia="Arial" w:hAnsi="Arial" w:cs="Arial"/>
        </w:rPr>
        <w:t>у</w:t>
      </w:r>
      <w:r>
        <w:rPr>
          <w:rFonts w:ascii="Arial" w:eastAsia="Arial" w:hAnsi="Arial" w:cs="Arial"/>
          <w:spacing w:val="6"/>
        </w:rPr>
        <w:t xml:space="preserve"> </w:t>
      </w:r>
      <w:r>
        <w:rPr>
          <w:rFonts w:ascii="Arial" w:eastAsia="Arial" w:hAnsi="Arial" w:cs="Arial"/>
          <w:spacing w:val="2"/>
        </w:rPr>
        <w:t>о</w:t>
      </w:r>
      <w:r>
        <w:rPr>
          <w:rFonts w:ascii="Arial" w:eastAsia="Arial" w:hAnsi="Arial" w:cs="Arial"/>
        </w:rPr>
        <w:t xml:space="preserve">д </w:t>
      </w:r>
      <w:r>
        <w:rPr>
          <w:rFonts w:ascii="Arial" w:eastAsia="Arial" w:hAnsi="Arial" w:cs="Arial"/>
          <w:spacing w:val="-1"/>
        </w:rPr>
        <w:t>д</w:t>
      </w:r>
      <w:r>
        <w:rPr>
          <w:rFonts w:ascii="Arial" w:eastAsia="Arial" w:hAnsi="Arial" w:cs="Arial"/>
        </w:rPr>
        <w:t>е</w:t>
      </w:r>
      <w:r>
        <w:rPr>
          <w:rFonts w:ascii="Arial" w:eastAsia="Arial" w:hAnsi="Arial" w:cs="Arial"/>
          <w:spacing w:val="1"/>
        </w:rPr>
        <w:t>с</w:t>
      </w:r>
      <w:r>
        <w:rPr>
          <w:rFonts w:ascii="Arial" w:eastAsia="Arial" w:hAnsi="Arial" w:cs="Arial"/>
        </w:rPr>
        <w:t>ет</w:t>
      </w:r>
      <w:r>
        <w:rPr>
          <w:rFonts w:ascii="Arial" w:eastAsia="Arial" w:hAnsi="Arial" w:cs="Arial"/>
          <w:spacing w:val="-3"/>
        </w:rPr>
        <w:t xml:space="preserve"> </w:t>
      </w:r>
      <w:r>
        <w:rPr>
          <w:rFonts w:ascii="Arial" w:eastAsia="Arial" w:hAnsi="Arial" w:cs="Arial"/>
          <w:spacing w:val="-1"/>
        </w:rPr>
        <w:t>д</w:t>
      </w:r>
      <w:r>
        <w:rPr>
          <w:rFonts w:ascii="Arial" w:eastAsia="Arial" w:hAnsi="Arial" w:cs="Arial"/>
        </w:rPr>
        <w:t>а</w:t>
      </w:r>
      <w:r>
        <w:rPr>
          <w:rFonts w:ascii="Arial" w:eastAsia="Arial" w:hAnsi="Arial" w:cs="Arial"/>
          <w:spacing w:val="2"/>
        </w:rPr>
        <w:t>н</w:t>
      </w:r>
      <w:r>
        <w:rPr>
          <w:rFonts w:ascii="Arial" w:eastAsia="Arial" w:hAnsi="Arial" w:cs="Arial"/>
        </w:rPr>
        <w:t>а</w:t>
      </w:r>
      <w:r>
        <w:rPr>
          <w:rFonts w:ascii="Arial" w:eastAsia="Arial" w:hAnsi="Arial" w:cs="Arial"/>
          <w:spacing w:val="-4"/>
        </w:rPr>
        <w:t xml:space="preserve"> </w:t>
      </w:r>
      <w:r>
        <w:rPr>
          <w:rFonts w:ascii="Arial" w:eastAsia="Arial" w:hAnsi="Arial" w:cs="Arial"/>
          <w:spacing w:val="1"/>
        </w:rPr>
        <w:t>о</w:t>
      </w:r>
      <w:r>
        <w:rPr>
          <w:rFonts w:ascii="Arial" w:eastAsia="Arial" w:hAnsi="Arial" w:cs="Arial"/>
        </w:rPr>
        <w:t>д</w:t>
      </w:r>
      <w:r>
        <w:rPr>
          <w:rFonts w:ascii="Arial" w:eastAsia="Arial" w:hAnsi="Arial" w:cs="Arial"/>
          <w:spacing w:val="-1"/>
        </w:rPr>
        <w:t xml:space="preserve"> д</w:t>
      </w:r>
      <w:r>
        <w:rPr>
          <w:rFonts w:ascii="Arial" w:eastAsia="Arial" w:hAnsi="Arial" w:cs="Arial"/>
        </w:rPr>
        <w:t>ана</w:t>
      </w:r>
      <w:r>
        <w:rPr>
          <w:rFonts w:ascii="Arial" w:eastAsia="Arial" w:hAnsi="Arial" w:cs="Arial"/>
          <w:spacing w:val="-2"/>
        </w:rPr>
        <w:t xml:space="preserve"> </w:t>
      </w:r>
      <w:r>
        <w:rPr>
          <w:rFonts w:ascii="Arial" w:eastAsia="Arial" w:hAnsi="Arial" w:cs="Arial"/>
        </w:rPr>
        <w:t>о</w:t>
      </w:r>
      <w:r>
        <w:rPr>
          <w:rFonts w:ascii="Arial" w:eastAsia="Arial" w:hAnsi="Arial" w:cs="Arial"/>
          <w:spacing w:val="1"/>
        </w:rPr>
        <w:t>бј</w:t>
      </w:r>
      <w:r>
        <w:rPr>
          <w:rFonts w:ascii="Arial" w:eastAsia="Arial" w:hAnsi="Arial" w:cs="Arial"/>
        </w:rPr>
        <w:t>а</w:t>
      </w:r>
      <w:r>
        <w:rPr>
          <w:rFonts w:ascii="Arial" w:eastAsia="Arial" w:hAnsi="Arial" w:cs="Arial"/>
          <w:spacing w:val="2"/>
        </w:rPr>
        <w:t>в</w:t>
      </w:r>
      <w:r>
        <w:rPr>
          <w:rFonts w:ascii="Arial" w:eastAsia="Arial" w:hAnsi="Arial" w:cs="Arial"/>
        </w:rPr>
        <w:t>љ</w:t>
      </w:r>
      <w:r>
        <w:rPr>
          <w:rFonts w:ascii="Arial" w:eastAsia="Arial" w:hAnsi="Arial" w:cs="Arial"/>
          <w:spacing w:val="-1"/>
        </w:rPr>
        <w:t>и</w:t>
      </w:r>
      <w:r>
        <w:rPr>
          <w:rFonts w:ascii="Arial" w:eastAsia="Arial" w:hAnsi="Arial" w:cs="Arial"/>
          <w:spacing w:val="2"/>
        </w:rPr>
        <w:t>в</w:t>
      </w:r>
      <w:r>
        <w:rPr>
          <w:rFonts w:ascii="Arial" w:eastAsia="Arial" w:hAnsi="Arial" w:cs="Arial"/>
        </w:rPr>
        <w:t>а</w:t>
      </w:r>
      <w:r>
        <w:rPr>
          <w:rFonts w:ascii="Arial" w:eastAsia="Arial" w:hAnsi="Arial" w:cs="Arial"/>
          <w:spacing w:val="1"/>
        </w:rPr>
        <w:t>њ</w:t>
      </w:r>
      <w:r>
        <w:rPr>
          <w:rFonts w:ascii="Arial" w:eastAsia="Arial" w:hAnsi="Arial" w:cs="Arial"/>
        </w:rPr>
        <w:t>а</w:t>
      </w:r>
      <w:r>
        <w:rPr>
          <w:rFonts w:ascii="Arial" w:eastAsia="Arial" w:hAnsi="Arial" w:cs="Arial"/>
          <w:spacing w:val="-13"/>
        </w:rPr>
        <w:t xml:space="preserve"> </w:t>
      </w:r>
      <w:r>
        <w:rPr>
          <w:rFonts w:ascii="Arial" w:eastAsia="Arial" w:hAnsi="Arial" w:cs="Arial"/>
        </w:rPr>
        <w:t>на</w:t>
      </w:r>
      <w:r>
        <w:rPr>
          <w:rFonts w:ascii="Arial" w:eastAsia="Arial" w:hAnsi="Arial" w:cs="Arial"/>
          <w:spacing w:val="-3"/>
        </w:rPr>
        <w:t xml:space="preserve"> </w:t>
      </w:r>
      <w:r>
        <w:rPr>
          <w:rFonts w:ascii="Arial" w:eastAsia="Arial" w:hAnsi="Arial" w:cs="Arial"/>
          <w:spacing w:val="3"/>
        </w:rPr>
        <w:t>П</w:t>
      </w:r>
      <w:r>
        <w:rPr>
          <w:rFonts w:ascii="Arial" w:eastAsia="Arial" w:hAnsi="Arial" w:cs="Arial"/>
        </w:rPr>
        <w:t>о</w:t>
      </w:r>
      <w:r>
        <w:rPr>
          <w:rFonts w:ascii="Arial" w:eastAsia="Arial" w:hAnsi="Arial" w:cs="Arial"/>
          <w:spacing w:val="-1"/>
        </w:rPr>
        <w:t>р</w:t>
      </w:r>
      <w:r>
        <w:rPr>
          <w:rFonts w:ascii="Arial" w:eastAsia="Arial" w:hAnsi="Arial" w:cs="Arial"/>
          <w:spacing w:val="2"/>
        </w:rPr>
        <w:t>т</w:t>
      </w:r>
      <w:r>
        <w:rPr>
          <w:rFonts w:ascii="Arial" w:eastAsia="Arial" w:hAnsi="Arial" w:cs="Arial"/>
        </w:rPr>
        <w:t>а</w:t>
      </w:r>
      <w:r>
        <w:rPr>
          <w:rFonts w:ascii="Arial" w:eastAsia="Arial" w:hAnsi="Arial" w:cs="Arial"/>
          <w:spacing w:val="3"/>
        </w:rPr>
        <w:t>л</w:t>
      </w:r>
      <w:r>
        <w:rPr>
          <w:rFonts w:ascii="Arial" w:eastAsia="Arial" w:hAnsi="Arial" w:cs="Arial"/>
        </w:rPr>
        <w:t>у</w:t>
      </w:r>
      <w:r>
        <w:rPr>
          <w:rFonts w:ascii="Arial" w:eastAsia="Arial" w:hAnsi="Arial" w:cs="Arial"/>
          <w:spacing w:val="-12"/>
        </w:rPr>
        <w:t xml:space="preserve"> </w:t>
      </w:r>
      <w:r>
        <w:rPr>
          <w:rFonts w:ascii="Arial" w:eastAsia="Arial" w:hAnsi="Arial" w:cs="Arial"/>
          <w:spacing w:val="1"/>
        </w:rPr>
        <w:t>ј</w:t>
      </w:r>
      <w:r>
        <w:rPr>
          <w:rFonts w:ascii="Arial" w:eastAsia="Arial" w:hAnsi="Arial" w:cs="Arial"/>
        </w:rPr>
        <w:t>ав</w:t>
      </w:r>
      <w:r>
        <w:rPr>
          <w:rFonts w:ascii="Arial" w:eastAsia="Arial" w:hAnsi="Arial" w:cs="Arial"/>
          <w:spacing w:val="2"/>
        </w:rPr>
        <w:t>н</w:t>
      </w:r>
      <w:r>
        <w:rPr>
          <w:rFonts w:ascii="Arial" w:eastAsia="Arial" w:hAnsi="Arial" w:cs="Arial"/>
          <w:spacing w:val="1"/>
        </w:rPr>
        <w:t>и</w:t>
      </w:r>
      <w:r>
        <w:rPr>
          <w:rFonts w:ascii="Arial" w:eastAsia="Arial" w:hAnsi="Arial" w:cs="Arial"/>
        </w:rPr>
        <w:t>х</w:t>
      </w:r>
      <w:r>
        <w:rPr>
          <w:rFonts w:ascii="Arial" w:eastAsia="Arial" w:hAnsi="Arial" w:cs="Arial"/>
          <w:spacing w:val="-5"/>
        </w:rPr>
        <w:t xml:space="preserve"> </w:t>
      </w:r>
      <w:r>
        <w:rPr>
          <w:rFonts w:ascii="Arial" w:eastAsia="Arial" w:hAnsi="Arial" w:cs="Arial"/>
        </w:rPr>
        <w:t>на</w:t>
      </w:r>
      <w:r>
        <w:rPr>
          <w:rFonts w:ascii="Arial" w:eastAsia="Arial" w:hAnsi="Arial" w:cs="Arial"/>
          <w:spacing w:val="1"/>
        </w:rPr>
        <w:t>б</w:t>
      </w:r>
      <w:r>
        <w:rPr>
          <w:rFonts w:ascii="Arial" w:eastAsia="Arial" w:hAnsi="Arial" w:cs="Arial"/>
        </w:rPr>
        <w:t>ав</w:t>
      </w:r>
      <w:r>
        <w:rPr>
          <w:rFonts w:ascii="Arial" w:eastAsia="Arial" w:hAnsi="Arial" w:cs="Arial"/>
          <w:spacing w:val="1"/>
        </w:rPr>
        <w:t>к</w:t>
      </w:r>
      <w:r>
        <w:rPr>
          <w:rFonts w:ascii="Arial" w:eastAsia="Arial" w:hAnsi="Arial" w:cs="Arial"/>
        </w:rPr>
        <w:t>и</w:t>
      </w:r>
      <w:r>
        <w:rPr>
          <w:rFonts w:ascii="Arial" w:eastAsia="Arial" w:hAnsi="Arial" w:cs="Arial"/>
          <w:spacing w:val="-5"/>
        </w:rPr>
        <w:t xml:space="preserve"> </w:t>
      </w:r>
      <w:r>
        <w:rPr>
          <w:rFonts w:ascii="Arial" w:eastAsia="Arial" w:hAnsi="Arial" w:cs="Arial"/>
          <w:spacing w:val="1"/>
        </w:rPr>
        <w:t>(Ч</w:t>
      </w:r>
      <w:r>
        <w:rPr>
          <w:rFonts w:ascii="Arial" w:eastAsia="Arial" w:hAnsi="Arial" w:cs="Arial"/>
          <w:spacing w:val="-1"/>
        </w:rPr>
        <w:t>л</w:t>
      </w:r>
      <w:r>
        <w:rPr>
          <w:rFonts w:ascii="Arial" w:eastAsia="Arial" w:hAnsi="Arial" w:cs="Arial"/>
        </w:rPr>
        <w:t>ан</w:t>
      </w:r>
      <w:r>
        <w:rPr>
          <w:rFonts w:ascii="Arial" w:eastAsia="Arial" w:hAnsi="Arial" w:cs="Arial"/>
          <w:spacing w:val="-3"/>
        </w:rPr>
        <w:t xml:space="preserve"> </w:t>
      </w:r>
      <w:r>
        <w:rPr>
          <w:rFonts w:ascii="Arial" w:eastAsia="Arial" w:hAnsi="Arial" w:cs="Arial"/>
        </w:rPr>
        <w:t>1</w:t>
      </w:r>
      <w:r>
        <w:rPr>
          <w:rFonts w:ascii="Arial" w:eastAsia="Arial" w:hAnsi="Arial" w:cs="Arial"/>
          <w:spacing w:val="-1"/>
        </w:rPr>
        <w:t>4</w:t>
      </w:r>
      <w:r>
        <w:rPr>
          <w:rFonts w:ascii="Arial" w:eastAsia="Arial" w:hAnsi="Arial" w:cs="Arial"/>
        </w:rPr>
        <w:t>9.</w:t>
      </w:r>
      <w:proofErr w:type="gramEnd"/>
      <w:r>
        <w:rPr>
          <w:rFonts w:ascii="Arial" w:eastAsia="Arial" w:hAnsi="Arial" w:cs="Arial"/>
          <w:spacing w:val="-2"/>
        </w:rPr>
        <w:t xml:space="preserve"> </w:t>
      </w:r>
      <w:proofErr w:type="gramStart"/>
      <w:r>
        <w:rPr>
          <w:rFonts w:ascii="Arial" w:eastAsia="Arial" w:hAnsi="Arial" w:cs="Arial"/>
        </w:rPr>
        <w:t>З</w:t>
      </w:r>
      <w:r>
        <w:rPr>
          <w:rFonts w:ascii="Arial" w:eastAsia="Arial" w:hAnsi="Arial" w:cs="Arial"/>
          <w:spacing w:val="1"/>
        </w:rPr>
        <w:t>Ј</w:t>
      </w:r>
      <w:r>
        <w:rPr>
          <w:rFonts w:ascii="Arial" w:eastAsia="Arial" w:hAnsi="Arial" w:cs="Arial"/>
        </w:rPr>
        <w:t>Н</w:t>
      </w:r>
      <w:r>
        <w:rPr>
          <w:rFonts w:ascii="Arial" w:eastAsia="Arial" w:hAnsi="Arial" w:cs="Arial"/>
          <w:spacing w:val="3"/>
        </w:rPr>
        <w:t>)</w:t>
      </w:r>
      <w:r>
        <w:rPr>
          <w:rFonts w:ascii="Arial" w:eastAsia="Arial" w:hAnsi="Arial" w:cs="Arial"/>
        </w:rPr>
        <w:t>.</w:t>
      </w:r>
      <w:proofErr w:type="gramEnd"/>
    </w:p>
    <w:p w:rsidR="003B6B5E" w:rsidRDefault="003B6B5E">
      <w:pPr>
        <w:spacing w:before="8" w:line="220" w:lineRule="exact"/>
        <w:rPr>
          <w:sz w:val="22"/>
          <w:szCs w:val="22"/>
        </w:rPr>
      </w:pPr>
    </w:p>
    <w:p w:rsidR="003B6B5E" w:rsidRDefault="00EC6DF7">
      <w:pPr>
        <w:ind w:left="5592" w:right="571"/>
        <w:jc w:val="center"/>
        <w:rPr>
          <w:rFonts w:ascii="Arial" w:eastAsia="Arial" w:hAnsi="Arial" w:cs="Arial"/>
        </w:rPr>
      </w:pPr>
      <w:r>
        <w:rPr>
          <w:rFonts w:ascii="Arial" w:eastAsia="Arial" w:hAnsi="Arial" w:cs="Arial"/>
          <w:spacing w:val="1"/>
        </w:rPr>
        <w:t>П</w:t>
      </w:r>
      <w:r>
        <w:rPr>
          <w:rFonts w:ascii="Arial" w:eastAsia="Arial" w:hAnsi="Arial" w:cs="Arial"/>
          <w:spacing w:val="-1"/>
        </w:rPr>
        <w:t>Р</w:t>
      </w:r>
      <w:r>
        <w:rPr>
          <w:rFonts w:ascii="Arial" w:eastAsia="Arial" w:hAnsi="Arial" w:cs="Arial"/>
          <w:spacing w:val="1"/>
        </w:rPr>
        <w:t>Е</w:t>
      </w:r>
      <w:r>
        <w:rPr>
          <w:rFonts w:ascii="Arial" w:eastAsia="Arial" w:hAnsi="Arial" w:cs="Arial"/>
        </w:rPr>
        <w:t>ДС</w:t>
      </w:r>
      <w:r>
        <w:rPr>
          <w:rFonts w:ascii="Arial" w:eastAsia="Arial" w:hAnsi="Arial" w:cs="Arial"/>
          <w:spacing w:val="1"/>
        </w:rPr>
        <w:t>Е</w:t>
      </w:r>
      <w:r>
        <w:rPr>
          <w:rFonts w:ascii="Arial" w:eastAsia="Arial" w:hAnsi="Arial" w:cs="Arial"/>
        </w:rPr>
        <w:t>ДНИ</w:t>
      </w:r>
      <w:r>
        <w:rPr>
          <w:rFonts w:ascii="Arial" w:eastAsia="Arial" w:hAnsi="Arial" w:cs="Arial"/>
          <w:spacing w:val="2"/>
        </w:rPr>
        <w:t>Ц</w:t>
      </w:r>
      <w:r>
        <w:rPr>
          <w:rFonts w:ascii="Arial" w:eastAsia="Arial" w:hAnsi="Arial" w:cs="Arial"/>
        </w:rPr>
        <w:t>А</w:t>
      </w:r>
      <w:r>
        <w:rPr>
          <w:rFonts w:ascii="Arial" w:eastAsia="Arial" w:hAnsi="Arial" w:cs="Arial"/>
          <w:spacing w:val="-16"/>
        </w:rPr>
        <w:t xml:space="preserve"> </w:t>
      </w:r>
      <w:r>
        <w:rPr>
          <w:rFonts w:ascii="Arial" w:eastAsia="Arial" w:hAnsi="Arial" w:cs="Arial"/>
          <w:w w:val="99"/>
        </w:rPr>
        <w:t>У</w:t>
      </w:r>
      <w:r>
        <w:rPr>
          <w:rFonts w:ascii="Arial" w:eastAsia="Arial" w:hAnsi="Arial" w:cs="Arial"/>
          <w:spacing w:val="4"/>
          <w:w w:val="99"/>
        </w:rPr>
        <w:t>П</w:t>
      </w:r>
      <w:r>
        <w:rPr>
          <w:rFonts w:ascii="Arial" w:eastAsia="Arial" w:hAnsi="Arial" w:cs="Arial"/>
          <w:spacing w:val="-1"/>
          <w:w w:val="99"/>
        </w:rPr>
        <w:t>Р</w:t>
      </w:r>
      <w:r>
        <w:rPr>
          <w:rFonts w:ascii="Arial" w:eastAsia="Arial" w:hAnsi="Arial" w:cs="Arial"/>
          <w:spacing w:val="1"/>
          <w:w w:val="99"/>
        </w:rPr>
        <w:t>А</w:t>
      </w:r>
      <w:r>
        <w:rPr>
          <w:rFonts w:ascii="Arial" w:eastAsia="Arial" w:hAnsi="Arial" w:cs="Arial"/>
          <w:spacing w:val="-1"/>
          <w:w w:val="99"/>
        </w:rPr>
        <w:t>В</w:t>
      </w:r>
      <w:r>
        <w:rPr>
          <w:rFonts w:ascii="Arial" w:eastAsia="Arial" w:hAnsi="Arial" w:cs="Arial"/>
          <w:spacing w:val="2"/>
          <w:w w:val="99"/>
        </w:rPr>
        <w:t>Н</w:t>
      </w:r>
      <w:r>
        <w:rPr>
          <w:rFonts w:ascii="Arial" w:eastAsia="Arial" w:hAnsi="Arial" w:cs="Arial"/>
          <w:spacing w:val="1"/>
          <w:w w:val="99"/>
        </w:rPr>
        <w:t>О</w:t>
      </w:r>
      <w:r>
        <w:rPr>
          <w:rFonts w:ascii="Arial" w:eastAsia="Arial" w:hAnsi="Arial" w:cs="Arial"/>
          <w:w w:val="99"/>
        </w:rPr>
        <w:t xml:space="preserve">Г </w:t>
      </w:r>
      <w:r>
        <w:rPr>
          <w:rFonts w:ascii="Arial" w:eastAsia="Arial" w:hAnsi="Arial" w:cs="Arial"/>
          <w:spacing w:val="1"/>
        </w:rPr>
        <w:t>О</w:t>
      </w:r>
      <w:r>
        <w:rPr>
          <w:rFonts w:ascii="Arial" w:eastAsia="Arial" w:hAnsi="Arial" w:cs="Arial"/>
        </w:rPr>
        <w:t>Д</w:t>
      </w:r>
      <w:r>
        <w:rPr>
          <w:rFonts w:ascii="Arial" w:eastAsia="Arial" w:hAnsi="Arial" w:cs="Arial"/>
          <w:spacing w:val="-2"/>
        </w:rPr>
        <w:t>Б</w:t>
      </w:r>
      <w:r>
        <w:rPr>
          <w:rFonts w:ascii="Arial" w:eastAsia="Arial" w:hAnsi="Arial" w:cs="Arial"/>
          <w:spacing w:val="1"/>
        </w:rPr>
        <w:t>ОР</w:t>
      </w:r>
      <w:r>
        <w:rPr>
          <w:rFonts w:ascii="Arial" w:eastAsia="Arial" w:hAnsi="Arial" w:cs="Arial"/>
        </w:rPr>
        <w:t>А</w:t>
      </w:r>
      <w:r>
        <w:rPr>
          <w:rFonts w:ascii="Arial" w:eastAsia="Arial" w:hAnsi="Arial" w:cs="Arial"/>
          <w:spacing w:val="-9"/>
        </w:rPr>
        <w:t xml:space="preserve"> </w:t>
      </w:r>
      <w:r>
        <w:rPr>
          <w:rFonts w:ascii="Arial" w:eastAsia="Arial" w:hAnsi="Arial" w:cs="Arial"/>
          <w:w w:val="99"/>
        </w:rPr>
        <w:t>ФО</w:t>
      </w:r>
      <w:r>
        <w:rPr>
          <w:rFonts w:ascii="Arial" w:eastAsia="Arial" w:hAnsi="Arial" w:cs="Arial"/>
          <w:spacing w:val="2"/>
          <w:w w:val="99"/>
        </w:rPr>
        <w:t>НД</w:t>
      </w:r>
      <w:r>
        <w:rPr>
          <w:rFonts w:ascii="Arial" w:eastAsia="Arial" w:hAnsi="Arial" w:cs="Arial"/>
          <w:w w:val="99"/>
        </w:rPr>
        <w:t>А</w:t>
      </w:r>
    </w:p>
    <w:p w:rsidR="003B6B5E" w:rsidRDefault="003B6B5E">
      <w:pPr>
        <w:spacing w:line="120" w:lineRule="exact"/>
        <w:rPr>
          <w:sz w:val="12"/>
          <w:szCs w:val="12"/>
        </w:rPr>
      </w:pPr>
    </w:p>
    <w:p w:rsidR="003B6B5E" w:rsidRDefault="00EC6DF7">
      <w:pPr>
        <w:ind w:left="5699" w:right="680"/>
        <w:jc w:val="center"/>
        <w:rPr>
          <w:rFonts w:ascii="Arial" w:eastAsia="Arial" w:hAnsi="Arial" w:cs="Arial"/>
        </w:rPr>
      </w:pPr>
      <w:proofErr w:type="gramStart"/>
      <w:r>
        <w:rPr>
          <w:rFonts w:ascii="Arial" w:eastAsia="Arial" w:hAnsi="Arial" w:cs="Arial"/>
        </w:rPr>
        <w:t>На</w:t>
      </w:r>
      <w:r>
        <w:rPr>
          <w:rFonts w:ascii="Arial" w:eastAsia="Arial" w:hAnsi="Arial" w:cs="Arial"/>
          <w:spacing w:val="1"/>
        </w:rPr>
        <w:t>д</w:t>
      </w:r>
      <w:r>
        <w:rPr>
          <w:rFonts w:ascii="Arial" w:eastAsia="Arial" w:hAnsi="Arial" w:cs="Arial"/>
        </w:rPr>
        <w:t>а</w:t>
      </w:r>
      <w:r>
        <w:rPr>
          <w:rFonts w:ascii="Arial" w:eastAsia="Arial" w:hAnsi="Arial" w:cs="Arial"/>
          <w:spacing w:val="-5"/>
        </w:rPr>
        <w:t xml:space="preserve"> </w:t>
      </w:r>
      <w:r>
        <w:rPr>
          <w:rFonts w:ascii="Arial" w:eastAsia="Arial" w:hAnsi="Arial" w:cs="Arial"/>
        </w:rPr>
        <w:t>О</w:t>
      </w:r>
      <w:r>
        <w:rPr>
          <w:rFonts w:ascii="Arial" w:eastAsia="Arial" w:hAnsi="Arial" w:cs="Arial"/>
          <w:spacing w:val="1"/>
        </w:rPr>
        <w:t>с</w:t>
      </w:r>
      <w:r>
        <w:rPr>
          <w:rFonts w:ascii="Arial" w:eastAsia="Arial" w:hAnsi="Arial" w:cs="Arial"/>
        </w:rPr>
        <w:t>то</w:t>
      </w:r>
      <w:r>
        <w:rPr>
          <w:rFonts w:ascii="Arial" w:eastAsia="Arial" w:hAnsi="Arial" w:cs="Arial"/>
          <w:spacing w:val="1"/>
        </w:rPr>
        <w:t>ј</w:t>
      </w:r>
      <w:r>
        <w:rPr>
          <w:rFonts w:ascii="Arial" w:eastAsia="Arial" w:hAnsi="Arial" w:cs="Arial"/>
        </w:rPr>
        <w:t>ић</w:t>
      </w:r>
      <w:r>
        <w:rPr>
          <w:rFonts w:ascii="Arial" w:eastAsia="Arial" w:hAnsi="Arial" w:cs="Arial"/>
          <w:spacing w:val="-5"/>
        </w:rPr>
        <w:t xml:space="preserve"> </w:t>
      </w:r>
      <w:r>
        <w:rPr>
          <w:rFonts w:ascii="Arial" w:eastAsia="Arial" w:hAnsi="Arial" w:cs="Arial"/>
          <w:spacing w:val="-1"/>
        </w:rPr>
        <w:t>Аг</w:t>
      </w:r>
      <w:r>
        <w:rPr>
          <w:rFonts w:ascii="Arial" w:eastAsia="Arial" w:hAnsi="Arial" w:cs="Arial"/>
          <w:spacing w:val="1"/>
        </w:rPr>
        <w:t>б</w:t>
      </w:r>
      <w:r>
        <w:rPr>
          <w:rFonts w:ascii="Arial" w:eastAsia="Arial" w:hAnsi="Arial" w:cs="Arial"/>
        </w:rPr>
        <w:t>а</w:t>
      </w:r>
      <w:r>
        <w:rPr>
          <w:rFonts w:ascii="Arial" w:eastAsia="Arial" w:hAnsi="Arial" w:cs="Arial"/>
          <w:spacing w:val="1"/>
        </w:rPr>
        <w:t>б</w:t>
      </w:r>
      <w:r>
        <w:rPr>
          <w:rFonts w:ascii="Arial" w:eastAsia="Arial" w:hAnsi="Arial" w:cs="Arial"/>
          <w:spacing w:val="2"/>
        </w:rPr>
        <w:t>а</w:t>
      </w:r>
      <w:r>
        <w:rPr>
          <w:rFonts w:ascii="Arial" w:eastAsia="Arial" w:hAnsi="Arial" w:cs="Arial"/>
        </w:rPr>
        <w:t>,</w:t>
      </w:r>
      <w:r>
        <w:rPr>
          <w:rFonts w:ascii="Arial" w:eastAsia="Arial" w:hAnsi="Arial" w:cs="Arial"/>
          <w:spacing w:val="-7"/>
        </w:rPr>
        <w:t xml:space="preserve"> </w:t>
      </w:r>
      <w:r>
        <w:rPr>
          <w:rFonts w:ascii="Arial" w:eastAsia="Arial" w:hAnsi="Arial" w:cs="Arial"/>
          <w:spacing w:val="1"/>
          <w:w w:val="99"/>
        </w:rPr>
        <w:t>с</w:t>
      </w:r>
      <w:r>
        <w:rPr>
          <w:rFonts w:ascii="Arial" w:eastAsia="Arial" w:hAnsi="Arial" w:cs="Arial"/>
          <w:w w:val="99"/>
        </w:rPr>
        <w:t>.р.</w:t>
      </w:r>
      <w:proofErr w:type="gramEnd"/>
    </w:p>
    <w:sectPr w:rsidR="003B6B5E">
      <w:pgSz w:w="12240" w:h="15840"/>
      <w:pgMar w:top="134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A500C"/>
    <w:multiLevelType w:val="hybridMultilevel"/>
    <w:tmpl w:val="DAB620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64CF3057"/>
    <w:multiLevelType w:val="multilevel"/>
    <w:tmpl w:val="50927C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DBD067B"/>
    <w:multiLevelType w:val="hybridMultilevel"/>
    <w:tmpl w:val="E482F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
  <w:rsids>
    <w:rsidRoot w:val="003B6B5E"/>
    <w:rsid w:val="001F7CDE"/>
    <w:rsid w:val="002B5E7D"/>
    <w:rsid w:val="003B6B5E"/>
    <w:rsid w:val="004B7ECE"/>
    <w:rsid w:val="005A54EC"/>
    <w:rsid w:val="00607170"/>
    <w:rsid w:val="00B1488F"/>
    <w:rsid w:val="00DB453F"/>
    <w:rsid w:val="00EC6DF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2017-07-19T09:22:00Z</dcterms:created>
  <dcterms:modified xsi:type="dcterms:W3CDTF">2017-07-19T09:22:00Z</dcterms:modified>
</cp:coreProperties>
</file>